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5"/>
      </w:tblGrid>
      <w:tr w:rsidR="00F95583" w:rsidRPr="00CD62B4" w:rsidTr="006C2583">
        <w:tc>
          <w:tcPr>
            <w:tcW w:w="9035" w:type="dxa"/>
            <w:shd w:val="clear" w:color="auto" w:fill="EAF1DD" w:themeFill="accent3" w:themeFillTint="33"/>
          </w:tcPr>
          <w:p w:rsidR="00F95583" w:rsidRPr="00E42212" w:rsidRDefault="00F95583">
            <w:pPr>
              <w:spacing w:line="260" w:lineRule="exact"/>
              <w:rPr>
                <w:rFonts w:ascii="Arial" w:eastAsia="Calibri" w:hAnsi="Arial" w:cs="Arial"/>
                <w:b/>
                <w:spacing w:val="1"/>
                <w:position w:val="1"/>
              </w:rPr>
            </w:pPr>
            <w:r w:rsidRPr="00E42212">
              <w:rPr>
                <w:rFonts w:ascii="Arial" w:eastAsia="Calibri" w:hAnsi="Arial" w:cs="Arial"/>
                <w:b/>
                <w:spacing w:val="1"/>
                <w:position w:val="1"/>
              </w:rPr>
              <w:t>SECTION 1: IDENTIFICATION</w:t>
            </w:r>
          </w:p>
        </w:tc>
      </w:tr>
    </w:tbl>
    <w:p w:rsidR="00F95583" w:rsidRPr="00690069" w:rsidRDefault="00F95583">
      <w:pPr>
        <w:spacing w:line="260" w:lineRule="exact"/>
        <w:ind w:left="220"/>
        <w:rPr>
          <w:rFonts w:ascii="Arial" w:eastAsia="Calibri" w:hAnsi="Arial" w:cs="Arial"/>
          <w:b/>
          <w:spacing w:val="1"/>
          <w:position w:val="1"/>
          <w:sz w:val="16"/>
          <w:szCs w:val="16"/>
        </w:rPr>
      </w:pPr>
    </w:p>
    <w:p w:rsidR="008216F4" w:rsidRPr="00CD62B4" w:rsidRDefault="00F95583" w:rsidP="00CD62B4">
      <w:pPr>
        <w:pStyle w:val="ListParagraph"/>
        <w:numPr>
          <w:ilvl w:val="1"/>
          <w:numId w:val="5"/>
        </w:numPr>
        <w:spacing w:line="260" w:lineRule="exact"/>
        <w:ind w:left="720" w:hanging="540"/>
        <w:rPr>
          <w:rFonts w:ascii="Arial" w:eastAsia="Calibri" w:hAnsi="Arial" w:cs="Arial"/>
          <w:sz w:val="22"/>
          <w:szCs w:val="22"/>
        </w:rPr>
      </w:pP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P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odu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CD62B4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 xml:space="preserve"> 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den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fi</w:t>
      </w:r>
      <w:r w:rsidRPr="00CD62B4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e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r</w:t>
      </w:r>
    </w:p>
    <w:p w:rsidR="00365EA6" w:rsidRPr="00365EA6" w:rsidRDefault="00F95583" w:rsidP="00CD62B4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  <w:u w:val="single"/>
        </w:rPr>
        <w:t>P</w:t>
      </w:r>
      <w:r w:rsidRPr="00365EA6">
        <w:rPr>
          <w:rFonts w:ascii="Arial" w:eastAsia="Calibri" w:hAnsi="Arial" w:cs="Arial"/>
          <w:spacing w:val="1"/>
          <w:u w:val="single"/>
        </w:rPr>
        <w:t>roduc</w:t>
      </w:r>
      <w:r w:rsidRPr="00365EA6">
        <w:rPr>
          <w:rFonts w:ascii="Arial" w:eastAsia="Calibri" w:hAnsi="Arial" w:cs="Arial"/>
          <w:u w:val="single"/>
        </w:rPr>
        <w:t>t</w:t>
      </w:r>
      <w:r w:rsidRPr="00365EA6">
        <w:rPr>
          <w:rFonts w:ascii="Arial" w:eastAsia="Calibri" w:hAnsi="Arial" w:cs="Arial"/>
          <w:spacing w:val="-6"/>
          <w:u w:val="single"/>
        </w:rPr>
        <w:t xml:space="preserve"> </w:t>
      </w:r>
      <w:r w:rsidRPr="00365EA6">
        <w:rPr>
          <w:rFonts w:ascii="Arial" w:eastAsia="Calibri" w:hAnsi="Arial" w:cs="Arial"/>
          <w:u w:val="single"/>
        </w:rPr>
        <w:t>Fo</w:t>
      </w:r>
      <w:r w:rsidRPr="00365EA6">
        <w:rPr>
          <w:rFonts w:ascii="Arial" w:eastAsia="Calibri" w:hAnsi="Arial" w:cs="Arial"/>
          <w:spacing w:val="-1"/>
          <w:u w:val="single"/>
        </w:rPr>
        <w:t>r</w:t>
      </w:r>
      <w:r w:rsidRPr="00365EA6">
        <w:rPr>
          <w:rFonts w:ascii="Arial" w:eastAsia="Calibri" w:hAnsi="Arial" w:cs="Arial"/>
          <w:spacing w:val="1"/>
          <w:u w:val="single"/>
        </w:rPr>
        <w:t>m</w:t>
      </w:r>
      <w:r w:rsidRPr="00365EA6">
        <w:rPr>
          <w:rFonts w:ascii="Arial" w:eastAsia="Calibri" w:hAnsi="Arial" w:cs="Arial"/>
        </w:rPr>
        <w:t>:</w:t>
      </w:r>
      <w:r w:rsidRPr="00365EA6">
        <w:rPr>
          <w:rFonts w:ascii="Arial" w:eastAsia="Calibri" w:hAnsi="Arial" w:cs="Arial"/>
          <w:spacing w:val="-2"/>
        </w:rPr>
        <w:t xml:space="preserve"> </w:t>
      </w:r>
    </w:p>
    <w:p w:rsidR="008216F4" w:rsidRPr="00365EA6" w:rsidRDefault="00F95583" w:rsidP="00365EA6">
      <w:pPr>
        <w:pStyle w:val="ListParagraph"/>
        <w:numPr>
          <w:ilvl w:val="1"/>
          <w:numId w:val="3"/>
        </w:numPr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</w:rPr>
        <w:t>Article</w:t>
      </w:r>
    </w:p>
    <w:p w:rsidR="00365EA6" w:rsidRPr="00365EA6" w:rsidRDefault="00F95583" w:rsidP="00CD62B4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  <w:u w:val="single"/>
        </w:rPr>
        <w:t>P</w:t>
      </w:r>
      <w:r w:rsidRPr="00365EA6">
        <w:rPr>
          <w:rFonts w:ascii="Arial" w:eastAsia="Calibri" w:hAnsi="Arial" w:cs="Arial"/>
          <w:spacing w:val="1"/>
          <w:u w:val="single"/>
        </w:rPr>
        <w:t>roduc</w:t>
      </w:r>
      <w:r w:rsidRPr="00365EA6">
        <w:rPr>
          <w:rFonts w:ascii="Arial" w:eastAsia="Calibri" w:hAnsi="Arial" w:cs="Arial"/>
          <w:u w:val="single"/>
        </w:rPr>
        <w:t>t</w:t>
      </w:r>
      <w:r w:rsidRPr="00365EA6">
        <w:rPr>
          <w:rFonts w:ascii="Arial" w:eastAsia="Calibri" w:hAnsi="Arial" w:cs="Arial"/>
          <w:spacing w:val="-6"/>
          <w:u w:val="single"/>
        </w:rPr>
        <w:t xml:space="preserve"> </w:t>
      </w:r>
      <w:r w:rsidRPr="00365EA6">
        <w:rPr>
          <w:rFonts w:ascii="Arial" w:eastAsia="Calibri" w:hAnsi="Arial" w:cs="Arial"/>
          <w:spacing w:val="1"/>
          <w:u w:val="single"/>
        </w:rPr>
        <w:t>N</w:t>
      </w:r>
      <w:r w:rsidRPr="00365EA6">
        <w:rPr>
          <w:rFonts w:ascii="Arial" w:eastAsia="Calibri" w:hAnsi="Arial" w:cs="Arial"/>
          <w:u w:val="single"/>
        </w:rPr>
        <w:t>a</w:t>
      </w:r>
      <w:r w:rsidRPr="00365EA6">
        <w:rPr>
          <w:rFonts w:ascii="Arial" w:eastAsia="Calibri" w:hAnsi="Arial" w:cs="Arial"/>
          <w:spacing w:val="1"/>
          <w:u w:val="single"/>
        </w:rPr>
        <w:t>m</w:t>
      </w:r>
      <w:r w:rsidRPr="00365EA6">
        <w:rPr>
          <w:rFonts w:ascii="Arial" w:eastAsia="Calibri" w:hAnsi="Arial" w:cs="Arial"/>
          <w:u w:val="single"/>
        </w:rPr>
        <w:t>e</w:t>
      </w:r>
      <w:r w:rsidRPr="00365EA6">
        <w:rPr>
          <w:rFonts w:ascii="Arial" w:eastAsia="Calibri" w:hAnsi="Arial" w:cs="Arial"/>
        </w:rPr>
        <w:t>:</w:t>
      </w:r>
      <w:r w:rsidRPr="00365EA6">
        <w:rPr>
          <w:rFonts w:ascii="Arial" w:eastAsia="Calibri" w:hAnsi="Arial" w:cs="Arial"/>
          <w:spacing w:val="-5"/>
        </w:rPr>
        <w:t xml:space="preserve"> </w:t>
      </w:r>
    </w:p>
    <w:p w:rsidR="008216F4" w:rsidRPr="00365EA6" w:rsidRDefault="00F95583" w:rsidP="00365EA6">
      <w:pPr>
        <w:pStyle w:val="ListParagraph"/>
        <w:numPr>
          <w:ilvl w:val="1"/>
          <w:numId w:val="3"/>
        </w:numPr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</w:rPr>
        <w:t>Ste</w:t>
      </w:r>
      <w:r w:rsidRPr="00365EA6">
        <w:rPr>
          <w:rFonts w:ascii="Arial" w:eastAsia="Calibri" w:hAnsi="Arial" w:cs="Arial"/>
          <w:spacing w:val="-1"/>
        </w:rPr>
        <w:t>e</w:t>
      </w:r>
      <w:r w:rsidRPr="00365EA6">
        <w:rPr>
          <w:rFonts w:ascii="Arial" w:eastAsia="Calibri" w:hAnsi="Arial" w:cs="Arial"/>
        </w:rPr>
        <w:t>l</w:t>
      </w:r>
      <w:r w:rsidRPr="00365EA6">
        <w:rPr>
          <w:rFonts w:ascii="Arial" w:eastAsia="Calibri" w:hAnsi="Arial" w:cs="Arial"/>
          <w:spacing w:val="-4"/>
        </w:rPr>
        <w:t xml:space="preserve"> </w:t>
      </w:r>
      <w:r w:rsidRPr="00365EA6">
        <w:rPr>
          <w:rFonts w:ascii="Arial" w:eastAsia="Calibri" w:hAnsi="Arial" w:cs="Arial"/>
        </w:rPr>
        <w:t>Si</w:t>
      </w:r>
      <w:r w:rsidRPr="00365EA6">
        <w:rPr>
          <w:rFonts w:ascii="Arial" w:eastAsia="Calibri" w:hAnsi="Arial" w:cs="Arial"/>
          <w:spacing w:val="1"/>
        </w:rPr>
        <w:t>d</w:t>
      </w:r>
      <w:r w:rsidRPr="00365EA6">
        <w:rPr>
          <w:rFonts w:ascii="Arial" w:eastAsia="Calibri" w:hAnsi="Arial" w:cs="Arial"/>
        </w:rPr>
        <w:t>i</w:t>
      </w:r>
      <w:r w:rsidRPr="00365EA6">
        <w:rPr>
          <w:rFonts w:ascii="Arial" w:eastAsia="Calibri" w:hAnsi="Arial" w:cs="Arial"/>
          <w:spacing w:val="1"/>
        </w:rPr>
        <w:t>n</w:t>
      </w:r>
      <w:r w:rsidRPr="00365EA6">
        <w:rPr>
          <w:rFonts w:ascii="Arial" w:eastAsia="Calibri" w:hAnsi="Arial" w:cs="Arial"/>
        </w:rPr>
        <w:t>g</w:t>
      </w:r>
      <w:r w:rsidRPr="00365EA6">
        <w:rPr>
          <w:rFonts w:ascii="Arial" w:eastAsia="Calibri" w:hAnsi="Arial" w:cs="Arial"/>
          <w:spacing w:val="-5"/>
        </w:rPr>
        <w:t xml:space="preserve"> </w:t>
      </w:r>
      <w:r w:rsidRPr="00365EA6">
        <w:rPr>
          <w:rFonts w:ascii="Arial" w:eastAsia="Calibri" w:hAnsi="Arial" w:cs="Arial"/>
          <w:spacing w:val="3"/>
        </w:rPr>
        <w:t>a</w:t>
      </w:r>
      <w:r w:rsidRPr="00365EA6">
        <w:rPr>
          <w:rFonts w:ascii="Arial" w:eastAsia="Calibri" w:hAnsi="Arial" w:cs="Arial"/>
          <w:spacing w:val="1"/>
        </w:rPr>
        <w:t>n</w:t>
      </w:r>
      <w:r w:rsidRPr="00365EA6">
        <w:rPr>
          <w:rFonts w:ascii="Arial" w:eastAsia="Calibri" w:hAnsi="Arial" w:cs="Arial"/>
        </w:rPr>
        <w:t>d Acc</w:t>
      </w:r>
      <w:r w:rsidRPr="00365EA6">
        <w:rPr>
          <w:rFonts w:ascii="Arial" w:eastAsia="Calibri" w:hAnsi="Arial" w:cs="Arial"/>
          <w:spacing w:val="-1"/>
        </w:rPr>
        <w:t>e</w:t>
      </w:r>
      <w:r w:rsidRPr="00365EA6">
        <w:rPr>
          <w:rFonts w:ascii="Arial" w:eastAsia="Calibri" w:hAnsi="Arial" w:cs="Arial"/>
          <w:spacing w:val="1"/>
        </w:rPr>
        <w:t>s</w:t>
      </w:r>
      <w:r w:rsidRPr="00365EA6">
        <w:rPr>
          <w:rFonts w:ascii="Arial" w:eastAsia="Calibri" w:hAnsi="Arial" w:cs="Arial"/>
          <w:spacing w:val="-1"/>
        </w:rPr>
        <w:t>s</w:t>
      </w:r>
      <w:r w:rsidRPr="00365EA6">
        <w:rPr>
          <w:rFonts w:ascii="Arial" w:eastAsia="Calibri" w:hAnsi="Arial" w:cs="Arial"/>
        </w:rPr>
        <w:t>ori</w:t>
      </w:r>
      <w:r w:rsidRPr="00365EA6">
        <w:rPr>
          <w:rFonts w:ascii="Arial" w:eastAsia="Calibri" w:hAnsi="Arial" w:cs="Arial"/>
          <w:spacing w:val="1"/>
        </w:rPr>
        <w:t>e</w:t>
      </w:r>
      <w:r w:rsidRPr="00365EA6">
        <w:rPr>
          <w:rFonts w:ascii="Arial" w:eastAsia="Calibri" w:hAnsi="Arial" w:cs="Arial"/>
        </w:rPr>
        <w:t>s</w:t>
      </w:r>
    </w:p>
    <w:p w:rsidR="00365EA6" w:rsidRPr="00365EA6" w:rsidRDefault="00F95583" w:rsidP="00CD62B4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  <w:spacing w:val="-1"/>
          <w:u w:val="single"/>
        </w:rPr>
        <w:t>Sy</w:t>
      </w:r>
      <w:r w:rsidRPr="00365EA6">
        <w:rPr>
          <w:rFonts w:ascii="Arial" w:eastAsia="Calibri" w:hAnsi="Arial" w:cs="Arial"/>
          <w:spacing w:val="1"/>
          <w:u w:val="single"/>
        </w:rPr>
        <w:t>non</w:t>
      </w:r>
      <w:r w:rsidRPr="00365EA6">
        <w:rPr>
          <w:rFonts w:ascii="Arial" w:eastAsia="Calibri" w:hAnsi="Arial" w:cs="Arial"/>
          <w:spacing w:val="-1"/>
          <w:u w:val="single"/>
        </w:rPr>
        <w:t>y</w:t>
      </w:r>
      <w:r w:rsidRPr="00365EA6">
        <w:rPr>
          <w:rFonts w:ascii="Arial" w:eastAsia="Calibri" w:hAnsi="Arial" w:cs="Arial"/>
          <w:spacing w:val="1"/>
          <w:u w:val="single"/>
        </w:rPr>
        <w:t>m</w:t>
      </w:r>
      <w:r w:rsidRPr="00365EA6">
        <w:rPr>
          <w:rFonts w:ascii="Arial" w:eastAsia="Calibri" w:hAnsi="Arial" w:cs="Arial"/>
          <w:u w:val="single"/>
        </w:rPr>
        <w:t>s</w:t>
      </w:r>
      <w:r w:rsidRPr="00365EA6">
        <w:rPr>
          <w:rFonts w:ascii="Arial" w:eastAsia="Calibri" w:hAnsi="Arial" w:cs="Arial"/>
        </w:rPr>
        <w:t>:</w:t>
      </w:r>
      <w:r w:rsidRPr="00365EA6">
        <w:rPr>
          <w:rFonts w:ascii="Arial" w:eastAsia="Calibri" w:hAnsi="Arial" w:cs="Arial"/>
          <w:spacing w:val="-7"/>
        </w:rPr>
        <w:t xml:space="preserve"> </w:t>
      </w:r>
    </w:p>
    <w:p w:rsidR="008216F4" w:rsidRPr="00365EA6" w:rsidRDefault="00F95583" w:rsidP="00365EA6">
      <w:pPr>
        <w:pStyle w:val="ListParagraph"/>
        <w:numPr>
          <w:ilvl w:val="1"/>
          <w:numId w:val="3"/>
        </w:numPr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</w:rPr>
        <w:t>Mixt</w:t>
      </w:r>
      <w:r w:rsidRPr="00365EA6">
        <w:rPr>
          <w:rFonts w:ascii="Arial" w:eastAsia="Calibri" w:hAnsi="Arial" w:cs="Arial"/>
          <w:spacing w:val="1"/>
        </w:rPr>
        <w:t>u</w:t>
      </w:r>
      <w:r w:rsidRPr="00365EA6">
        <w:rPr>
          <w:rFonts w:ascii="Arial" w:eastAsia="Calibri" w:hAnsi="Arial" w:cs="Arial"/>
        </w:rPr>
        <w:t>r</w:t>
      </w:r>
      <w:r w:rsidRPr="00365EA6">
        <w:rPr>
          <w:rFonts w:ascii="Arial" w:eastAsia="Calibri" w:hAnsi="Arial" w:cs="Arial"/>
          <w:spacing w:val="-1"/>
        </w:rPr>
        <w:t>e</w:t>
      </w:r>
      <w:r w:rsidRPr="00365EA6">
        <w:rPr>
          <w:rFonts w:ascii="Arial" w:eastAsia="Calibri" w:hAnsi="Arial" w:cs="Arial"/>
        </w:rPr>
        <w:t>.</w:t>
      </w:r>
      <w:r w:rsidRPr="00365EA6">
        <w:rPr>
          <w:rFonts w:ascii="Arial" w:eastAsia="Calibri" w:hAnsi="Arial" w:cs="Arial"/>
          <w:spacing w:val="-7"/>
        </w:rPr>
        <w:t xml:space="preserve"> </w:t>
      </w:r>
      <w:r w:rsidRPr="00365EA6">
        <w:rPr>
          <w:rFonts w:ascii="Arial" w:eastAsia="Calibri" w:hAnsi="Arial" w:cs="Arial"/>
        </w:rPr>
        <w:t>S</w:t>
      </w:r>
      <w:r w:rsidRPr="00365EA6">
        <w:rPr>
          <w:rFonts w:ascii="Arial" w:eastAsia="Calibri" w:hAnsi="Arial" w:cs="Arial"/>
          <w:spacing w:val="2"/>
        </w:rPr>
        <w:t>t</w:t>
      </w:r>
      <w:r w:rsidRPr="00365EA6">
        <w:rPr>
          <w:rFonts w:ascii="Arial" w:eastAsia="Calibri" w:hAnsi="Arial" w:cs="Arial"/>
          <w:spacing w:val="-1"/>
        </w:rPr>
        <w:t>ee</w:t>
      </w:r>
      <w:r w:rsidRPr="00365EA6">
        <w:rPr>
          <w:rFonts w:ascii="Arial" w:eastAsia="Calibri" w:hAnsi="Arial" w:cs="Arial"/>
        </w:rPr>
        <w:t>l</w:t>
      </w:r>
      <w:r w:rsidRPr="00365EA6">
        <w:rPr>
          <w:rFonts w:ascii="Arial" w:eastAsia="Calibri" w:hAnsi="Arial" w:cs="Arial"/>
          <w:spacing w:val="-1"/>
        </w:rPr>
        <w:t xml:space="preserve"> s</w:t>
      </w:r>
      <w:r w:rsidRPr="00365EA6">
        <w:rPr>
          <w:rFonts w:ascii="Arial" w:eastAsia="Calibri" w:hAnsi="Arial" w:cs="Arial"/>
          <w:spacing w:val="1"/>
        </w:rPr>
        <w:t>he</w:t>
      </w:r>
      <w:r w:rsidRPr="00365EA6">
        <w:rPr>
          <w:rFonts w:ascii="Arial" w:eastAsia="Calibri" w:hAnsi="Arial" w:cs="Arial"/>
          <w:spacing w:val="-1"/>
        </w:rPr>
        <w:t>e</w:t>
      </w:r>
      <w:r w:rsidRPr="00365EA6">
        <w:rPr>
          <w:rFonts w:ascii="Arial" w:eastAsia="Calibri" w:hAnsi="Arial" w:cs="Arial"/>
        </w:rPr>
        <w:t>t</w:t>
      </w:r>
      <w:r w:rsidRPr="00365EA6">
        <w:rPr>
          <w:rFonts w:ascii="Arial" w:eastAsia="Calibri" w:hAnsi="Arial" w:cs="Arial"/>
          <w:spacing w:val="-3"/>
        </w:rPr>
        <w:t xml:space="preserve"> </w:t>
      </w:r>
      <w:r w:rsidRPr="00365EA6">
        <w:rPr>
          <w:rFonts w:ascii="Arial" w:eastAsia="Calibri" w:hAnsi="Arial" w:cs="Arial"/>
        </w:rPr>
        <w:t>(gal</w:t>
      </w:r>
      <w:r w:rsidRPr="00365EA6">
        <w:rPr>
          <w:rFonts w:ascii="Arial" w:eastAsia="Calibri" w:hAnsi="Arial" w:cs="Arial"/>
          <w:spacing w:val="-1"/>
        </w:rPr>
        <w:t>v</w:t>
      </w:r>
      <w:r w:rsidRPr="00365EA6">
        <w:rPr>
          <w:rFonts w:ascii="Arial" w:eastAsia="Calibri" w:hAnsi="Arial" w:cs="Arial"/>
        </w:rPr>
        <w:t>a</w:t>
      </w:r>
      <w:r w:rsidRPr="00365EA6">
        <w:rPr>
          <w:rFonts w:ascii="Arial" w:eastAsia="Calibri" w:hAnsi="Arial" w:cs="Arial"/>
          <w:spacing w:val="1"/>
        </w:rPr>
        <w:t>n</w:t>
      </w:r>
      <w:r w:rsidRPr="00365EA6">
        <w:rPr>
          <w:rFonts w:ascii="Arial" w:eastAsia="Calibri" w:hAnsi="Arial" w:cs="Arial"/>
        </w:rPr>
        <w:t>i</w:t>
      </w:r>
      <w:r w:rsidRPr="00365EA6">
        <w:rPr>
          <w:rFonts w:ascii="Arial" w:eastAsia="Calibri" w:hAnsi="Arial" w:cs="Arial"/>
          <w:spacing w:val="3"/>
        </w:rPr>
        <w:t>z</w:t>
      </w:r>
      <w:r w:rsidRPr="00365EA6">
        <w:rPr>
          <w:rFonts w:ascii="Arial" w:eastAsia="Calibri" w:hAnsi="Arial" w:cs="Arial"/>
          <w:spacing w:val="-1"/>
        </w:rPr>
        <w:t>e</w:t>
      </w:r>
      <w:r w:rsidRPr="00365EA6">
        <w:rPr>
          <w:rFonts w:ascii="Arial" w:eastAsia="Calibri" w:hAnsi="Arial" w:cs="Arial"/>
        </w:rPr>
        <w:t>d</w:t>
      </w:r>
      <w:r w:rsidRPr="00365EA6">
        <w:rPr>
          <w:rFonts w:ascii="Arial" w:eastAsia="Calibri" w:hAnsi="Arial" w:cs="Arial"/>
          <w:spacing w:val="-8"/>
        </w:rPr>
        <w:t xml:space="preserve"> </w:t>
      </w:r>
      <w:r w:rsidRPr="00365EA6">
        <w:rPr>
          <w:rFonts w:ascii="Arial" w:eastAsia="Calibri" w:hAnsi="Arial" w:cs="Arial"/>
        </w:rPr>
        <w:t>sh</w:t>
      </w:r>
      <w:r w:rsidRPr="00365EA6">
        <w:rPr>
          <w:rFonts w:ascii="Arial" w:eastAsia="Calibri" w:hAnsi="Arial" w:cs="Arial"/>
          <w:spacing w:val="2"/>
        </w:rPr>
        <w:t>e</w:t>
      </w:r>
      <w:r w:rsidRPr="00365EA6">
        <w:rPr>
          <w:rFonts w:ascii="Arial" w:eastAsia="Calibri" w:hAnsi="Arial" w:cs="Arial"/>
          <w:spacing w:val="-1"/>
        </w:rPr>
        <w:t>e</w:t>
      </w:r>
      <w:r w:rsidRPr="00365EA6">
        <w:rPr>
          <w:rFonts w:ascii="Arial" w:eastAsia="Calibri" w:hAnsi="Arial" w:cs="Arial"/>
        </w:rPr>
        <w:t>t</w:t>
      </w:r>
      <w:r w:rsidRPr="00365EA6">
        <w:rPr>
          <w:rFonts w:ascii="Arial" w:eastAsia="Calibri" w:hAnsi="Arial" w:cs="Arial"/>
          <w:spacing w:val="-1"/>
        </w:rPr>
        <w:t xml:space="preserve"> </w:t>
      </w:r>
      <w:r w:rsidRPr="00365EA6">
        <w:rPr>
          <w:rFonts w:ascii="Arial" w:eastAsia="Calibri" w:hAnsi="Arial" w:cs="Arial"/>
        </w:rPr>
        <w:t>-</w:t>
      </w:r>
      <w:r w:rsidRPr="00365EA6">
        <w:rPr>
          <w:rFonts w:ascii="Arial" w:eastAsia="Calibri" w:hAnsi="Arial" w:cs="Arial"/>
          <w:spacing w:val="-2"/>
        </w:rPr>
        <w:t xml:space="preserve"> </w:t>
      </w:r>
      <w:r w:rsidRPr="00365EA6">
        <w:rPr>
          <w:rFonts w:ascii="Arial" w:eastAsia="Calibri" w:hAnsi="Arial" w:cs="Arial"/>
        </w:rPr>
        <w:t>low</w:t>
      </w:r>
      <w:r w:rsidRPr="00365EA6">
        <w:rPr>
          <w:rFonts w:ascii="Arial" w:eastAsia="Calibri" w:hAnsi="Arial" w:cs="Arial"/>
          <w:spacing w:val="-3"/>
        </w:rPr>
        <w:t xml:space="preserve"> </w:t>
      </w:r>
      <w:r w:rsidRPr="00365EA6">
        <w:rPr>
          <w:rFonts w:ascii="Arial" w:eastAsia="Calibri" w:hAnsi="Arial" w:cs="Arial"/>
        </w:rPr>
        <w:t>ca</w:t>
      </w:r>
      <w:r w:rsidRPr="00365EA6">
        <w:rPr>
          <w:rFonts w:ascii="Arial" w:eastAsia="Calibri" w:hAnsi="Arial" w:cs="Arial"/>
          <w:spacing w:val="3"/>
        </w:rPr>
        <w:t>r</w:t>
      </w:r>
      <w:r w:rsidRPr="00365EA6">
        <w:rPr>
          <w:rFonts w:ascii="Arial" w:eastAsia="Calibri" w:hAnsi="Arial" w:cs="Arial"/>
          <w:spacing w:val="1"/>
        </w:rPr>
        <w:t>b</w:t>
      </w:r>
      <w:r w:rsidRPr="00365EA6">
        <w:rPr>
          <w:rFonts w:ascii="Arial" w:eastAsia="Calibri" w:hAnsi="Arial" w:cs="Arial"/>
        </w:rPr>
        <w:t>o</w:t>
      </w:r>
      <w:r w:rsidRPr="00365EA6">
        <w:rPr>
          <w:rFonts w:ascii="Arial" w:eastAsia="Calibri" w:hAnsi="Arial" w:cs="Arial"/>
          <w:spacing w:val="1"/>
        </w:rPr>
        <w:t>n</w:t>
      </w:r>
      <w:r w:rsidRPr="00365EA6">
        <w:rPr>
          <w:rFonts w:ascii="Arial" w:eastAsia="Calibri" w:hAnsi="Arial" w:cs="Arial"/>
        </w:rPr>
        <w:t>,</w:t>
      </w:r>
      <w:r w:rsidRPr="00365EA6">
        <w:rPr>
          <w:rFonts w:ascii="Arial" w:eastAsia="Calibri" w:hAnsi="Arial" w:cs="Arial"/>
          <w:spacing w:val="-6"/>
        </w:rPr>
        <w:t xml:space="preserve"> </w:t>
      </w:r>
      <w:r w:rsidRPr="00365EA6">
        <w:rPr>
          <w:rFonts w:ascii="Arial" w:eastAsia="Calibri" w:hAnsi="Arial" w:cs="Arial"/>
          <w:spacing w:val="1"/>
        </w:rPr>
        <w:t>h</w:t>
      </w:r>
      <w:r w:rsidRPr="00365EA6">
        <w:rPr>
          <w:rFonts w:ascii="Arial" w:eastAsia="Calibri" w:hAnsi="Arial" w:cs="Arial"/>
        </w:rPr>
        <w:t>igh</w:t>
      </w:r>
      <w:r w:rsidRPr="00365EA6">
        <w:rPr>
          <w:rFonts w:ascii="Arial" w:eastAsia="Calibri" w:hAnsi="Arial" w:cs="Arial"/>
          <w:spacing w:val="-3"/>
        </w:rPr>
        <w:t xml:space="preserve"> </w:t>
      </w:r>
      <w:r w:rsidRPr="00365EA6">
        <w:rPr>
          <w:rFonts w:ascii="Arial" w:eastAsia="Calibri" w:hAnsi="Arial" w:cs="Arial"/>
          <w:spacing w:val="-1"/>
        </w:rPr>
        <w:t>s</w:t>
      </w:r>
      <w:r w:rsidRPr="00365EA6">
        <w:rPr>
          <w:rFonts w:ascii="Arial" w:eastAsia="Calibri" w:hAnsi="Arial" w:cs="Arial"/>
        </w:rPr>
        <w:t>tre</w:t>
      </w:r>
      <w:r w:rsidRPr="00365EA6">
        <w:rPr>
          <w:rFonts w:ascii="Arial" w:eastAsia="Calibri" w:hAnsi="Arial" w:cs="Arial"/>
          <w:spacing w:val="1"/>
        </w:rPr>
        <w:t>n</w:t>
      </w:r>
      <w:r w:rsidRPr="00365EA6">
        <w:rPr>
          <w:rFonts w:ascii="Arial" w:eastAsia="Calibri" w:hAnsi="Arial" w:cs="Arial"/>
        </w:rPr>
        <w:t>gth</w:t>
      </w:r>
      <w:r w:rsidRPr="00365EA6">
        <w:rPr>
          <w:rFonts w:ascii="Arial" w:eastAsia="Calibri" w:hAnsi="Arial" w:cs="Arial"/>
          <w:spacing w:val="-6"/>
        </w:rPr>
        <w:t xml:space="preserve"> </w:t>
      </w:r>
      <w:r w:rsidRPr="00365EA6">
        <w:rPr>
          <w:rFonts w:ascii="Arial" w:eastAsia="Calibri" w:hAnsi="Arial" w:cs="Arial"/>
        </w:rPr>
        <w:t>l</w:t>
      </w:r>
      <w:r w:rsidRPr="00365EA6">
        <w:rPr>
          <w:rFonts w:ascii="Arial" w:eastAsia="Calibri" w:hAnsi="Arial" w:cs="Arial"/>
          <w:spacing w:val="1"/>
        </w:rPr>
        <w:t>o</w:t>
      </w:r>
      <w:r w:rsidRPr="00365EA6">
        <w:rPr>
          <w:rFonts w:ascii="Arial" w:eastAsia="Calibri" w:hAnsi="Arial" w:cs="Arial"/>
        </w:rPr>
        <w:t>w</w:t>
      </w:r>
      <w:r w:rsidRPr="00365EA6">
        <w:rPr>
          <w:rFonts w:ascii="Arial" w:eastAsia="Calibri" w:hAnsi="Arial" w:cs="Arial"/>
          <w:spacing w:val="-4"/>
        </w:rPr>
        <w:t xml:space="preserve"> </w:t>
      </w:r>
      <w:r w:rsidRPr="00365EA6">
        <w:rPr>
          <w:rFonts w:ascii="Arial" w:eastAsia="Calibri" w:hAnsi="Arial" w:cs="Arial"/>
          <w:spacing w:val="1"/>
        </w:rPr>
        <w:t>a</w:t>
      </w:r>
      <w:r w:rsidRPr="00365EA6">
        <w:rPr>
          <w:rFonts w:ascii="Arial" w:eastAsia="Calibri" w:hAnsi="Arial" w:cs="Arial"/>
        </w:rPr>
        <w:t>llo</w:t>
      </w:r>
      <w:r w:rsidRPr="00365EA6">
        <w:rPr>
          <w:rFonts w:ascii="Arial" w:eastAsia="Calibri" w:hAnsi="Arial" w:cs="Arial"/>
          <w:spacing w:val="1"/>
        </w:rPr>
        <w:t>y</w:t>
      </w:r>
      <w:r w:rsidRPr="00365EA6">
        <w:rPr>
          <w:rFonts w:ascii="Arial" w:eastAsia="Calibri" w:hAnsi="Arial" w:cs="Arial"/>
        </w:rPr>
        <w:t>)</w:t>
      </w:r>
      <w:r w:rsidRPr="00365EA6">
        <w:rPr>
          <w:rFonts w:ascii="Arial" w:eastAsia="Calibri" w:hAnsi="Arial" w:cs="Arial"/>
          <w:spacing w:val="-4"/>
        </w:rPr>
        <w:t xml:space="preserve"> </w:t>
      </w:r>
      <w:r w:rsidRPr="00365EA6">
        <w:rPr>
          <w:rFonts w:ascii="Arial" w:eastAsia="Calibri" w:hAnsi="Arial" w:cs="Arial"/>
          <w:spacing w:val="-1"/>
        </w:rPr>
        <w:t>w</w:t>
      </w:r>
      <w:r w:rsidRPr="00365EA6">
        <w:rPr>
          <w:rFonts w:ascii="Arial" w:eastAsia="Calibri" w:hAnsi="Arial" w:cs="Arial"/>
        </w:rPr>
        <w:t>ith</w:t>
      </w:r>
      <w:r w:rsidRPr="00365EA6">
        <w:rPr>
          <w:rFonts w:ascii="Arial" w:eastAsia="Calibri" w:hAnsi="Arial" w:cs="Arial"/>
          <w:spacing w:val="-3"/>
        </w:rPr>
        <w:t xml:space="preserve"> </w:t>
      </w:r>
      <w:r w:rsidRPr="00365EA6">
        <w:rPr>
          <w:rFonts w:ascii="Arial" w:eastAsia="Calibri" w:hAnsi="Arial" w:cs="Arial"/>
          <w:spacing w:val="-1"/>
        </w:rPr>
        <w:t>v</w:t>
      </w:r>
      <w:r w:rsidRPr="00365EA6">
        <w:rPr>
          <w:rFonts w:ascii="Arial" w:eastAsia="Calibri" w:hAnsi="Arial" w:cs="Arial"/>
        </w:rPr>
        <w:t>ario</w:t>
      </w:r>
      <w:r w:rsidRPr="00365EA6">
        <w:rPr>
          <w:rFonts w:ascii="Arial" w:eastAsia="Calibri" w:hAnsi="Arial" w:cs="Arial"/>
          <w:spacing w:val="1"/>
        </w:rPr>
        <w:t>u</w:t>
      </w:r>
      <w:r w:rsidRPr="00365EA6">
        <w:rPr>
          <w:rFonts w:ascii="Arial" w:eastAsia="Calibri" w:hAnsi="Arial" w:cs="Arial"/>
        </w:rPr>
        <w:t>s</w:t>
      </w:r>
      <w:r w:rsidRPr="00365EA6">
        <w:rPr>
          <w:rFonts w:ascii="Arial" w:eastAsia="Calibri" w:hAnsi="Arial" w:cs="Arial"/>
          <w:spacing w:val="-7"/>
        </w:rPr>
        <w:t xml:space="preserve"> </w:t>
      </w:r>
      <w:r w:rsidRPr="00365EA6">
        <w:rPr>
          <w:rFonts w:ascii="Arial" w:eastAsia="Calibri" w:hAnsi="Arial" w:cs="Arial"/>
        </w:rPr>
        <w:t>c</w:t>
      </w:r>
      <w:r w:rsidRPr="00365EA6">
        <w:rPr>
          <w:rFonts w:ascii="Arial" w:eastAsia="Calibri" w:hAnsi="Arial" w:cs="Arial"/>
          <w:spacing w:val="1"/>
        </w:rPr>
        <w:t>o</w:t>
      </w:r>
      <w:r w:rsidRPr="00365EA6">
        <w:rPr>
          <w:rFonts w:ascii="Arial" w:eastAsia="Calibri" w:hAnsi="Arial" w:cs="Arial"/>
        </w:rPr>
        <w:t>a</w:t>
      </w:r>
      <w:r w:rsidRPr="00365EA6">
        <w:rPr>
          <w:rFonts w:ascii="Arial" w:eastAsia="Calibri" w:hAnsi="Arial" w:cs="Arial"/>
          <w:spacing w:val="1"/>
        </w:rPr>
        <w:t>t</w:t>
      </w:r>
      <w:r w:rsidRPr="00365EA6">
        <w:rPr>
          <w:rFonts w:ascii="Arial" w:eastAsia="Calibri" w:hAnsi="Arial" w:cs="Arial"/>
        </w:rPr>
        <w:t>i</w:t>
      </w:r>
      <w:r w:rsidRPr="00365EA6">
        <w:rPr>
          <w:rFonts w:ascii="Arial" w:eastAsia="Calibri" w:hAnsi="Arial" w:cs="Arial"/>
          <w:spacing w:val="1"/>
        </w:rPr>
        <w:t>n</w:t>
      </w:r>
      <w:r w:rsidRPr="00365EA6">
        <w:rPr>
          <w:rFonts w:ascii="Arial" w:eastAsia="Calibri" w:hAnsi="Arial" w:cs="Arial"/>
          <w:spacing w:val="2"/>
        </w:rPr>
        <w:t>g</w:t>
      </w:r>
      <w:r w:rsidRPr="00365EA6">
        <w:rPr>
          <w:rFonts w:ascii="Arial" w:eastAsia="Calibri" w:hAnsi="Arial" w:cs="Arial"/>
        </w:rPr>
        <w:t>s</w:t>
      </w:r>
    </w:p>
    <w:p w:rsidR="00365EA6" w:rsidRPr="00CD62B4" w:rsidRDefault="00365EA6" w:rsidP="00365EA6">
      <w:pPr>
        <w:pStyle w:val="ListParagraph"/>
        <w:ind w:left="2160"/>
        <w:rPr>
          <w:rFonts w:ascii="Arial" w:eastAsia="Calibri" w:hAnsi="Arial" w:cs="Arial"/>
        </w:rPr>
      </w:pPr>
    </w:p>
    <w:p w:rsidR="008216F4" w:rsidRPr="00CD62B4" w:rsidRDefault="00F95583">
      <w:pPr>
        <w:spacing w:before="15"/>
        <w:ind w:left="220"/>
        <w:rPr>
          <w:rFonts w:ascii="Arial" w:eastAsia="Calibri" w:hAnsi="Arial" w:cs="Arial"/>
          <w:sz w:val="22"/>
          <w:szCs w:val="22"/>
        </w:rPr>
      </w:pPr>
      <w:r w:rsidRPr="00CD62B4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CD62B4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CD62B4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CD62B4">
        <w:rPr>
          <w:rFonts w:ascii="Arial" w:eastAsia="Calibri" w:hAnsi="Arial" w:cs="Arial"/>
          <w:b/>
          <w:sz w:val="22"/>
          <w:szCs w:val="22"/>
        </w:rPr>
        <w:t xml:space="preserve">.      </w:t>
      </w:r>
      <w:r w:rsidRPr="00CD62B4">
        <w:rPr>
          <w:rFonts w:ascii="Arial" w:eastAsia="Calibri" w:hAnsi="Arial" w:cs="Arial"/>
          <w:b/>
          <w:spacing w:val="19"/>
          <w:sz w:val="22"/>
          <w:szCs w:val="22"/>
        </w:rPr>
        <w:t xml:space="preserve"> </w:t>
      </w:r>
      <w:r w:rsidRPr="00CD62B4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CD62B4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CD62B4">
        <w:rPr>
          <w:rFonts w:ascii="Arial" w:eastAsia="Calibri" w:hAnsi="Arial" w:cs="Arial"/>
          <w:b/>
          <w:sz w:val="22"/>
          <w:szCs w:val="22"/>
        </w:rPr>
        <w:t>te</w:t>
      </w:r>
      <w:r w:rsidRPr="00CD62B4">
        <w:rPr>
          <w:rFonts w:ascii="Arial" w:eastAsia="Calibri" w:hAnsi="Arial" w:cs="Arial"/>
          <w:b/>
          <w:spacing w:val="-1"/>
          <w:sz w:val="22"/>
          <w:szCs w:val="22"/>
        </w:rPr>
        <w:t>nde</w:t>
      </w:r>
      <w:r w:rsidRPr="00CD62B4">
        <w:rPr>
          <w:rFonts w:ascii="Arial" w:eastAsia="Calibri" w:hAnsi="Arial" w:cs="Arial"/>
          <w:b/>
          <w:sz w:val="22"/>
          <w:szCs w:val="22"/>
        </w:rPr>
        <w:t>d</w:t>
      </w:r>
      <w:r w:rsidRPr="00CD62B4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CD62B4">
        <w:rPr>
          <w:rFonts w:ascii="Arial" w:eastAsia="Calibri" w:hAnsi="Arial" w:cs="Arial"/>
          <w:b/>
          <w:sz w:val="22"/>
          <w:szCs w:val="22"/>
        </w:rPr>
        <w:t>U</w:t>
      </w:r>
      <w:r w:rsidRPr="00CD62B4">
        <w:rPr>
          <w:rFonts w:ascii="Arial" w:eastAsia="Calibri" w:hAnsi="Arial" w:cs="Arial"/>
          <w:b/>
          <w:spacing w:val="1"/>
          <w:sz w:val="22"/>
          <w:szCs w:val="22"/>
        </w:rPr>
        <w:t>s</w:t>
      </w:r>
      <w:r w:rsidRPr="00CD62B4">
        <w:rPr>
          <w:rFonts w:ascii="Arial" w:eastAsia="Calibri" w:hAnsi="Arial" w:cs="Arial"/>
          <w:b/>
          <w:sz w:val="22"/>
          <w:szCs w:val="22"/>
        </w:rPr>
        <w:t>e</w:t>
      </w:r>
      <w:r w:rsidRPr="00CD62B4">
        <w:rPr>
          <w:rFonts w:ascii="Arial" w:eastAsia="Calibri" w:hAnsi="Arial" w:cs="Arial"/>
          <w:b/>
          <w:spacing w:val="-1"/>
          <w:sz w:val="22"/>
          <w:szCs w:val="22"/>
        </w:rPr>
        <w:t xml:space="preserve"> o</w:t>
      </w:r>
      <w:r w:rsidRPr="00CD62B4">
        <w:rPr>
          <w:rFonts w:ascii="Arial" w:eastAsia="Calibri" w:hAnsi="Arial" w:cs="Arial"/>
          <w:b/>
          <w:sz w:val="22"/>
          <w:szCs w:val="22"/>
        </w:rPr>
        <w:t>f the</w:t>
      </w:r>
      <w:r w:rsidRPr="00CD62B4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CD62B4">
        <w:rPr>
          <w:rFonts w:ascii="Arial" w:eastAsia="Calibri" w:hAnsi="Arial" w:cs="Arial"/>
          <w:b/>
          <w:sz w:val="22"/>
          <w:szCs w:val="22"/>
        </w:rPr>
        <w:t>P</w:t>
      </w:r>
      <w:r w:rsidRPr="00CD62B4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CD62B4">
        <w:rPr>
          <w:rFonts w:ascii="Arial" w:eastAsia="Calibri" w:hAnsi="Arial" w:cs="Arial"/>
          <w:b/>
          <w:sz w:val="22"/>
          <w:szCs w:val="22"/>
        </w:rPr>
        <w:t>o</w:t>
      </w:r>
      <w:r w:rsidRPr="00CD62B4">
        <w:rPr>
          <w:rFonts w:ascii="Arial" w:eastAsia="Calibri" w:hAnsi="Arial" w:cs="Arial"/>
          <w:b/>
          <w:spacing w:val="-1"/>
          <w:sz w:val="22"/>
          <w:szCs w:val="22"/>
        </w:rPr>
        <w:t>d</w:t>
      </w:r>
      <w:r w:rsidRPr="00CD62B4">
        <w:rPr>
          <w:rFonts w:ascii="Arial" w:eastAsia="Calibri" w:hAnsi="Arial" w:cs="Arial"/>
          <w:b/>
          <w:spacing w:val="-3"/>
          <w:sz w:val="22"/>
          <w:szCs w:val="22"/>
        </w:rPr>
        <w:t>u</w:t>
      </w:r>
      <w:r w:rsidRPr="00CD62B4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CD62B4">
        <w:rPr>
          <w:rFonts w:ascii="Arial" w:eastAsia="Calibri" w:hAnsi="Arial" w:cs="Arial"/>
          <w:b/>
          <w:sz w:val="22"/>
          <w:szCs w:val="22"/>
        </w:rPr>
        <w:t>t</w:t>
      </w:r>
    </w:p>
    <w:p w:rsidR="00365EA6" w:rsidRPr="00365EA6" w:rsidRDefault="00F95583" w:rsidP="00CD62B4">
      <w:pPr>
        <w:pStyle w:val="ListParagraph"/>
        <w:numPr>
          <w:ilvl w:val="0"/>
          <w:numId w:val="4"/>
        </w:numPr>
        <w:spacing w:before="2"/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  <w:u w:val="single"/>
        </w:rPr>
        <w:t>U</w:t>
      </w:r>
      <w:r w:rsidRPr="00365EA6">
        <w:rPr>
          <w:rFonts w:ascii="Arial" w:eastAsia="Calibri" w:hAnsi="Arial" w:cs="Arial"/>
          <w:spacing w:val="-1"/>
          <w:u w:val="single"/>
        </w:rPr>
        <w:t>s</w:t>
      </w:r>
      <w:r w:rsidRPr="00365EA6">
        <w:rPr>
          <w:rFonts w:ascii="Arial" w:eastAsia="Calibri" w:hAnsi="Arial" w:cs="Arial"/>
          <w:u w:val="single"/>
        </w:rPr>
        <w:t>e</w:t>
      </w:r>
      <w:r w:rsidRPr="00365EA6">
        <w:rPr>
          <w:rFonts w:ascii="Arial" w:eastAsia="Calibri" w:hAnsi="Arial" w:cs="Arial"/>
          <w:spacing w:val="-3"/>
          <w:u w:val="single"/>
        </w:rPr>
        <w:t xml:space="preserve"> </w:t>
      </w:r>
      <w:r w:rsidRPr="00365EA6">
        <w:rPr>
          <w:rFonts w:ascii="Arial" w:eastAsia="Calibri" w:hAnsi="Arial" w:cs="Arial"/>
          <w:spacing w:val="1"/>
          <w:u w:val="single"/>
        </w:rPr>
        <w:t>o</w:t>
      </w:r>
      <w:r w:rsidRPr="00365EA6">
        <w:rPr>
          <w:rFonts w:ascii="Arial" w:eastAsia="Calibri" w:hAnsi="Arial" w:cs="Arial"/>
          <w:u w:val="single"/>
        </w:rPr>
        <w:t>f</w:t>
      </w:r>
      <w:r w:rsidRPr="00365EA6">
        <w:rPr>
          <w:rFonts w:ascii="Arial" w:eastAsia="Calibri" w:hAnsi="Arial" w:cs="Arial"/>
          <w:spacing w:val="-2"/>
          <w:u w:val="single"/>
        </w:rPr>
        <w:t xml:space="preserve"> </w:t>
      </w:r>
      <w:r w:rsidRPr="00365EA6">
        <w:rPr>
          <w:rFonts w:ascii="Arial" w:eastAsia="Calibri" w:hAnsi="Arial" w:cs="Arial"/>
          <w:u w:val="single"/>
        </w:rPr>
        <w:t>t</w:t>
      </w:r>
      <w:r w:rsidRPr="00365EA6">
        <w:rPr>
          <w:rFonts w:ascii="Arial" w:eastAsia="Calibri" w:hAnsi="Arial" w:cs="Arial"/>
          <w:spacing w:val="2"/>
          <w:u w:val="single"/>
        </w:rPr>
        <w:t>h</w:t>
      </w:r>
      <w:r w:rsidRPr="00365EA6">
        <w:rPr>
          <w:rFonts w:ascii="Arial" w:eastAsia="Calibri" w:hAnsi="Arial" w:cs="Arial"/>
          <w:u w:val="single"/>
        </w:rPr>
        <w:t>e</w:t>
      </w:r>
      <w:r w:rsidRPr="00365EA6">
        <w:rPr>
          <w:rFonts w:ascii="Arial" w:eastAsia="Calibri" w:hAnsi="Arial" w:cs="Arial"/>
          <w:spacing w:val="-3"/>
          <w:u w:val="single"/>
        </w:rPr>
        <w:t xml:space="preserve"> </w:t>
      </w:r>
      <w:r w:rsidRPr="00365EA6">
        <w:rPr>
          <w:rFonts w:ascii="Arial" w:eastAsia="Calibri" w:hAnsi="Arial" w:cs="Arial"/>
          <w:u w:val="single"/>
        </w:rPr>
        <w:t>s</w:t>
      </w:r>
      <w:r w:rsidRPr="00365EA6">
        <w:rPr>
          <w:rFonts w:ascii="Arial" w:eastAsia="Calibri" w:hAnsi="Arial" w:cs="Arial"/>
          <w:spacing w:val="1"/>
          <w:u w:val="single"/>
        </w:rPr>
        <w:t>ub</w:t>
      </w:r>
      <w:r w:rsidRPr="00365EA6">
        <w:rPr>
          <w:rFonts w:ascii="Arial" w:eastAsia="Calibri" w:hAnsi="Arial" w:cs="Arial"/>
          <w:u w:val="single"/>
        </w:rPr>
        <w:t>sta</w:t>
      </w:r>
      <w:r w:rsidRPr="00365EA6">
        <w:rPr>
          <w:rFonts w:ascii="Arial" w:eastAsia="Calibri" w:hAnsi="Arial" w:cs="Arial"/>
          <w:spacing w:val="1"/>
          <w:u w:val="single"/>
        </w:rPr>
        <w:t>nc</w:t>
      </w:r>
      <w:r w:rsidRPr="00365EA6">
        <w:rPr>
          <w:rFonts w:ascii="Arial" w:eastAsia="Calibri" w:hAnsi="Arial" w:cs="Arial"/>
          <w:u w:val="single"/>
        </w:rPr>
        <w:t>e</w:t>
      </w:r>
      <w:r w:rsidRPr="00365EA6">
        <w:rPr>
          <w:rFonts w:ascii="Arial" w:eastAsia="Calibri" w:hAnsi="Arial" w:cs="Arial"/>
          <w:spacing w:val="3"/>
          <w:u w:val="single"/>
        </w:rPr>
        <w:t>/</w:t>
      </w:r>
      <w:r w:rsidRPr="00365EA6">
        <w:rPr>
          <w:rFonts w:ascii="Arial" w:eastAsia="Calibri" w:hAnsi="Arial" w:cs="Arial"/>
          <w:spacing w:val="1"/>
          <w:u w:val="single"/>
        </w:rPr>
        <w:t>m</w:t>
      </w:r>
      <w:r w:rsidRPr="00365EA6">
        <w:rPr>
          <w:rFonts w:ascii="Arial" w:eastAsia="Calibri" w:hAnsi="Arial" w:cs="Arial"/>
          <w:spacing w:val="-1"/>
          <w:u w:val="single"/>
        </w:rPr>
        <w:t>i</w:t>
      </w:r>
      <w:r w:rsidRPr="00365EA6">
        <w:rPr>
          <w:rFonts w:ascii="Arial" w:eastAsia="Calibri" w:hAnsi="Arial" w:cs="Arial"/>
          <w:u w:val="single"/>
        </w:rPr>
        <w:t>xt</w:t>
      </w:r>
      <w:r w:rsidRPr="00365EA6">
        <w:rPr>
          <w:rFonts w:ascii="Arial" w:eastAsia="Calibri" w:hAnsi="Arial" w:cs="Arial"/>
          <w:spacing w:val="1"/>
          <w:u w:val="single"/>
        </w:rPr>
        <w:t>u</w:t>
      </w:r>
      <w:r w:rsidRPr="00365EA6">
        <w:rPr>
          <w:rFonts w:ascii="Arial" w:eastAsia="Calibri" w:hAnsi="Arial" w:cs="Arial"/>
          <w:spacing w:val="-1"/>
          <w:u w:val="single"/>
        </w:rPr>
        <w:t>r</w:t>
      </w:r>
      <w:r w:rsidRPr="00365EA6">
        <w:rPr>
          <w:rFonts w:ascii="Arial" w:eastAsia="Calibri" w:hAnsi="Arial" w:cs="Arial"/>
          <w:u w:val="single"/>
        </w:rPr>
        <w:t>e</w:t>
      </w:r>
      <w:r w:rsidRPr="00365EA6">
        <w:rPr>
          <w:rFonts w:ascii="Arial" w:eastAsia="Calibri" w:hAnsi="Arial" w:cs="Arial"/>
        </w:rPr>
        <w:t>:</w:t>
      </w:r>
      <w:r w:rsidRPr="00365EA6">
        <w:rPr>
          <w:rFonts w:ascii="Arial" w:eastAsia="Calibri" w:hAnsi="Arial" w:cs="Arial"/>
          <w:spacing w:val="-14"/>
        </w:rPr>
        <w:t xml:space="preserve"> </w:t>
      </w:r>
    </w:p>
    <w:p w:rsidR="008216F4" w:rsidRDefault="00F95583" w:rsidP="00365EA6">
      <w:pPr>
        <w:pStyle w:val="ListParagraph"/>
        <w:numPr>
          <w:ilvl w:val="1"/>
          <w:numId w:val="4"/>
        </w:numPr>
        <w:spacing w:before="2"/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</w:rPr>
        <w:t>Ste</w:t>
      </w:r>
      <w:r w:rsidRPr="00365EA6">
        <w:rPr>
          <w:rFonts w:ascii="Arial" w:eastAsia="Calibri" w:hAnsi="Arial" w:cs="Arial"/>
          <w:spacing w:val="-1"/>
        </w:rPr>
        <w:t>e</w:t>
      </w:r>
      <w:r w:rsidRPr="00365EA6">
        <w:rPr>
          <w:rFonts w:ascii="Arial" w:eastAsia="Calibri" w:hAnsi="Arial" w:cs="Arial"/>
        </w:rPr>
        <w:t>l</w:t>
      </w:r>
      <w:r w:rsidRPr="00365EA6">
        <w:rPr>
          <w:rFonts w:ascii="Arial" w:eastAsia="Calibri" w:hAnsi="Arial" w:cs="Arial"/>
          <w:spacing w:val="-4"/>
        </w:rPr>
        <w:t xml:space="preserve"> </w:t>
      </w:r>
      <w:r w:rsidRPr="00365EA6">
        <w:rPr>
          <w:rFonts w:ascii="Arial" w:eastAsia="Calibri" w:hAnsi="Arial" w:cs="Arial"/>
          <w:spacing w:val="1"/>
        </w:rPr>
        <w:t>s</w:t>
      </w:r>
      <w:r w:rsidRPr="00365EA6">
        <w:rPr>
          <w:rFonts w:ascii="Arial" w:eastAsia="Calibri" w:hAnsi="Arial" w:cs="Arial"/>
        </w:rPr>
        <w:t>i</w:t>
      </w:r>
      <w:r w:rsidRPr="00365EA6">
        <w:rPr>
          <w:rFonts w:ascii="Arial" w:eastAsia="Calibri" w:hAnsi="Arial" w:cs="Arial"/>
          <w:spacing w:val="1"/>
        </w:rPr>
        <w:t>d</w:t>
      </w:r>
      <w:r w:rsidRPr="00365EA6">
        <w:rPr>
          <w:rFonts w:ascii="Arial" w:eastAsia="Calibri" w:hAnsi="Arial" w:cs="Arial"/>
        </w:rPr>
        <w:t>i</w:t>
      </w:r>
      <w:r w:rsidRPr="00365EA6">
        <w:rPr>
          <w:rFonts w:ascii="Arial" w:eastAsia="Calibri" w:hAnsi="Arial" w:cs="Arial"/>
          <w:spacing w:val="1"/>
        </w:rPr>
        <w:t>n</w:t>
      </w:r>
      <w:r w:rsidRPr="00365EA6">
        <w:rPr>
          <w:rFonts w:ascii="Arial" w:eastAsia="Calibri" w:hAnsi="Arial" w:cs="Arial"/>
        </w:rPr>
        <w:t>g</w:t>
      </w:r>
      <w:r w:rsidRPr="00365EA6">
        <w:rPr>
          <w:rFonts w:ascii="Arial" w:eastAsia="Calibri" w:hAnsi="Arial" w:cs="Arial"/>
          <w:spacing w:val="-5"/>
        </w:rPr>
        <w:t xml:space="preserve"> </w:t>
      </w:r>
      <w:r w:rsidRPr="00365EA6">
        <w:rPr>
          <w:rFonts w:ascii="Arial" w:eastAsia="Calibri" w:hAnsi="Arial" w:cs="Arial"/>
        </w:rPr>
        <w:t>for</w:t>
      </w:r>
      <w:r w:rsidRPr="00365EA6">
        <w:rPr>
          <w:rFonts w:ascii="Arial" w:eastAsia="Calibri" w:hAnsi="Arial" w:cs="Arial"/>
          <w:spacing w:val="-2"/>
        </w:rPr>
        <w:t xml:space="preserve"> </w:t>
      </w:r>
      <w:r w:rsidRPr="00365EA6">
        <w:rPr>
          <w:rFonts w:ascii="Arial" w:eastAsia="Calibri" w:hAnsi="Arial" w:cs="Arial"/>
          <w:spacing w:val="1"/>
        </w:rPr>
        <w:t>bu</w:t>
      </w:r>
      <w:r w:rsidRPr="00365EA6">
        <w:rPr>
          <w:rFonts w:ascii="Arial" w:eastAsia="Calibri" w:hAnsi="Arial" w:cs="Arial"/>
        </w:rPr>
        <w:t>ildi</w:t>
      </w:r>
      <w:r w:rsidRPr="00365EA6">
        <w:rPr>
          <w:rFonts w:ascii="Arial" w:eastAsia="Calibri" w:hAnsi="Arial" w:cs="Arial"/>
          <w:spacing w:val="1"/>
        </w:rPr>
        <w:t>n</w:t>
      </w:r>
      <w:r w:rsidRPr="00365EA6">
        <w:rPr>
          <w:rFonts w:ascii="Arial" w:eastAsia="Calibri" w:hAnsi="Arial" w:cs="Arial"/>
        </w:rPr>
        <w:t>g</w:t>
      </w:r>
      <w:r w:rsidRPr="00365EA6">
        <w:rPr>
          <w:rFonts w:ascii="Arial" w:eastAsia="Calibri" w:hAnsi="Arial" w:cs="Arial"/>
          <w:spacing w:val="-7"/>
        </w:rPr>
        <w:t xml:space="preserve"> </w:t>
      </w:r>
      <w:r w:rsidRPr="00365EA6">
        <w:rPr>
          <w:rFonts w:ascii="Arial" w:eastAsia="Calibri" w:hAnsi="Arial" w:cs="Arial"/>
          <w:spacing w:val="1"/>
        </w:rPr>
        <w:t>app</w:t>
      </w:r>
      <w:r w:rsidRPr="00365EA6">
        <w:rPr>
          <w:rFonts w:ascii="Arial" w:eastAsia="Calibri" w:hAnsi="Arial" w:cs="Arial"/>
        </w:rPr>
        <w:t>lica</w:t>
      </w:r>
      <w:r w:rsidRPr="00365EA6">
        <w:rPr>
          <w:rFonts w:ascii="Arial" w:eastAsia="Calibri" w:hAnsi="Arial" w:cs="Arial"/>
          <w:spacing w:val="1"/>
        </w:rPr>
        <w:t>t</w:t>
      </w:r>
      <w:r w:rsidRPr="00365EA6">
        <w:rPr>
          <w:rFonts w:ascii="Arial" w:eastAsia="Calibri" w:hAnsi="Arial" w:cs="Arial"/>
        </w:rPr>
        <w:t>io</w:t>
      </w:r>
      <w:r w:rsidRPr="00365EA6">
        <w:rPr>
          <w:rFonts w:ascii="Arial" w:eastAsia="Calibri" w:hAnsi="Arial" w:cs="Arial"/>
          <w:spacing w:val="1"/>
        </w:rPr>
        <w:t>n</w:t>
      </w:r>
      <w:r w:rsidRPr="00365EA6">
        <w:rPr>
          <w:rFonts w:ascii="Arial" w:eastAsia="Calibri" w:hAnsi="Arial" w:cs="Arial"/>
        </w:rPr>
        <w:t>s</w:t>
      </w:r>
    </w:p>
    <w:p w:rsidR="00365EA6" w:rsidRPr="00690069" w:rsidRDefault="00365EA6" w:rsidP="00365EA6">
      <w:pPr>
        <w:pStyle w:val="ListParagraph"/>
        <w:spacing w:before="2"/>
        <w:ind w:left="2160"/>
        <w:rPr>
          <w:rFonts w:ascii="Arial" w:eastAsia="Calibri" w:hAnsi="Arial" w:cs="Arial"/>
          <w:sz w:val="16"/>
          <w:szCs w:val="16"/>
        </w:rPr>
      </w:pPr>
    </w:p>
    <w:p w:rsidR="008216F4" w:rsidRPr="00CD62B4" w:rsidRDefault="00F95583">
      <w:pPr>
        <w:spacing w:line="260" w:lineRule="exact"/>
        <w:ind w:left="220"/>
        <w:rPr>
          <w:rFonts w:ascii="Arial" w:eastAsia="Calibri" w:hAnsi="Arial" w:cs="Arial"/>
          <w:sz w:val="22"/>
          <w:szCs w:val="22"/>
        </w:rPr>
      </w:pP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1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3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 xml:space="preserve">.      </w:t>
      </w:r>
      <w:r w:rsidRPr="00CD62B4">
        <w:rPr>
          <w:rFonts w:ascii="Arial" w:eastAsia="Calibri" w:hAnsi="Arial" w:cs="Arial"/>
          <w:b/>
          <w:spacing w:val="19"/>
          <w:position w:val="1"/>
          <w:sz w:val="22"/>
          <w:szCs w:val="22"/>
        </w:rPr>
        <w:t xml:space="preserve"> 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N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me,</w:t>
      </w:r>
      <w:r w:rsidRPr="00CD62B4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 xml:space="preserve"> 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Ad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d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s</w:t>
      </w:r>
      <w:r w:rsidRPr="00CD62B4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s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,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an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d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T</w:t>
      </w:r>
      <w:r w:rsidRPr="00CD62B4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e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l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ephon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CD62B4">
        <w:rPr>
          <w:rFonts w:ascii="Arial" w:eastAsia="Calibri" w:hAnsi="Arial" w:cs="Arial"/>
          <w:b/>
          <w:spacing w:val="2"/>
          <w:position w:val="1"/>
          <w:sz w:val="22"/>
          <w:szCs w:val="22"/>
        </w:rPr>
        <w:t xml:space="preserve"> 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f the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s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pon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s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b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l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CD62B4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P</w:t>
      </w:r>
      <w:r w:rsidRPr="00CD62B4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CD62B4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CD62B4">
        <w:rPr>
          <w:rFonts w:ascii="Arial" w:eastAsia="Calibri" w:hAnsi="Arial" w:cs="Arial"/>
          <w:b/>
          <w:position w:val="1"/>
          <w:sz w:val="22"/>
          <w:szCs w:val="22"/>
        </w:rPr>
        <w:t>ty</w:t>
      </w:r>
    </w:p>
    <w:p w:rsidR="008216F4" w:rsidRPr="00365EA6" w:rsidRDefault="00F95583" w:rsidP="00CD62B4">
      <w:pPr>
        <w:pStyle w:val="ListParagraph"/>
        <w:numPr>
          <w:ilvl w:val="0"/>
          <w:numId w:val="4"/>
        </w:numPr>
        <w:spacing w:before="26"/>
        <w:rPr>
          <w:rFonts w:ascii="Arial" w:eastAsia="Calibri" w:hAnsi="Arial" w:cs="Arial"/>
          <w:u w:val="single"/>
        </w:rPr>
      </w:pPr>
      <w:r w:rsidRPr="00365EA6">
        <w:rPr>
          <w:rFonts w:ascii="Arial" w:eastAsia="Calibri" w:hAnsi="Arial" w:cs="Arial"/>
          <w:u w:val="single"/>
        </w:rPr>
        <w:t>C</w:t>
      </w:r>
      <w:r w:rsidRPr="00365EA6">
        <w:rPr>
          <w:rFonts w:ascii="Arial" w:eastAsia="Calibri" w:hAnsi="Arial" w:cs="Arial"/>
          <w:spacing w:val="1"/>
          <w:u w:val="single"/>
        </w:rPr>
        <w:t>omp</w:t>
      </w:r>
      <w:r w:rsidRPr="00365EA6">
        <w:rPr>
          <w:rFonts w:ascii="Arial" w:eastAsia="Calibri" w:hAnsi="Arial" w:cs="Arial"/>
          <w:u w:val="single"/>
        </w:rPr>
        <w:t>a</w:t>
      </w:r>
      <w:r w:rsidRPr="00365EA6">
        <w:rPr>
          <w:rFonts w:ascii="Arial" w:eastAsia="Calibri" w:hAnsi="Arial" w:cs="Arial"/>
          <w:spacing w:val="1"/>
          <w:u w:val="single"/>
        </w:rPr>
        <w:t>n</w:t>
      </w:r>
      <w:r w:rsidRPr="00365EA6">
        <w:rPr>
          <w:rFonts w:ascii="Arial" w:eastAsia="Calibri" w:hAnsi="Arial" w:cs="Arial"/>
          <w:u w:val="single"/>
        </w:rPr>
        <w:t>y</w:t>
      </w:r>
    </w:p>
    <w:p w:rsidR="00CD62B4" w:rsidRPr="00365EA6" w:rsidRDefault="00F95583" w:rsidP="00CD62B4">
      <w:pPr>
        <w:pStyle w:val="ListParagraph"/>
        <w:numPr>
          <w:ilvl w:val="1"/>
          <w:numId w:val="4"/>
        </w:numPr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</w:rPr>
        <w:t>Ply</w:t>
      </w:r>
      <w:r w:rsidRPr="00365EA6">
        <w:rPr>
          <w:rFonts w:ascii="Arial" w:eastAsia="Calibri" w:hAnsi="Arial" w:cs="Arial"/>
          <w:spacing w:val="-1"/>
        </w:rPr>
        <w:t xml:space="preserve"> </w:t>
      </w:r>
      <w:r w:rsidRPr="00365EA6">
        <w:rPr>
          <w:rFonts w:ascii="Arial" w:eastAsia="Calibri" w:hAnsi="Arial" w:cs="Arial"/>
        </w:rPr>
        <w:t>G</w:t>
      </w:r>
      <w:r w:rsidRPr="00365EA6">
        <w:rPr>
          <w:rFonts w:ascii="Arial" w:eastAsia="Calibri" w:hAnsi="Arial" w:cs="Arial"/>
          <w:spacing w:val="-1"/>
        </w:rPr>
        <w:t>e</w:t>
      </w:r>
      <w:r w:rsidRPr="00365EA6">
        <w:rPr>
          <w:rFonts w:ascii="Arial" w:eastAsia="Calibri" w:hAnsi="Arial" w:cs="Arial"/>
        </w:rPr>
        <w:t>m</w:t>
      </w:r>
      <w:r w:rsidRPr="00365EA6">
        <w:rPr>
          <w:rFonts w:ascii="Arial" w:eastAsia="Calibri" w:hAnsi="Arial" w:cs="Arial"/>
          <w:spacing w:val="-5"/>
        </w:rPr>
        <w:t xml:space="preserve"> </w:t>
      </w:r>
      <w:r w:rsidRPr="00365EA6">
        <w:rPr>
          <w:rFonts w:ascii="Arial" w:eastAsia="Calibri" w:hAnsi="Arial" w:cs="Arial"/>
          <w:spacing w:val="1"/>
        </w:rPr>
        <w:t>Indu</w:t>
      </w:r>
      <w:r w:rsidRPr="00365EA6">
        <w:rPr>
          <w:rFonts w:ascii="Arial" w:eastAsia="Calibri" w:hAnsi="Arial" w:cs="Arial"/>
          <w:spacing w:val="-1"/>
        </w:rPr>
        <w:t>s</w:t>
      </w:r>
      <w:r w:rsidRPr="00365EA6">
        <w:rPr>
          <w:rFonts w:ascii="Arial" w:eastAsia="Calibri" w:hAnsi="Arial" w:cs="Arial"/>
        </w:rPr>
        <w:t>tr</w:t>
      </w:r>
      <w:r w:rsidRPr="00365EA6">
        <w:rPr>
          <w:rFonts w:ascii="Arial" w:eastAsia="Calibri" w:hAnsi="Arial" w:cs="Arial"/>
          <w:spacing w:val="3"/>
        </w:rPr>
        <w:t>i</w:t>
      </w:r>
      <w:r w:rsidRPr="00365EA6">
        <w:rPr>
          <w:rFonts w:ascii="Arial" w:eastAsia="Calibri" w:hAnsi="Arial" w:cs="Arial"/>
          <w:spacing w:val="-1"/>
        </w:rPr>
        <w:t>e</w:t>
      </w:r>
      <w:r w:rsidRPr="00365EA6">
        <w:rPr>
          <w:rFonts w:ascii="Arial" w:eastAsia="Calibri" w:hAnsi="Arial" w:cs="Arial"/>
        </w:rPr>
        <w:t>s</w:t>
      </w:r>
    </w:p>
    <w:p w:rsidR="00CD62B4" w:rsidRPr="00365EA6" w:rsidRDefault="00F95583" w:rsidP="00CD62B4">
      <w:pPr>
        <w:pStyle w:val="ListParagraph"/>
        <w:numPr>
          <w:ilvl w:val="1"/>
          <w:numId w:val="4"/>
        </w:numPr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</w:rPr>
        <w:t>2600</w:t>
      </w:r>
      <w:r w:rsidRPr="00365EA6">
        <w:rPr>
          <w:rFonts w:ascii="Arial" w:eastAsia="Calibri" w:hAnsi="Arial" w:cs="Arial"/>
          <w:spacing w:val="-5"/>
        </w:rPr>
        <w:t xml:space="preserve"> </w:t>
      </w:r>
      <w:r w:rsidRPr="00365EA6">
        <w:rPr>
          <w:rFonts w:ascii="Arial" w:eastAsia="Calibri" w:hAnsi="Arial" w:cs="Arial"/>
        </w:rPr>
        <w:t>Gra</w:t>
      </w:r>
      <w:r w:rsidRPr="00365EA6">
        <w:rPr>
          <w:rFonts w:ascii="Arial" w:eastAsia="Calibri" w:hAnsi="Arial" w:cs="Arial"/>
          <w:spacing w:val="1"/>
        </w:rPr>
        <w:t>n</w:t>
      </w:r>
      <w:r w:rsidRPr="00365EA6">
        <w:rPr>
          <w:rFonts w:ascii="Arial" w:eastAsia="Calibri" w:hAnsi="Arial" w:cs="Arial"/>
        </w:rPr>
        <w:t>d</w:t>
      </w:r>
      <w:r w:rsidRPr="00365EA6">
        <w:rPr>
          <w:rFonts w:ascii="Arial" w:eastAsia="Calibri" w:hAnsi="Arial" w:cs="Arial"/>
          <w:spacing w:val="-4"/>
        </w:rPr>
        <w:t xml:space="preserve"> </w:t>
      </w:r>
      <w:r w:rsidRPr="00365EA6">
        <w:rPr>
          <w:rFonts w:ascii="Arial" w:eastAsia="Calibri" w:hAnsi="Arial" w:cs="Arial"/>
        </w:rPr>
        <w:t>B</w:t>
      </w:r>
      <w:r w:rsidRPr="00365EA6">
        <w:rPr>
          <w:rFonts w:ascii="Arial" w:eastAsia="Calibri" w:hAnsi="Arial" w:cs="Arial"/>
          <w:spacing w:val="2"/>
        </w:rPr>
        <w:t>l</w:t>
      </w:r>
      <w:r w:rsidRPr="00365EA6">
        <w:rPr>
          <w:rFonts w:ascii="Arial" w:eastAsia="Calibri" w:hAnsi="Arial" w:cs="Arial"/>
          <w:spacing w:val="-1"/>
        </w:rPr>
        <w:t>v</w:t>
      </w:r>
      <w:r w:rsidRPr="00365EA6">
        <w:rPr>
          <w:rFonts w:ascii="Arial" w:eastAsia="Calibri" w:hAnsi="Arial" w:cs="Arial"/>
          <w:spacing w:val="1"/>
        </w:rPr>
        <w:t>d</w:t>
      </w:r>
      <w:r w:rsidRPr="00365EA6">
        <w:rPr>
          <w:rFonts w:ascii="Arial" w:eastAsia="Calibri" w:hAnsi="Arial" w:cs="Arial"/>
        </w:rPr>
        <w:t>,</w:t>
      </w:r>
      <w:r w:rsidRPr="00365EA6">
        <w:rPr>
          <w:rFonts w:ascii="Arial" w:eastAsia="Calibri" w:hAnsi="Arial" w:cs="Arial"/>
          <w:spacing w:val="-4"/>
        </w:rPr>
        <w:t xml:space="preserve"> </w:t>
      </w:r>
      <w:r w:rsidRPr="00365EA6">
        <w:rPr>
          <w:rFonts w:ascii="Arial" w:eastAsia="Calibri" w:hAnsi="Arial" w:cs="Arial"/>
        </w:rPr>
        <w:t>S</w:t>
      </w:r>
      <w:r w:rsidRPr="00365EA6">
        <w:rPr>
          <w:rFonts w:ascii="Arial" w:eastAsia="Calibri" w:hAnsi="Arial" w:cs="Arial"/>
          <w:spacing w:val="1"/>
        </w:rPr>
        <w:t>u</w:t>
      </w:r>
      <w:r w:rsidRPr="00365EA6">
        <w:rPr>
          <w:rFonts w:ascii="Arial" w:eastAsia="Calibri" w:hAnsi="Arial" w:cs="Arial"/>
        </w:rPr>
        <w:t>ite</w:t>
      </w:r>
      <w:r w:rsidRPr="00365EA6">
        <w:rPr>
          <w:rFonts w:ascii="Arial" w:eastAsia="Calibri" w:hAnsi="Arial" w:cs="Arial"/>
          <w:spacing w:val="-4"/>
        </w:rPr>
        <w:t xml:space="preserve"> </w:t>
      </w:r>
      <w:r w:rsidRPr="00365EA6">
        <w:rPr>
          <w:rFonts w:ascii="Arial" w:eastAsia="Calibri" w:hAnsi="Arial" w:cs="Arial"/>
        </w:rPr>
        <w:t>900</w:t>
      </w:r>
    </w:p>
    <w:p w:rsidR="00CD62B4" w:rsidRPr="00365EA6" w:rsidRDefault="00F95583" w:rsidP="00CD62B4">
      <w:pPr>
        <w:pStyle w:val="ListParagraph"/>
        <w:numPr>
          <w:ilvl w:val="1"/>
          <w:numId w:val="4"/>
        </w:numPr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</w:rPr>
        <w:t>Ka</w:t>
      </w:r>
      <w:r w:rsidRPr="00365EA6">
        <w:rPr>
          <w:rFonts w:ascii="Arial" w:eastAsia="Calibri" w:hAnsi="Arial" w:cs="Arial"/>
          <w:spacing w:val="4"/>
        </w:rPr>
        <w:t>n</w:t>
      </w:r>
      <w:r w:rsidRPr="00365EA6">
        <w:rPr>
          <w:rFonts w:ascii="Arial" w:eastAsia="Calibri" w:hAnsi="Arial" w:cs="Arial"/>
          <w:spacing w:val="-1"/>
        </w:rPr>
        <w:t>s</w:t>
      </w:r>
      <w:r w:rsidRPr="00365EA6">
        <w:rPr>
          <w:rFonts w:ascii="Arial" w:eastAsia="Calibri" w:hAnsi="Arial" w:cs="Arial"/>
        </w:rPr>
        <w:t>as</w:t>
      </w:r>
      <w:r w:rsidRPr="00365EA6">
        <w:rPr>
          <w:rFonts w:ascii="Arial" w:eastAsia="Calibri" w:hAnsi="Arial" w:cs="Arial"/>
          <w:spacing w:val="-6"/>
        </w:rPr>
        <w:t xml:space="preserve"> </w:t>
      </w:r>
      <w:r w:rsidRPr="00365EA6">
        <w:rPr>
          <w:rFonts w:ascii="Arial" w:eastAsia="Calibri" w:hAnsi="Arial" w:cs="Arial"/>
          <w:spacing w:val="2"/>
        </w:rPr>
        <w:t>C</w:t>
      </w:r>
      <w:r w:rsidRPr="00365EA6">
        <w:rPr>
          <w:rFonts w:ascii="Arial" w:eastAsia="Calibri" w:hAnsi="Arial" w:cs="Arial"/>
        </w:rPr>
        <w:t>it</w:t>
      </w:r>
      <w:r w:rsidRPr="00365EA6">
        <w:rPr>
          <w:rFonts w:ascii="Arial" w:eastAsia="Calibri" w:hAnsi="Arial" w:cs="Arial"/>
          <w:spacing w:val="1"/>
        </w:rPr>
        <w:t>y</w:t>
      </w:r>
      <w:r w:rsidRPr="00365EA6">
        <w:rPr>
          <w:rFonts w:ascii="Arial" w:eastAsia="Calibri" w:hAnsi="Arial" w:cs="Arial"/>
        </w:rPr>
        <w:t>,</w:t>
      </w:r>
      <w:r w:rsidRPr="00365EA6">
        <w:rPr>
          <w:rFonts w:ascii="Arial" w:eastAsia="Calibri" w:hAnsi="Arial" w:cs="Arial"/>
          <w:spacing w:val="-4"/>
        </w:rPr>
        <w:t xml:space="preserve"> </w:t>
      </w:r>
      <w:r w:rsidRPr="00365EA6">
        <w:rPr>
          <w:rFonts w:ascii="Arial" w:eastAsia="Calibri" w:hAnsi="Arial" w:cs="Arial"/>
        </w:rPr>
        <w:t xml:space="preserve">MO </w:t>
      </w:r>
      <w:r w:rsidR="00CD62B4" w:rsidRPr="00365EA6">
        <w:rPr>
          <w:rFonts w:ascii="Arial" w:eastAsia="Calibri" w:hAnsi="Arial" w:cs="Arial"/>
        </w:rPr>
        <w:t>64108</w:t>
      </w:r>
    </w:p>
    <w:p w:rsidR="008216F4" w:rsidRPr="006C2583" w:rsidRDefault="00F95583" w:rsidP="00CD62B4">
      <w:pPr>
        <w:pStyle w:val="ListParagraph"/>
        <w:numPr>
          <w:ilvl w:val="1"/>
          <w:numId w:val="4"/>
        </w:numPr>
        <w:rPr>
          <w:rFonts w:ascii="Arial" w:eastAsia="Calibri" w:hAnsi="Arial" w:cs="Arial"/>
        </w:rPr>
      </w:pPr>
      <w:r w:rsidRPr="00365EA6">
        <w:rPr>
          <w:rFonts w:ascii="Arial" w:eastAsia="Calibri" w:hAnsi="Arial" w:cs="Arial"/>
        </w:rPr>
        <w:t>T</w:t>
      </w:r>
      <w:r w:rsidRPr="00365EA6">
        <w:rPr>
          <w:rFonts w:ascii="Arial" w:eastAsia="Calibri" w:hAnsi="Arial" w:cs="Arial"/>
          <w:spacing w:val="-2"/>
        </w:rPr>
        <w:t xml:space="preserve"> </w:t>
      </w:r>
      <w:r w:rsidRPr="00365EA6">
        <w:rPr>
          <w:rFonts w:ascii="Arial" w:eastAsia="Calibri" w:hAnsi="Arial" w:cs="Arial"/>
        </w:rPr>
        <w:t>81</w:t>
      </w:r>
      <w:r w:rsidRPr="00365EA6">
        <w:rPr>
          <w:rFonts w:ascii="Arial" w:eastAsia="Calibri" w:hAnsi="Arial" w:cs="Arial"/>
          <w:spacing w:val="3"/>
        </w:rPr>
        <w:t>6</w:t>
      </w:r>
      <w:r w:rsidRPr="00365EA6">
        <w:rPr>
          <w:rFonts w:ascii="Arial" w:eastAsia="Calibri" w:hAnsi="Arial" w:cs="Arial"/>
          <w:spacing w:val="-1"/>
        </w:rPr>
        <w:t>-</w:t>
      </w:r>
      <w:r w:rsidRPr="00365EA6">
        <w:rPr>
          <w:rFonts w:ascii="Arial" w:eastAsia="Calibri" w:hAnsi="Arial" w:cs="Arial"/>
        </w:rPr>
        <w:t>42</w:t>
      </w:r>
      <w:r w:rsidRPr="00365EA6">
        <w:rPr>
          <w:rFonts w:ascii="Arial" w:eastAsia="Calibri" w:hAnsi="Arial" w:cs="Arial"/>
          <w:spacing w:val="2"/>
        </w:rPr>
        <w:t>6</w:t>
      </w:r>
      <w:r w:rsidRPr="00365EA6">
        <w:rPr>
          <w:rFonts w:ascii="Arial" w:eastAsia="Calibri" w:hAnsi="Arial" w:cs="Arial"/>
          <w:spacing w:val="-1"/>
        </w:rPr>
        <w:t>-</w:t>
      </w:r>
      <w:r w:rsidRPr="00365EA6">
        <w:rPr>
          <w:rFonts w:ascii="Arial" w:eastAsia="Calibri" w:hAnsi="Arial" w:cs="Arial"/>
        </w:rPr>
        <w:t>8</w:t>
      </w:r>
      <w:r w:rsidRPr="00365EA6">
        <w:rPr>
          <w:rFonts w:ascii="Arial" w:eastAsia="Calibri" w:hAnsi="Arial" w:cs="Arial"/>
          <w:spacing w:val="2"/>
        </w:rPr>
        <w:t>2</w:t>
      </w:r>
      <w:r w:rsidRPr="00365EA6">
        <w:rPr>
          <w:rFonts w:ascii="Arial" w:eastAsia="Calibri" w:hAnsi="Arial" w:cs="Arial"/>
        </w:rPr>
        <w:t xml:space="preserve">00 </w:t>
      </w:r>
      <w:hyperlink r:id="rId8">
        <w:r w:rsidRPr="00365EA6">
          <w:rPr>
            <w:rFonts w:ascii="Arial" w:eastAsia="Calibri" w:hAnsi="Arial" w:cs="Arial"/>
            <w:color w:val="0000ED"/>
            <w:spacing w:val="-1"/>
            <w:u w:val="single" w:color="0000ED"/>
          </w:rPr>
          <w:t>w</w:t>
        </w:r>
        <w:r w:rsidRPr="00365EA6">
          <w:rPr>
            <w:rFonts w:ascii="Arial" w:eastAsia="Calibri" w:hAnsi="Arial" w:cs="Arial"/>
            <w:color w:val="0000ED"/>
            <w:spacing w:val="1"/>
            <w:u w:val="single" w:color="0000ED"/>
          </w:rPr>
          <w:t>w</w:t>
        </w:r>
        <w:r w:rsidRPr="00365EA6">
          <w:rPr>
            <w:rFonts w:ascii="Arial" w:eastAsia="Calibri" w:hAnsi="Arial" w:cs="Arial"/>
            <w:color w:val="0000ED"/>
            <w:spacing w:val="-1"/>
            <w:u w:val="single" w:color="0000ED"/>
          </w:rPr>
          <w:t>w</w:t>
        </w:r>
        <w:r w:rsidRPr="00365EA6">
          <w:rPr>
            <w:rFonts w:ascii="Arial" w:eastAsia="Calibri" w:hAnsi="Arial" w:cs="Arial"/>
            <w:color w:val="0000ED"/>
            <w:u w:val="single" w:color="0000ED"/>
          </w:rPr>
          <w:t>.</w:t>
        </w:r>
        <w:r w:rsidRPr="00365EA6">
          <w:rPr>
            <w:rFonts w:ascii="Arial" w:eastAsia="Calibri" w:hAnsi="Arial" w:cs="Arial"/>
            <w:color w:val="0000ED"/>
            <w:spacing w:val="1"/>
            <w:u w:val="single" w:color="0000ED"/>
          </w:rPr>
          <w:t>p</w:t>
        </w:r>
        <w:r w:rsidRPr="00365EA6">
          <w:rPr>
            <w:rFonts w:ascii="Arial" w:eastAsia="Calibri" w:hAnsi="Arial" w:cs="Arial"/>
            <w:color w:val="0000ED"/>
            <w:u w:val="single" w:color="0000ED"/>
          </w:rPr>
          <w:t>l</w:t>
        </w:r>
        <w:r w:rsidRPr="00365EA6">
          <w:rPr>
            <w:rFonts w:ascii="Arial" w:eastAsia="Calibri" w:hAnsi="Arial" w:cs="Arial"/>
            <w:color w:val="0000ED"/>
            <w:spacing w:val="1"/>
            <w:u w:val="single" w:color="0000ED"/>
          </w:rPr>
          <w:t>y</w:t>
        </w:r>
        <w:r w:rsidRPr="00365EA6">
          <w:rPr>
            <w:rFonts w:ascii="Arial" w:eastAsia="Calibri" w:hAnsi="Arial" w:cs="Arial"/>
            <w:color w:val="0000ED"/>
            <w:u w:val="single" w:color="0000ED"/>
          </w:rPr>
          <w:t>g</w:t>
        </w:r>
        <w:r w:rsidRPr="00365EA6">
          <w:rPr>
            <w:rFonts w:ascii="Arial" w:eastAsia="Calibri" w:hAnsi="Arial" w:cs="Arial"/>
            <w:color w:val="0000ED"/>
            <w:spacing w:val="1"/>
            <w:u w:val="single" w:color="0000ED"/>
          </w:rPr>
          <w:t>e</w:t>
        </w:r>
        <w:r w:rsidRPr="00365EA6">
          <w:rPr>
            <w:rFonts w:ascii="Arial" w:eastAsia="Calibri" w:hAnsi="Arial" w:cs="Arial"/>
            <w:color w:val="0000ED"/>
            <w:spacing w:val="-1"/>
            <w:u w:val="single" w:color="0000ED"/>
          </w:rPr>
          <w:t>m</w:t>
        </w:r>
        <w:r w:rsidRPr="00365EA6">
          <w:rPr>
            <w:rFonts w:ascii="Arial" w:eastAsia="Calibri" w:hAnsi="Arial" w:cs="Arial"/>
            <w:color w:val="0000ED"/>
            <w:u w:val="single" w:color="0000ED"/>
          </w:rPr>
          <w:t>.com</w:t>
        </w:r>
      </w:hyperlink>
    </w:p>
    <w:p w:rsidR="006C2583" w:rsidRPr="00365EA6" w:rsidRDefault="006C2583" w:rsidP="006C2583">
      <w:pPr>
        <w:pStyle w:val="ListParagraph"/>
        <w:ind w:left="2160"/>
        <w:rPr>
          <w:rFonts w:ascii="Arial" w:eastAsia="Calibri" w:hAnsi="Arial" w:cs="Arial"/>
        </w:rPr>
      </w:pPr>
    </w:p>
    <w:p w:rsidR="008216F4" w:rsidRPr="00CD62B4" w:rsidRDefault="00F95583">
      <w:pPr>
        <w:spacing w:line="260" w:lineRule="exact"/>
        <w:ind w:left="220"/>
        <w:rPr>
          <w:rFonts w:ascii="Arial" w:eastAsia="Calibri" w:hAnsi="Arial" w:cs="Arial"/>
          <w:sz w:val="18"/>
          <w:szCs w:val="18"/>
        </w:rPr>
      </w:pPr>
      <w:r w:rsidRPr="00CD62B4">
        <w:rPr>
          <w:rFonts w:ascii="Arial" w:eastAsia="Calibri" w:hAnsi="Arial" w:cs="Arial"/>
          <w:b/>
          <w:spacing w:val="1"/>
          <w:position w:val="1"/>
          <w:sz w:val="18"/>
          <w:szCs w:val="18"/>
        </w:rPr>
        <w:t>1</w:t>
      </w:r>
      <w:r w:rsidRPr="00CD62B4">
        <w:rPr>
          <w:rFonts w:ascii="Arial" w:eastAsia="Calibri" w:hAnsi="Arial" w:cs="Arial"/>
          <w:b/>
          <w:spacing w:val="-1"/>
          <w:position w:val="1"/>
          <w:sz w:val="18"/>
          <w:szCs w:val="18"/>
        </w:rPr>
        <w:t>.</w:t>
      </w:r>
      <w:r w:rsidRPr="00CD62B4">
        <w:rPr>
          <w:rFonts w:ascii="Arial" w:eastAsia="Calibri" w:hAnsi="Arial" w:cs="Arial"/>
          <w:b/>
          <w:spacing w:val="1"/>
          <w:position w:val="1"/>
          <w:sz w:val="18"/>
          <w:szCs w:val="18"/>
        </w:rPr>
        <w:t>4</w:t>
      </w:r>
      <w:r w:rsidRPr="00CD62B4">
        <w:rPr>
          <w:rFonts w:ascii="Arial" w:eastAsia="Calibri" w:hAnsi="Arial" w:cs="Arial"/>
          <w:b/>
          <w:position w:val="1"/>
          <w:sz w:val="18"/>
          <w:szCs w:val="18"/>
        </w:rPr>
        <w:t xml:space="preserve">.      </w:t>
      </w:r>
      <w:r w:rsidRPr="00CD62B4">
        <w:rPr>
          <w:rFonts w:ascii="Arial" w:eastAsia="Calibri" w:hAnsi="Arial" w:cs="Arial"/>
          <w:b/>
          <w:spacing w:val="19"/>
          <w:position w:val="1"/>
          <w:sz w:val="18"/>
          <w:szCs w:val="18"/>
        </w:rPr>
        <w:t xml:space="preserve"> 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Em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6C2583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r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g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en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y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T</w:t>
      </w:r>
      <w:r w:rsidRPr="006C2583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e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l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ephon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N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u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mb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r</w:t>
      </w:r>
    </w:p>
    <w:p w:rsidR="008216F4" w:rsidRPr="00690069" w:rsidRDefault="00F95583" w:rsidP="00690069">
      <w:pPr>
        <w:pStyle w:val="ListParagraph"/>
        <w:numPr>
          <w:ilvl w:val="0"/>
          <w:numId w:val="4"/>
        </w:numPr>
        <w:spacing w:before="26"/>
        <w:rPr>
          <w:rFonts w:ascii="Arial" w:eastAsia="Calibri" w:hAnsi="Arial" w:cs="Arial"/>
          <w:sz w:val="18"/>
          <w:szCs w:val="18"/>
        </w:rPr>
      </w:pPr>
      <w:r w:rsidRPr="00365EA6">
        <w:rPr>
          <w:rFonts w:ascii="Arial" w:eastAsia="Calibri" w:hAnsi="Arial" w:cs="Arial"/>
          <w:spacing w:val="-1"/>
          <w:sz w:val="18"/>
          <w:szCs w:val="18"/>
        </w:rPr>
        <w:t>E</w:t>
      </w:r>
      <w:r w:rsidRPr="00365EA6">
        <w:rPr>
          <w:rFonts w:ascii="Arial" w:eastAsia="Calibri" w:hAnsi="Arial" w:cs="Arial"/>
          <w:spacing w:val="1"/>
          <w:sz w:val="18"/>
          <w:szCs w:val="18"/>
        </w:rPr>
        <w:t>m</w:t>
      </w:r>
      <w:r w:rsidRPr="00365EA6">
        <w:rPr>
          <w:rFonts w:ascii="Arial" w:eastAsia="Calibri" w:hAnsi="Arial" w:cs="Arial"/>
          <w:sz w:val="18"/>
          <w:szCs w:val="18"/>
        </w:rPr>
        <w:t>e</w:t>
      </w:r>
      <w:r w:rsidRPr="00365EA6">
        <w:rPr>
          <w:rFonts w:ascii="Arial" w:eastAsia="Calibri" w:hAnsi="Arial" w:cs="Arial"/>
          <w:spacing w:val="1"/>
          <w:sz w:val="18"/>
          <w:szCs w:val="18"/>
        </w:rPr>
        <w:t>r</w:t>
      </w:r>
      <w:r w:rsidRPr="00365EA6">
        <w:rPr>
          <w:rFonts w:ascii="Arial" w:eastAsia="Calibri" w:hAnsi="Arial" w:cs="Arial"/>
          <w:spacing w:val="-1"/>
          <w:sz w:val="18"/>
          <w:szCs w:val="18"/>
        </w:rPr>
        <w:t>g</w:t>
      </w:r>
      <w:r w:rsidRPr="00365EA6">
        <w:rPr>
          <w:rFonts w:ascii="Arial" w:eastAsia="Calibri" w:hAnsi="Arial" w:cs="Arial"/>
          <w:sz w:val="18"/>
          <w:szCs w:val="18"/>
        </w:rPr>
        <w:t>e</w:t>
      </w:r>
      <w:r w:rsidRPr="00365EA6">
        <w:rPr>
          <w:rFonts w:ascii="Arial" w:eastAsia="Calibri" w:hAnsi="Arial" w:cs="Arial"/>
          <w:spacing w:val="1"/>
          <w:sz w:val="18"/>
          <w:szCs w:val="18"/>
        </w:rPr>
        <w:t>nc</w:t>
      </w:r>
      <w:r w:rsidRPr="00365EA6">
        <w:rPr>
          <w:rFonts w:ascii="Arial" w:eastAsia="Calibri" w:hAnsi="Arial" w:cs="Arial"/>
          <w:sz w:val="18"/>
          <w:szCs w:val="18"/>
        </w:rPr>
        <w:t>y</w:t>
      </w:r>
      <w:r w:rsidRPr="00365EA6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365EA6">
        <w:rPr>
          <w:rFonts w:ascii="Arial" w:eastAsia="Calibri" w:hAnsi="Arial" w:cs="Arial"/>
          <w:spacing w:val="1"/>
          <w:sz w:val="18"/>
          <w:szCs w:val="18"/>
        </w:rPr>
        <w:t>Numb</w:t>
      </w:r>
      <w:r w:rsidR="00CD62B4" w:rsidRPr="00365EA6">
        <w:rPr>
          <w:rFonts w:ascii="Arial" w:eastAsia="Calibri" w:hAnsi="Arial" w:cs="Arial"/>
          <w:sz w:val="18"/>
          <w:szCs w:val="18"/>
        </w:rPr>
        <w:t xml:space="preserve">er: </w:t>
      </w:r>
      <w:r w:rsidRPr="00690069">
        <w:rPr>
          <w:rFonts w:ascii="Arial" w:eastAsia="Calibri" w:hAnsi="Arial" w:cs="Arial"/>
          <w:sz w:val="18"/>
          <w:szCs w:val="18"/>
        </w:rPr>
        <w:t>1</w:t>
      </w:r>
      <w:r w:rsidRPr="00690069">
        <w:rPr>
          <w:rFonts w:ascii="Arial" w:eastAsia="Calibri" w:hAnsi="Arial" w:cs="Arial"/>
          <w:spacing w:val="-1"/>
          <w:sz w:val="18"/>
          <w:szCs w:val="18"/>
        </w:rPr>
        <w:t>-</w:t>
      </w:r>
      <w:r w:rsidRPr="00690069">
        <w:rPr>
          <w:rFonts w:ascii="Arial" w:eastAsia="Calibri" w:hAnsi="Arial" w:cs="Arial"/>
          <w:sz w:val="18"/>
          <w:szCs w:val="18"/>
        </w:rPr>
        <w:t>80</w:t>
      </w:r>
      <w:r w:rsidRPr="00690069">
        <w:rPr>
          <w:rFonts w:ascii="Arial" w:eastAsia="Calibri" w:hAnsi="Arial" w:cs="Arial"/>
          <w:spacing w:val="2"/>
          <w:sz w:val="18"/>
          <w:szCs w:val="18"/>
        </w:rPr>
        <w:t>0</w:t>
      </w:r>
      <w:r w:rsidRPr="00690069">
        <w:rPr>
          <w:rFonts w:ascii="Arial" w:eastAsia="Calibri" w:hAnsi="Arial" w:cs="Arial"/>
          <w:spacing w:val="-1"/>
          <w:sz w:val="18"/>
          <w:szCs w:val="18"/>
        </w:rPr>
        <w:t>-</w:t>
      </w:r>
      <w:r w:rsidRPr="00690069">
        <w:rPr>
          <w:rFonts w:ascii="Arial" w:eastAsia="Calibri" w:hAnsi="Arial" w:cs="Arial"/>
          <w:sz w:val="18"/>
          <w:szCs w:val="18"/>
        </w:rPr>
        <w:t>4</w:t>
      </w:r>
      <w:r w:rsidRPr="00690069">
        <w:rPr>
          <w:rFonts w:ascii="Arial" w:eastAsia="Calibri" w:hAnsi="Arial" w:cs="Arial"/>
          <w:spacing w:val="2"/>
          <w:sz w:val="18"/>
          <w:szCs w:val="18"/>
        </w:rPr>
        <w:t>2</w:t>
      </w:r>
      <w:r w:rsidRPr="00690069">
        <w:rPr>
          <w:rFonts w:ascii="Arial" w:eastAsia="Calibri" w:hAnsi="Arial" w:cs="Arial"/>
          <w:sz w:val="18"/>
          <w:szCs w:val="18"/>
        </w:rPr>
        <w:t>4</w:t>
      </w:r>
      <w:r w:rsidRPr="00690069">
        <w:rPr>
          <w:rFonts w:ascii="Arial" w:eastAsia="Calibri" w:hAnsi="Arial" w:cs="Arial"/>
          <w:spacing w:val="-1"/>
          <w:sz w:val="18"/>
          <w:szCs w:val="18"/>
        </w:rPr>
        <w:t>-</w:t>
      </w:r>
      <w:r w:rsidRPr="00690069">
        <w:rPr>
          <w:rFonts w:ascii="Arial" w:eastAsia="Calibri" w:hAnsi="Arial" w:cs="Arial"/>
          <w:spacing w:val="2"/>
          <w:sz w:val="18"/>
          <w:szCs w:val="18"/>
        </w:rPr>
        <w:t>9</w:t>
      </w:r>
      <w:r w:rsidRPr="00690069">
        <w:rPr>
          <w:rFonts w:ascii="Arial" w:eastAsia="Calibri" w:hAnsi="Arial" w:cs="Arial"/>
          <w:sz w:val="18"/>
          <w:szCs w:val="18"/>
        </w:rPr>
        <w:t>300</w:t>
      </w:r>
      <w:r w:rsidRPr="00690069">
        <w:rPr>
          <w:rFonts w:ascii="Arial" w:eastAsia="Calibri" w:hAnsi="Arial" w:cs="Arial"/>
          <w:spacing w:val="-13"/>
          <w:sz w:val="18"/>
          <w:szCs w:val="18"/>
        </w:rPr>
        <w:t xml:space="preserve"> </w:t>
      </w:r>
      <w:r w:rsidRPr="00690069">
        <w:rPr>
          <w:rFonts w:ascii="Arial" w:eastAsia="Calibri" w:hAnsi="Arial" w:cs="Arial"/>
          <w:spacing w:val="2"/>
          <w:sz w:val="18"/>
          <w:szCs w:val="18"/>
        </w:rPr>
        <w:t>(</w:t>
      </w:r>
      <w:r w:rsidRPr="00690069">
        <w:rPr>
          <w:rFonts w:ascii="Arial" w:eastAsia="Calibri" w:hAnsi="Arial" w:cs="Arial"/>
          <w:sz w:val="18"/>
          <w:szCs w:val="18"/>
        </w:rPr>
        <w:t>CH</w:t>
      </w:r>
      <w:r w:rsidRPr="00690069">
        <w:rPr>
          <w:rFonts w:ascii="Arial" w:eastAsia="Calibri" w:hAnsi="Arial" w:cs="Arial"/>
          <w:spacing w:val="1"/>
          <w:sz w:val="18"/>
          <w:szCs w:val="18"/>
        </w:rPr>
        <w:t>E</w:t>
      </w:r>
      <w:r w:rsidRPr="00690069">
        <w:rPr>
          <w:rFonts w:ascii="Arial" w:eastAsia="Calibri" w:hAnsi="Arial" w:cs="Arial"/>
          <w:sz w:val="18"/>
          <w:szCs w:val="18"/>
        </w:rPr>
        <w:t>M</w:t>
      </w:r>
      <w:r w:rsidRPr="00690069">
        <w:rPr>
          <w:rFonts w:ascii="Arial" w:eastAsia="Calibri" w:hAnsi="Arial" w:cs="Arial"/>
          <w:spacing w:val="-1"/>
          <w:sz w:val="18"/>
          <w:szCs w:val="18"/>
        </w:rPr>
        <w:t>T</w:t>
      </w:r>
      <w:r w:rsidRPr="00690069">
        <w:rPr>
          <w:rFonts w:ascii="Arial" w:eastAsia="Calibri" w:hAnsi="Arial" w:cs="Arial"/>
          <w:sz w:val="18"/>
          <w:szCs w:val="18"/>
        </w:rPr>
        <w:t>R</w:t>
      </w:r>
      <w:r w:rsidRPr="00690069">
        <w:rPr>
          <w:rFonts w:ascii="Arial" w:eastAsia="Calibri" w:hAnsi="Arial" w:cs="Arial"/>
          <w:spacing w:val="3"/>
          <w:sz w:val="18"/>
          <w:szCs w:val="18"/>
        </w:rPr>
        <w:t>E</w:t>
      </w:r>
      <w:r w:rsidRPr="00690069">
        <w:rPr>
          <w:rFonts w:ascii="Arial" w:eastAsia="Calibri" w:hAnsi="Arial" w:cs="Arial"/>
          <w:sz w:val="18"/>
          <w:szCs w:val="18"/>
        </w:rPr>
        <w:t>C)</w:t>
      </w:r>
    </w:p>
    <w:p w:rsidR="00F95583" w:rsidRPr="00CD62B4" w:rsidRDefault="00F95583">
      <w:pPr>
        <w:spacing w:line="260" w:lineRule="exact"/>
        <w:ind w:left="220"/>
        <w:rPr>
          <w:rFonts w:ascii="Arial" w:eastAsia="Calibri" w:hAnsi="Arial" w:cs="Arial"/>
          <w:b/>
          <w:spacing w:val="1"/>
          <w:position w:val="1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5"/>
      </w:tblGrid>
      <w:tr w:rsidR="00F95583" w:rsidRPr="00690069" w:rsidTr="006C2583">
        <w:tc>
          <w:tcPr>
            <w:tcW w:w="9035" w:type="dxa"/>
            <w:shd w:val="clear" w:color="auto" w:fill="EAF1DD" w:themeFill="accent3" w:themeFillTint="33"/>
          </w:tcPr>
          <w:p w:rsidR="00F95583" w:rsidRPr="00690069" w:rsidRDefault="00F95583">
            <w:pPr>
              <w:spacing w:line="260" w:lineRule="exact"/>
              <w:rPr>
                <w:rFonts w:ascii="Arial" w:eastAsia="Calibri" w:hAnsi="Arial" w:cs="Arial"/>
                <w:b/>
                <w:spacing w:val="1"/>
                <w:position w:val="1"/>
              </w:rPr>
            </w:pPr>
            <w:r w:rsidRPr="00690069">
              <w:rPr>
                <w:rFonts w:ascii="Arial" w:eastAsia="Calibri" w:hAnsi="Arial" w:cs="Arial"/>
                <w:b/>
                <w:spacing w:val="1"/>
                <w:position w:val="1"/>
              </w:rPr>
              <w:t>SECTION 2: HAZARDS IDENTIFICATION</w:t>
            </w:r>
          </w:p>
        </w:tc>
      </w:tr>
    </w:tbl>
    <w:p w:rsidR="00F95583" w:rsidRPr="00690069" w:rsidRDefault="00F95583" w:rsidP="00CD62B4">
      <w:pPr>
        <w:spacing w:line="260" w:lineRule="exact"/>
        <w:rPr>
          <w:rFonts w:ascii="Arial" w:eastAsia="Calibri" w:hAnsi="Arial" w:cs="Arial"/>
          <w:b/>
          <w:spacing w:val="1"/>
          <w:position w:val="1"/>
          <w:sz w:val="16"/>
          <w:szCs w:val="16"/>
        </w:rPr>
      </w:pPr>
    </w:p>
    <w:p w:rsidR="008216F4" w:rsidRPr="006C2583" w:rsidRDefault="00F95583">
      <w:pPr>
        <w:spacing w:line="260" w:lineRule="exact"/>
        <w:ind w:left="220"/>
        <w:rPr>
          <w:rFonts w:ascii="Arial" w:eastAsia="Calibri" w:hAnsi="Arial" w:cs="Arial"/>
          <w:sz w:val="22"/>
          <w:szCs w:val="22"/>
        </w:rPr>
      </w:pP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2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1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 xml:space="preserve">.      </w:t>
      </w:r>
      <w:r w:rsidRPr="006C2583">
        <w:rPr>
          <w:rFonts w:ascii="Arial" w:eastAsia="Calibri" w:hAnsi="Arial" w:cs="Arial"/>
          <w:b/>
          <w:spacing w:val="19"/>
          <w:position w:val="1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Cl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6C2583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s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s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6C2583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f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ic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6C2583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t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n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o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f the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Sub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st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an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o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r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Mixt</w:t>
      </w:r>
      <w:r w:rsidRPr="006C2583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u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e</w:t>
      </w:r>
    </w:p>
    <w:p w:rsidR="008216F4" w:rsidRPr="006C2583" w:rsidRDefault="00F95583" w:rsidP="00CD62B4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6C2583">
        <w:rPr>
          <w:rFonts w:ascii="Arial" w:eastAsia="Calibri" w:hAnsi="Arial" w:cs="Arial"/>
          <w:b/>
          <w:spacing w:val="1"/>
        </w:rPr>
        <w:t>Cl</w:t>
      </w:r>
      <w:r w:rsidRPr="006C2583">
        <w:rPr>
          <w:rFonts w:ascii="Arial" w:eastAsia="Calibri" w:hAnsi="Arial" w:cs="Arial"/>
          <w:b/>
          <w:spacing w:val="-1"/>
        </w:rPr>
        <w:t>a</w:t>
      </w:r>
      <w:r w:rsidRPr="006C2583">
        <w:rPr>
          <w:rFonts w:ascii="Arial" w:eastAsia="Calibri" w:hAnsi="Arial" w:cs="Arial"/>
          <w:b/>
          <w:spacing w:val="-2"/>
        </w:rPr>
        <w:t>s</w:t>
      </w:r>
      <w:r w:rsidRPr="006C2583">
        <w:rPr>
          <w:rFonts w:ascii="Arial" w:eastAsia="Calibri" w:hAnsi="Arial" w:cs="Arial"/>
          <w:b/>
        </w:rPr>
        <w:t>s</w:t>
      </w:r>
      <w:r w:rsidRPr="006C2583">
        <w:rPr>
          <w:rFonts w:ascii="Arial" w:eastAsia="Calibri" w:hAnsi="Arial" w:cs="Arial"/>
          <w:b/>
          <w:spacing w:val="1"/>
        </w:rPr>
        <w:t>i</w:t>
      </w:r>
      <w:r w:rsidRPr="006C2583">
        <w:rPr>
          <w:rFonts w:ascii="Arial" w:eastAsia="Calibri" w:hAnsi="Arial" w:cs="Arial"/>
          <w:b/>
          <w:spacing w:val="-3"/>
        </w:rPr>
        <w:t>f</w:t>
      </w:r>
      <w:r w:rsidRPr="006C2583">
        <w:rPr>
          <w:rFonts w:ascii="Arial" w:eastAsia="Calibri" w:hAnsi="Arial" w:cs="Arial"/>
          <w:b/>
          <w:spacing w:val="1"/>
        </w:rPr>
        <w:t>ic</w:t>
      </w:r>
      <w:r w:rsidRPr="006C2583">
        <w:rPr>
          <w:rFonts w:ascii="Arial" w:eastAsia="Calibri" w:hAnsi="Arial" w:cs="Arial"/>
          <w:b/>
          <w:spacing w:val="-1"/>
        </w:rPr>
        <w:t>a</w:t>
      </w:r>
      <w:r w:rsidRPr="006C2583">
        <w:rPr>
          <w:rFonts w:ascii="Arial" w:eastAsia="Calibri" w:hAnsi="Arial" w:cs="Arial"/>
          <w:b/>
          <w:spacing w:val="-2"/>
        </w:rPr>
        <w:t>t</w:t>
      </w:r>
      <w:r w:rsidRPr="006C2583">
        <w:rPr>
          <w:rFonts w:ascii="Arial" w:eastAsia="Calibri" w:hAnsi="Arial" w:cs="Arial"/>
          <w:b/>
          <w:spacing w:val="1"/>
        </w:rPr>
        <w:t>i</w:t>
      </w:r>
      <w:r w:rsidRPr="006C2583">
        <w:rPr>
          <w:rFonts w:ascii="Arial" w:eastAsia="Calibri" w:hAnsi="Arial" w:cs="Arial"/>
          <w:b/>
          <w:spacing w:val="-1"/>
        </w:rPr>
        <w:t>o</w:t>
      </w:r>
      <w:r w:rsidRPr="006C2583">
        <w:rPr>
          <w:rFonts w:ascii="Arial" w:eastAsia="Calibri" w:hAnsi="Arial" w:cs="Arial"/>
          <w:b/>
        </w:rPr>
        <w:t>n</w:t>
      </w:r>
      <w:r w:rsidRPr="006C2583">
        <w:rPr>
          <w:rFonts w:ascii="Arial" w:eastAsia="Calibri" w:hAnsi="Arial" w:cs="Arial"/>
          <w:b/>
          <w:spacing w:val="-1"/>
        </w:rPr>
        <w:t xml:space="preserve"> </w:t>
      </w:r>
      <w:r w:rsidRPr="006C2583">
        <w:rPr>
          <w:rFonts w:ascii="Arial" w:eastAsia="Calibri" w:hAnsi="Arial" w:cs="Arial"/>
          <w:b/>
          <w:spacing w:val="1"/>
        </w:rPr>
        <w:t>(</w:t>
      </w:r>
      <w:r w:rsidRPr="006C2583">
        <w:rPr>
          <w:rFonts w:ascii="Arial" w:eastAsia="Calibri" w:hAnsi="Arial" w:cs="Arial"/>
          <w:b/>
          <w:spacing w:val="-2"/>
        </w:rPr>
        <w:t>G</w:t>
      </w:r>
      <w:r w:rsidRPr="006C2583">
        <w:rPr>
          <w:rFonts w:ascii="Arial" w:eastAsia="Calibri" w:hAnsi="Arial" w:cs="Arial"/>
          <w:b/>
        </w:rPr>
        <w:t>H</w:t>
      </w:r>
      <w:r w:rsidRPr="006C2583">
        <w:rPr>
          <w:rFonts w:ascii="Arial" w:eastAsia="Calibri" w:hAnsi="Arial" w:cs="Arial"/>
          <w:b/>
          <w:spacing w:val="1"/>
        </w:rPr>
        <w:t>S</w:t>
      </w:r>
      <w:r w:rsidRPr="006C2583">
        <w:rPr>
          <w:rFonts w:ascii="Arial" w:eastAsia="Calibri" w:hAnsi="Arial" w:cs="Arial"/>
          <w:b/>
        </w:rPr>
        <w:t>-U</w:t>
      </w:r>
      <w:r w:rsidRPr="006C2583">
        <w:rPr>
          <w:rFonts w:ascii="Arial" w:eastAsia="Calibri" w:hAnsi="Arial" w:cs="Arial"/>
          <w:b/>
          <w:spacing w:val="-1"/>
        </w:rPr>
        <w:t>S</w:t>
      </w:r>
      <w:r w:rsidRPr="006C2583">
        <w:rPr>
          <w:rFonts w:ascii="Arial" w:eastAsia="Calibri" w:hAnsi="Arial" w:cs="Arial"/>
          <w:b/>
        </w:rPr>
        <w:t>)</w:t>
      </w:r>
    </w:p>
    <w:p w:rsidR="008216F4" w:rsidRDefault="00F95583" w:rsidP="00CD62B4">
      <w:pPr>
        <w:pStyle w:val="ListParagraph"/>
        <w:numPr>
          <w:ilvl w:val="1"/>
          <w:numId w:val="4"/>
        </w:numPr>
        <w:spacing w:before="4"/>
        <w:ind w:right="185"/>
        <w:rPr>
          <w:rFonts w:ascii="Arial" w:eastAsia="Calibri" w:hAnsi="Arial" w:cs="Arial"/>
        </w:rPr>
      </w:pPr>
      <w:r w:rsidRPr="006C2583">
        <w:rPr>
          <w:rFonts w:ascii="Arial" w:eastAsia="Calibri" w:hAnsi="Arial" w:cs="Arial"/>
        </w:rPr>
        <w:t>Wit</w:t>
      </w:r>
      <w:r w:rsidRPr="006C2583">
        <w:rPr>
          <w:rFonts w:ascii="Arial" w:eastAsia="Calibri" w:hAnsi="Arial" w:cs="Arial"/>
          <w:spacing w:val="1"/>
        </w:rPr>
        <w:t>h</w:t>
      </w:r>
      <w:r w:rsidRPr="006C2583">
        <w:rPr>
          <w:rFonts w:ascii="Arial" w:eastAsia="Calibri" w:hAnsi="Arial" w:cs="Arial"/>
        </w:rPr>
        <w:t>in</w:t>
      </w:r>
      <w:r w:rsidRPr="006C2583">
        <w:rPr>
          <w:rFonts w:ascii="Arial" w:eastAsia="Calibri" w:hAnsi="Arial" w:cs="Arial"/>
          <w:spacing w:val="-5"/>
        </w:rPr>
        <w:t xml:space="preserve"> </w:t>
      </w:r>
      <w:r w:rsidRPr="006C2583">
        <w:rPr>
          <w:rFonts w:ascii="Arial" w:eastAsia="Calibri" w:hAnsi="Arial" w:cs="Arial"/>
          <w:spacing w:val="1"/>
        </w:rPr>
        <w:t>th</w:t>
      </w:r>
      <w:r w:rsidRPr="006C2583">
        <w:rPr>
          <w:rFonts w:ascii="Arial" w:eastAsia="Calibri" w:hAnsi="Arial" w:cs="Arial"/>
        </w:rPr>
        <w:t>e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</w:rPr>
        <w:t>m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a</w:t>
      </w: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</w:rPr>
        <w:t>i</w:t>
      </w: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</w:rPr>
        <w:t>g</w:t>
      </w:r>
      <w:r w:rsidRPr="006C2583">
        <w:rPr>
          <w:rFonts w:ascii="Arial" w:eastAsia="Calibri" w:hAnsi="Arial" w:cs="Arial"/>
          <w:spacing w:val="-7"/>
        </w:rPr>
        <w:t xml:space="preserve"> </w:t>
      </w:r>
      <w:r w:rsidRPr="006C2583">
        <w:rPr>
          <w:rFonts w:ascii="Arial" w:eastAsia="Calibri" w:hAnsi="Arial" w:cs="Arial"/>
          <w:spacing w:val="1"/>
        </w:rPr>
        <w:t>o</w:t>
      </w:r>
      <w:r w:rsidRPr="006C2583">
        <w:rPr>
          <w:rFonts w:ascii="Arial" w:eastAsia="Calibri" w:hAnsi="Arial" w:cs="Arial"/>
        </w:rPr>
        <w:t>f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  <w:spacing w:val="1"/>
        </w:rPr>
        <w:t>th</w:t>
      </w:r>
      <w:r w:rsidRPr="006C2583">
        <w:rPr>
          <w:rFonts w:ascii="Arial" w:eastAsia="Calibri" w:hAnsi="Arial" w:cs="Arial"/>
        </w:rPr>
        <w:t>e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  <w:spacing w:val="1"/>
        </w:rPr>
        <w:t>O</w:t>
      </w:r>
      <w:r w:rsidRPr="006C2583">
        <w:rPr>
          <w:rFonts w:ascii="Arial" w:eastAsia="Calibri" w:hAnsi="Arial" w:cs="Arial"/>
          <w:spacing w:val="2"/>
        </w:rPr>
        <w:t>S</w:t>
      </w:r>
      <w:r w:rsidRPr="006C2583">
        <w:rPr>
          <w:rFonts w:ascii="Arial" w:eastAsia="Calibri" w:hAnsi="Arial" w:cs="Arial"/>
          <w:spacing w:val="1"/>
        </w:rPr>
        <w:t>H</w:t>
      </w:r>
      <w:r w:rsidRPr="006C2583">
        <w:rPr>
          <w:rFonts w:ascii="Arial" w:eastAsia="Calibri" w:hAnsi="Arial" w:cs="Arial"/>
        </w:rPr>
        <w:t>A</w:t>
      </w:r>
      <w:r w:rsidRPr="006C2583">
        <w:rPr>
          <w:rFonts w:ascii="Arial" w:eastAsia="Calibri" w:hAnsi="Arial" w:cs="Arial"/>
          <w:spacing w:val="-5"/>
        </w:rPr>
        <w:t xml:space="preserve"> </w:t>
      </w:r>
      <w:r w:rsidRPr="006C2583">
        <w:rPr>
          <w:rFonts w:ascii="Arial" w:eastAsia="Calibri" w:hAnsi="Arial" w:cs="Arial"/>
          <w:spacing w:val="1"/>
        </w:rPr>
        <w:t>H</w:t>
      </w:r>
      <w:r w:rsidRPr="006C2583">
        <w:rPr>
          <w:rFonts w:ascii="Arial" w:eastAsia="Calibri" w:hAnsi="Arial" w:cs="Arial"/>
        </w:rPr>
        <w:t>a</w:t>
      </w:r>
      <w:r w:rsidRPr="006C2583">
        <w:rPr>
          <w:rFonts w:ascii="Arial" w:eastAsia="Calibri" w:hAnsi="Arial" w:cs="Arial"/>
          <w:spacing w:val="1"/>
        </w:rPr>
        <w:t>z</w:t>
      </w:r>
      <w:r w:rsidRPr="006C2583">
        <w:rPr>
          <w:rFonts w:ascii="Arial" w:eastAsia="Calibri" w:hAnsi="Arial" w:cs="Arial"/>
        </w:rPr>
        <w:t>ard</w:t>
      </w:r>
      <w:r w:rsidRPr="006C2583">
        <w:rPr>
          <w:rFonts w:ascii="Arial" w:eastAsia="Calibri" w:hAnsi="Arial" w:cs="Arial"/>
          <w:spacing w:val="-5"/>
        </w:rPr>
        <w:t xml:space="preserve"> </w:t>
      </w:r>
      <w:r w:rsidRPr="006C2583">
        <w:rPr>
          <w:rFonts w:ascii="Arial" w:eastAsia="Calibri" w:hAnsi="Arial" w:cs="Arial"/>
        </w:rPr>
        <w:t>Co</w:t>
      </w:r>
      <w:r w:rsidRPr="006C2583">
        <w:rPr>
          <w:rFonts w:ascii="Arial" w:eastAsia="Calibri" w:hAnsi="Arial" w:cs="Arial"/>
          <w:spacing w:val="-1"/>
        </w:rPr>
        <w:t>mm</w:t>
      </w:r>
      <w:r w:rsidRPr="006C2583">
        <w:rPr>
          <w:rFonts w:ascii="Arial" w:eastAsia="Calibri" w:hAnsi="Arial" w:cs="Arial"/>
          <w:spacing w:val="1"/>
        </w:rPr>
        <w:t>u</w:t>
      </w:r>
      <w:r w:rsidRPr="006C2583">
        <w:rPr>
          <w:rFonts w:ascii="Arial" w:eastAsia="Calibri" w:hAnsi="Arial" w:cs="Arial"/>
          <w:spacing w:val="6"/>
        </w:rPr>
        <w:t>n</w:t>
      </w:r>
      <w:r w:rsidRPr="006C2583">
        <w:rPr>
          <w:rFonts w:ascii="Arial" w:eastAsia="Calibri" w:hAnsi="Arial" w:cs="Arial"/>
        </w:rPr>
        <w:t>icati</w:t>
      </w:r>
      <w:r w:rsidRPr="006C2583">
        <w:rPr>
          <w:rFonts w:ascii="Arial" w:eastAsia="Calibri" w:hAnsi="Arial" w:cs="Arial"/>
          <w:spacing w:val="1"/>
        </w:rPr>
        <w:t>o</w:t>
      </w:r>
      <w:r w:rsidRPr="006C2583">
        <w:rPr>
          <w:rFonts w:ascii="Arial" w:eastAsia="Calibri" w:hAnsi="Arial" w:cs="Arial"/>
        </w:rPr>
        <w:t>n</w:t>
      </w:r>
      <w:r w:rsidRPr="006C2583">
        <w:rPr>
          <w:rFonts w:ascii="Arial" w:eastAsia="Calibri" w:hAnsi="Arial" w:cs="Arial"/>
          <w:spacing w:val="-12"/>
        </w:rPr>
        <w:t xml:space="preserve"> </w:t>
      </w:r>
      <w:r w:rsidRPr="006C2583">
        <w:rPr>
          <w:rFonts w:ascii="Arial" w:eastAsia="Calibri" w:hAnsi="Arial" w:cs="Arial"/>
        </w:rPr>
        <w:t>S</w:t>
      </w:r>
      <w:r w:rsidRPr="006C2583">
        <w:rPr>
          <w:rFonts w:ascii="Arial" w:eastAsia="Calibri" w:hAnsi="Arial" w:cs="Arial"/>
          <w:spacing w:val="3"/>
        </w:rPr>
        <w:t>t</w:t>
      </w:r>
      <w:r w:rsidRPr="006C2583">
        <w:rPr>
          <w:rFonts w:ascii="Arial" w:eastAsia="Calibri" w:hAnsi="Arial" w:cs="Arial"/>
        </w:rPr>
        <w:t>a</w:t>
      </w:r>
      <w:r w:rsidRPr="006C2583">
        <w:rPr>
          <w:rFonts w:ascii="Arial" w:eastAsia="Calibri" w:hAnsi="Arial" w:cs="Arial"/>
          <w:spacing w:val="1"/>
        </w:rPr>
        <w:t>nd</w:t>
      </w:r>
      <w:r w:rsidRPr="006C2583">
        <w:rPr>
          <w:rFonts w:ascii="Arial" w:eastAsia="Calibri" w:hAnsi="Arial" w:cs="Arial"/>
        </w:rPr>
        <w:t>ard</w:t>
      </w:r>
      <w:r w:rsidRPr="006C2583">
        <w:rPr>
          <w:rFonts w:ascii="Arial" w:eastAsia="Calibri" w:hAnsi="Arial" w:cs="Arial"/>
          <w:spacing w:val="-6"/>
        </w:rPr>
        <w:t xml:space="preserve"> </w:t>
      </w:r>
      <w:r w:rsidRPr="006C2583">
        <w:rPr>
          <w:rFonts w:ascii="Arial" w:eastAsia="Calibri" w:hAnsi="Arial" w:cs="Arial"/>
        </w:rPr>
        <w:t>[</w:t>
      </w:r>
      <w:r w:rsidRPr="006C2583">
        <w:rPr>
          <w:rFonts w:ascii="Arial" w:eastAsia="Calibri" w:hAnsi="Arial" w:cs="Arial"/>
          <w:spacing w:val="-1"/>
        </w:rPr>
        <w:t>2</w:t>
      </w:r>
      <w:r w:rsidRPr="006C2583">
        <w:rPr>
          <w:rFonts w:ascii="Arial" w:eastAsia="Calibri" w:hAnsi="Arial" w:cs="Arial"/>
        </w:rPr>
        <w:t>9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</w:rPr>
        <w:t>CFR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</w:rPr>
        <w:t>1</w:t>
      </w:r>
      <w:r w:rsidRPr="006C2583">
        <w:rPr>
          <w:rFonts w:ascii="Arial" w:eastAsia="Calibri" w:hAnsi="Arial" w:cs="Arial"/>
          <w:spacing w:val="2"/>
        </w:rPr>
        <w:t>9</w:t>
      </w:r>
      <w:r w:rsidRPr="006C2583">
        <w:rPr>
          <w:rFonts w:ascii="Arial" w:eastAsia="Calibri" w:hAnsi="Arial" w:cs="Arial"/>
        </w:rPr>
        <w:t>10.1</w:t>
      </w:r>
      <w:r w:rsidRPr="006C2583">
        <w:rPr>
          <w:rFonts w:ascii="Arial" w:eastAsia="Calibri" w:hAnsi="Arial" w:cs="Arial"/>
          <w:spacing w:val="2"/>
        </w:rPr>
        <w:t>2</w:t>
      </w:r>
      <w:r w:rsidRPr="006C2583">
        <w:rPr>
          <w:rFonts w:ascii="Arial" w:eastAsia="Calibri" w:hAnsi="Arial" w:cs="Arial"/>
        </w:rPr>
        <w:t>00</w:t>
      </w:r>
      <w:r w:rsidRPr="006C2583">
        <w:rPr>
          <w:rFonts w:ascii="Arial" w:eastAsia="Calibri" w:hAnsi="Arial" w:cs="Arial"/>
          <w:spacing w:val="1"/>
        </w:rPr>
        <w:t>]</w:t>
      </w:r>
      <w:r w:rsidRPr="006C2583">
        <w:rPr>
          <w:rFonts w:ascii="Arial" w:eastAsia="Calibri" w:hAnsi="Arial" w:cs="Arial"/>
        </w:rPr>
        <w:t>:</w:t>
      </w:r>
      <w:r w:rsidRPr="006C2583">
        <w:rPr>
          <w:rFonts w:ascii="Arial" w:eastAsia="Calibri" w:hAnsi="Arial" w:cs="Arial"/>
          <w:spacing w:val="-10"/>
        </w:rPr>
        <w:t xml:space="preserve"> </w:t>
      </w:r>
      <w:r w:rsidRPr="006C2583">
        <w:rPr>
          <w:rFonts w:ascii="Arial" w:eastAsia="Calibri" w:hAnsi="Arial" w:cs="Arial"/>
        </w:rPr>
        <w:t>t</w:t>
      </w:r>
      <w:r w:rsidRPr="006C2583">
        <w:rPr>
          <w:rFonts w:ascii="Arial" w:eastAsia="Calibri" w:hAnsi="Arial" w:cs="Arial"/>
          <w:spacing w:val="1"/>
        </w:rPr>
        <w:t>h</w:t>
      </w:r>
      <w:r w:rsidRPr="006C2583">
        <w:rPr>
          <w:rFonts w:ascii="Arial" w:eastAsia="Calibri" w:hAnsi="Arial" w:cs="Arial"/>
        </w:rPr>
        <w:t>is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  <w:spacing w:val="1"/>
        </w:rPr>
        <w:t>p</w:t>
      </w:r>
      <w:r w:rsidRPr="006C2583">
        <w:rPr>
          <w:rFonts w:ascii="Arial" w:eastAsia="Calibri" w:hAnsi="Arial" w:cs="Arial"/>
        </w:rPr>
        <w:t>r</w:t>
      </w:r>
      <w:r w:rsidRPr="006C2583">
        <w:rPr>
          <w:rFonts w:ascii="Arial" w:eastAsia="Calibri" w:hAnsi="Arial" w:cs="Arial"/>
          <w:spacing w:val="1"/>
        </w:rPr>
        <w:t>odu</w:t>
      </w:r>
      <w:r w:rsidRPr="006C2583">
        <w:rPr>
          <w:rFonts w:ascii="Arial" w:eastAsia="Calibri" w:hAnsi="Arial" w:cs="Arial"/>
        </w:rPr>
        <w:t>ct</w:t>
      </w:r>
      <w:r w:rsidRPr="006C2583">
        <w:rPr>
          <w:rFonts w:ascii="Arial" w:eastAsia="Calibri" w:hAnsi="Arial" w:cs="Arial"/>
          <w:spacing w:val="-6"/>
        </w:rPr>
        <w:t xml:space="preserve"> </w:t>
      </w:r>
      <w:r w:rsidRPr="006C2583">
        <w:rPr>
          <w:rFonts w:ascii="Arial" w:eastAsia="Calibri" w:hAnsi="Arial" w:cs="Arial"/>
        </w:rPr>
        <w:t>is</w:t>
      </w:r>
      <w:r w:rsidRPr="006C2583">
        <w:rPr>
          <w:rFonts w:ascii="Arial" w:eastAsia="Calibri" w:hAnsi="Arial" w:cs="Arial"/>
          <w:spacing w:val="-2"/>
        </w:rPr>
        <w:t xml:space="preserve"> </w:t>
      </w:r>
      <w:r w:rsidRPr="006C2583">
        <w:rPr>
          <w:rFonts w:ascii="Arial" w:eastAsia="Calibri" w:hAnsi="Arial" w:cs="Arial"/>
        </w:rPr>
        <w:t>c</w:t>
      </w:r>
      <w:r w:rsidRPr="006C2583">
        <w:rPr>
          <w:rFonts w:ascii="Arial" w:eastAsia="Calibri" w:hAnsi="Arial" w:cs="Arial"/>
          <w:spacing w:val="1"/>
        </w:rPr>
        <w:t>on</w:t>
      </w:r>
      <w:r w:rsidRPr="006C2583">
        <w:rPr>
          <w:rFonts w:ascii="Arial" w:eastAsia="Calibri" w:hAnsi="Arial" w:cs="Arial"/>
          <w:spacing w:val="-1"/>
        </w:rPr>
        <w:t>s</w:t>
      </w:r>
      <w:r w:rsidRPr="006C2583">
        <w:rPr>
          <w:rFonts w:ascii="Arial" w:eastAsia="Calibri" w:hAnsi="Arial" w:cs="Arial"/>
        </w:rPr>
        <w:t>i</w:t>
      </w:r>
      <w:r w:rsidRPr="006C2583">
        <w:rPr>
          <w:rFonts w:ascii="Arial" w:eastAsia="Calibri" w:hAnsi="Arial" w:cs="Arial"/>
          <w:spacing w:val="1"/>
        </w:rPr>
        <w:t>d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  <w:spacing w:val="2"/>
        </w:rPr>
        <w:t>r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d</w:t>
      </w:r>
      <w:r w:rsidRPr="006C2583">
        <w:rPr>
          <w:rFonts w:ascii="Arial" w:eastAsia="Calibri" w:hAnsi="Arial" w:cs="Arial"/>
          <w:spacing w:val="-8"/>
        </w:rPr>
        <w:t xml:space="preserve"> </w:t>
      </w:r>
      <w:r w:rsidRPr="006C2583">
        <w:rPr>
          <w:rFonts w:ascii="Arial" w:eastAsia="Calibri" w:hAnsi="Arial" w:cs="Arial"/>
        </w:rPr>
        <w:t xml:space="preserve">a </w:t>
      </w:r>
      <w:r w:rsidRPr="006C2583">
        <w:rPr>
          <w:rFonts w:ascii="Arial" w:eastAsia="Calibri" w:hAnsi="Arial" w:cs="Arial"/>
          <w:spacing w:val="2"/>
        </w:rPr>
        <w:t>m</w:t>
      </w:r>
      <w:r w:rsidRPr="006C2583">
        <w:rPr>
          <w:rFonts w:ascii="Arial" w:eastAsia="Calibri" w:hAnsi="Arial" w:cs="Arial"/>
        </w:rPr>
        <w:t>a</w:t>
      </w:r>
      <w:r w:rsidRPr="006C2583">
        <w:rPr>
          <w:rFonts w:ascii="Arial" w:eastAsia="Calibri" w:hAnsi="Arial" w:cs="Arial"/>
          <w:spacing w:val="1"/>
        </w:rPr>
        <w:t>nu</w:t>
      </w:r>
      <w:r w:rsidRPr="006C2583">
        <w:rPr>
          <w:rFonts w:ascii="Arial" w:eastAsia="Calibri" w:hAnsi="Arial" w:cs="Arial"/>
          <w:spacing w:val="-1"/>
        </w:rPr>
        <w:t>f</w:t>
      </w:r>
      <w:r w:rsidRPr="006C2583">
        <w:rPr>
          <w:rFonts w:ascii="Arial" w:eastAsia="Calibri" w:hAnsi="Arial" w:cs="Arial"/>
        </w:rPr>
        <w:t>ac</w:t>
      </w:r>
      <w:r w:rsidRPr="006C2583">
        <w:rPr>
          <w:rFonts w:ascii="Arial" w:eastAsia="Calibri" w:hAnsi="Arial" w:cs="Arial"/>
          <w:spacing w:val="1"/>
        </w:rPr>
        <w:t>tu</w:t>
      </w:r>
      <w:r w:rsidRPr="006C2583">
        <w:rPr>
          <w:rFonts w:ascii="Arial" w:eastAsia="Calibri" w:hAnsi="Arial" w:cs="Arial"/>
        </w:rPr>
        <w:t>r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d article</w:t>
      </w:r>
      <w:r w:rsidRPr="006C2583">
        <w:rPr>
          <w:rFonts w:ascii="Arial" w:eastAsia="Calibri" w:hAnsi="Arial" w:cs="Arial"/>
          <w:spacing w:val="-6"/>
        </w:rPr>
        <w:t xml:space="preserve"> </w:t>
      </w:r>
      <w:r w:rsidRPr="006C2583">
        <w:rPr>
          <w:rFonts w:ascii="Arial" w:eastAsia="Calibri" w:hAnsi="Arial" w:cs="Arial"/>
          <w:spacing w:val="1"/>
        </w:rPr>
        <w:t>an</w:t>
      </w:r>
      <w:r w:rsidRPr="006C2583">
        <w:rPr>
          <w:rFonts w:ascii="Arial" w:eastAsia="Calibri" w:hAnsi="Arial" w:cs="Arial"/>
        </w:rPr>
        <w:t>d</w:t>
      </w:r>
      <w:r w:rsidRPr="006C2583">
        <w:rPr>
          <w:rFonts w:ascii="Arial" w:eastAsia="Calibri" w:hAnsi="Arial" w:cs="Arial"/>
          <w:spacing w:val="-2"/>
        </w:rPr>
        <w:t xml:space="preserve"> </w:t>
      </w:r>
      <w:r w:rsidRPr="006C2583">
        <w:rPr>
          <w:rFonts w:ascii="Arial" w:eastAsia="Calibri" w:hAnsi="Arial" w:cs="Arial"/>
        </w:rPr>
        <w:t>is</w:t>
      </w:r>
      <w:r w:rsidRPr="006C2583">
        <w:rPr>
          <w:rFonts w:ascii="Arial" w:eastAsia="Calibri" w:hAnsi="Arial" w:cs="Arial"/>
          <w:spacing w:val="-2"/>
        </w:rPr>
        <w:t xml:space="preserve"> </w:t>
      </w: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</w:rPr>
        <w:t>ot</w:t>
      </w:r>
      <w:r w:rsidRPr="006C2583">
        <w:rPr>
          <w:rFonts w:ascii="Arial" w:eastAsia="Calibri" w:hAnsi="Arial" w:cs="Arial"/>
          <w:spacing w:val="-2"/>
        </w:rPr>
        <w:t xml:space="preserve"> </w:t>
      </w:r>
      <w:r w:rsidRPr="006C2583">
        <w:rPr>
          <w:rFonts w:ascii="Arial" w:eastAsia="Calibri" w:hAnsi="Arial" w:cs="Arial"/>
        </w:rPr>
        <w:t>co</w:t>
      </w: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  <w:spacing w:val="-1"/>
        </w:rPr>
        <w:t>s</w:t>
      </w:r>
      <w:r w:rsidRPr="006C2583">
        <w:rPr>
          <w:rFonts w:ascii="Arial" w:eastAsia="Calibri" w:hAnsi="Arial" w:cs="Arial"/>
        </w:rPr>
        <w:t>i</w:t>
      </w:r>
      <w:r w:rsidRPr="006C2583">
        <w:rPr>
          <w:rFonts w:ascii="Arial" w:eastAsia="Calibri" w:hAnsi="Arial" w:cs="Arial"/>
          <w:spacing w:val="1"/>
        </w:rPr>
        <w:t>d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  <w:spacing w:val="2"/>
        </w:rPr>
        <w:t>r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d</w:t>
      </w:r>
      <w:r w:rsidRPr="006C2583">
        <w:rPr>
          <w:rFonts w:ascii="Arial" w:eastAsia="Calibri" w:hAnsi="Arial" w:cs="Arial"/>
          <w:spacing w:val="-8"/>
        </w:rPr>
        <w:t xml:space="preserve"> </w:t>
      </w:r>
      <w:r w:rsidRPr="006C2583">
        <w:rPr>
          <w:rFonts w:ascii="Arial" w:eastAsia="Calibri" w:hAnsi="Arial" w:cs="Arial"/>
        </w:rPr>
        <w:t xml:space="preserve">a </w:t>
      </w:r>
      <w:r w:rsidRPr="006C2583">
        <w:rPr>
          <w:rFonts w:ascii="Arial" w:eastAsia="Calibri" w:hAnsi="Arial" w:cs="Arial"/>
          <w:spacing w:val="1"/>
        </w:rPr>
        <w:t>h</w:t>
      </w:r>
      <w:r w:rsidRPr="006C2583">
        <w:rPr>
          <w:rFonts w:ascii="Arial" w:eastAsia="Calibri" w:hAnsi="Arial" w:cs="Arial"/>
        </w:rPr>
        <w:t>a</w:t>
      </w:r>
      <w:r w:rsidRPr="006C2583">
        <w:rPr>
          <w:rFonts w:ascii="Arial" w:eastAsia="Calibri" w:hAnsi="Arial" w:cs="Arial"/>
          <w:spacing w:val="1"/>
        </w:rPr>
        <w:t>z</w:t>
      </w:r>
      <w:r w:rsidRPr="006C2583">
        <w:rPr>
          <w:rFonts w:ascii="Arial" w:eastAsia="Calibri" w:hAnsi="Arial" w:cs="Arial"/>
        </w:rPr>
        <w:t>ard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</w:rPr>
        <w:t>w</w:t>
      </w:r>
      <w:r w:rsidRPr="006C2583">
        <w:rPr>
          <w:rFonts w:ascii="Arial" w:eastAsia="Calibri" w:hAnsi="Arial" w:cs="Arial"/>
          <w:spacing w:val="1"/>
        </w:rPr>
        <w:t>h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n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  <w:spacing w:val="1"/>
        </w:rPr>
        <w:t>u</w:t>
      </w:r>
      <w:r w:rsidRPr="006C2583">
        <w:rPr>
          <w:rFonts w:ascii="Arial" w:eastAsia="Calibri" w:hAnsi="Arial" w:cs="Arial"/>
          <w:spacing w:val="-1"/>
        </w:rPr>
        <w:t>se</w:t>
      </w:r>
      <w:r w:rsidRPr="006C2583">
        <w:rPr>
          <w:rFonts w:ascii="Arial" w:eastAsia="Calibri" w:hAnsi="Arial" w:cs="Arial"/>
        </w:rPr>
        <w:t>d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</w:rPr>
        <w:t>in</w:t>
      </w:r>
      <w:r w:rsidRPr="006C2583">
        <w:rPr>
          <w:rFonts w:ascii="Arial" w:eastAsia="Calibri" w:hAnsi="Arial" w:cs="Arial"/>
          <w:spacing w:val="-1"/>
        </w:rPr>
        <w:t xml:space="preserve"> </w:t>
      </w:r>
      <w:r w:rsidRPr="006C2583">
        <w:rPr>
          <w:rFonts w:ascii="Arial" w:eastAsia="Calibri" w:hAnsi="Arial" w:cs="Arial"/>
        </w:rPr>
        <w:t>a ma</w:t>
      </w:r>
      <w:r w:rsidRPr="006C2583">
        <w:rPr>
          <w:rFonts w:ascii="Arial" w:eastAsia="Calibri" w:hAnsi="Arial" w:cs="Arial"/>
          <w:spacing w:val="1"/>
        </w:rPr>
        <w:t>nn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r</w:t>
      </w:r>
      <w:r w:rsidRPr="006C2583">
        <w:rPr>
          <w:rFonts w:ascii="Arial" w:eastAsia="Calibri" w:hAnsi="Arial" w:cs="Arial"/>
          <w:spacing w:val="-6"/>
        </w:rPr>
        <w:t xml:space="preserve"> </w:t>
      </w:r>
      <w:r w:rsidRPr="006C2583">
        <w:rPr>
          <w:rFonts w:ascii="Arial" w:eastAsia="Calibri" w:hAnsi="Arial" w:cs="Arial"/>
          <w:spacing w:val="-1"/>
        </w:rPr>
        <w:t>w</w:t>
      </w:r>
      <w:r w:rsidRPr="006C2583">
        <w:rPr>
          <w:rFonts w:ascii="Arial" w:eastAsia="Calibri" w:hAnsi="Arial" w:cs="Arial"/>
          <w:spacing w:val="1"/>
        </w:rPr>
        <w:t>h</w:t>
      </w:r>
      <w:r w:rsidRPr="006C2583">
        <w:rPr>
          <w:rFonts w:ascii="Arial" w:eastAsia="Calibri" w:hAnsi="Arial" w:cs="Arial"/>
        </w:rPr>
        <w:t>ich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</w:rPr>
        <w:t>is co</w:t>
      </w: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  <w:spacing w:val="-1"/>
        </w:rPr>
        <w:t>s</w:t>
      </w:r>
      <w:r w:rsidRPr="006C2583">
        <w:rPr>
          <w:rFonts w:ascii="Arial" w:eastAsia="Calibri" w:hAnsi="Arial" w:cs="Arial"/>
          <w:spacing w:val="2"/>
        </w:rPr>
        <w:t>i</w:t>
      </w:r>
      <w:r w:rsidRPr="006C2583">
        <w:rPr>
          <w:rFonts w:ascii="Arial" w:eastAsia="Calibri" w:hAnsi="Arial" w:cs="Arial"/>
          <w:spacing w:val="-1"/>
        </w:rPr>
        <w:t>s</w:t>
      </w:r>
      <w:r w:rsidRPr="006C2583">
        <w:rPr>
          <w:rFonts w:ascii="Arial" w:eastAsia="Calibri" w:hAnsi="Arial" w:cs="Arial"/>
        </w:rPr>
        <w:t>tent</w:t>
      </w:r>
      <w:r w:rsidRPr="006C2583">
        <w:rPr>
          <w:rFonts w:ascii="Arial" w:eastAsia="Calibri" w:hAnsi="Arial" w:cs="Arial"/>
          <w:spacing w:val="-7"/>
        </w:rPr>
        <w:t xml:space="preserve"> </w:t>
      </w:r>
      <w:r w:rsidRPr="006C2583">
        <w:rPr>
          <w:rFonts w:ascii="Arial" w:eastAsia="Calibri" w:hAnsi="Arial" w:cs="Arial"/>
          <w:spacing w:val="-1"/>
        </w:rPr>
        <w:t>w</w:t>
      </w:r>
      <w:r w:rsidRPr="006C2583">
        <w:rPr>
          <w:rFonts w:ascii="Arial" w:eastAsia="Calibri" w:hAnsi="Arial" w:cs="Arial"/>
        </w:rPr>
        <w:t>ith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  <w:spacing w:val="1"/>
        </w:rPr>
        <w:t>th</w:t>
      </w:r>
      <w:r w:rsidRPr="006C2583">
        <w:rPr>
          <w:rFonts w:ascii="Arial" w:eastAsia="Calibri" w:hAnsi="Arial" w:cs="Arial"/>
        </w:rPr>
        <w:t>e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</w:rPr>
        <w:t>l</w:t>
      </w:r>
      <w:r w:rsidRPr="006C2583">
        <w:rPr>
          <w:rFonts w:ascii="Arial" w:eastAsia="Calibri" w:hAnsi="Arial" w:cs="Arial"/>
          <w:spacing w:val="1"/>
        </w:rPr>
        <w:t>ab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l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d</w:t>
      </w:r>
      <w:r w:rsidRPr="006C2583">
        <w:rPr>
          <w:rFonts w:ascii="Arial" w:eastAsia="Calibri" w:hAnsi="Arial" w:cs="Arial"/>
          <w:spacing w:val="-5"/>
        </w:rPr>
        <w:t xml:space="preserve"> </w:t>
      </w:r>
      <w:r w:rsidRPr="006C2583">
        <w:rPr>
          <w:rFonts w:ascii="Arial" w:eastAsia="Calibri" w:hAnsi="Arial" w:cs="Arial"/>
          <w:spacing w:val="1"/>
        </w:rPr>
        <w:t>d</w:t>
      </w:r>
      <w:r w:rsidRPr="006C2583">
        <w:rPr>
          <w:rFonts w:ascii="Arial" w:eastAsia="Calibri" w:hAnsi="Arial" w:cs="Arial"/>
        </w:rPr>
        <w:t>ir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c</w:t>
      </w:r>
      <w:r w:rsidRPr="006C2583">
        <w:rPr>
          <w:rFonts w:ascii="Arial" w:eastAsia="Calibri" w:hAnsi="Arial" w:cs="Arial"/>
          <w:spacing w:val="2"/>
        </w:rPr>
        <w:t>t</w:t>
      </w:r>
      <w:r w:rsidRPr="006C2583">
        <w:rPr>
          <w:rFonts w:ascii="Arial" w:eastAsia="Calibri" w:hAnsi="Arial" w:cs="Arial"/>
        </w:rPr>
        <w:t>io</w:t>
      </w: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  <w:spacing w:val="-1"/>
        </w:rPr>
        <w:t>s</w:t>
      </w:r>
      <w:r w:rsidRPr="006C2583">
        <w:rPr>
          <w:rFonts w:ascii="Arial" w:eastAsia="Calibri" w:hAnsi="Arial" w:cs="Arial"/>
        </w:rPr>
        <w:t>.</w:t>
      </w:r>
    </w:p>
    <w:p w:rsidR="006C2583" w:rsidRPr="006C2583" w:rsidRDefault="006C2583" w:rsidP="006C2583">
      <w:pPr>
        <w:pStyle w:val="ListParagraph"/>
        <w:spacing w:before="4"/>
        <w:ind w:left="2160" w:right="185"/>
        <w:rPr>
          <w:rFonts w:ascii="Arial" w:eastAsia="Calibri" w:hAnsi="Arial" w:cs="Arial"/>
        </w:rPr>
      </w:pPr>
    </w:p>
    <w:p w:rsidR="008216F4" w:rsidRPr="006C2583" w:rsidRDefault="00F95583">
      <w:pPr>
        <w:spacing w:line="260" w:lineRule="exact"/>
        <w:ind w:left="220"/>
        <w:rPr>
          <w:rFonts w:ascii="Arial" w:eastAsia="Calibri" w:hAnsi="Arial" w:cs="Arial"/>
          <w:sz w:val="22"/>
          <w:szCs w:val="22"/>
        </w:rPr>
      </w:pP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2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2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 xml:space="preserve">.      </w:t>
      </w:r>
      <w:r w:rsidRPr="006C2583">
        <w:rPr>
          <w:rFonts w:ascii="Arial" w:eastAsia="Calibri" w:hAnsi="Arial" w:cs="Arial"/>
          <w:b/>
          <w:spacing w:val="19"/>
          <w:position w:val="1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L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abe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l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6C2583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l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me</w:t>
      </w:r>
      <w:r w:rsidRPr="006C2583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n</w:t>
      </w:r>
      <w:r w:rsidRPr="006C2583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t</w:t>
      </w:r>
      <w:r w:rsidRPr="006C2583">
        <w:rPr>
          <w:rFonts w:ascii="Arial" w:eastAsia="Calibri" w:hAnsi="Arial" w:cs="Arial"/>
          <w:b/>
          <w:position w:val="1"/>
          <w:sz w:val="22"/>
          <w:szCs w:val="22"/>
        </w:rPr>
        <w:t>s</w:t>
      </w:r>
    </w:p>
    <w:p w:rsidR="008216F4" w:rsidRPr="006C2583" w:rsidRDefault="00F95583" w:rsidP="00CD62B4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6C2583">
        <w:rPr>
          <w:rFonts w:ascii="Arial" w:eastAsia="Calibri" w:hAnsi="Arial" w:cs="Arial"/>
          <w:b/>
          <w:spacing w:val="1"/>
        </w:rPr>
        <w:t>G</w:t>
      </w:r>
      <w:r w:rsidRPr="006C2583">
        <w:rPr>
          <w:rFonts w:ascii="Arial" w:eastAsia="Calibri" w:hAnsi="Arial" w:cs="Arial"/>
          <w:b/>
        </w:rPr>
        <w:t>HS-US</w:t>
      </w:r>
      <w:r w:rsidRPr="006C2583">
        <w:rPr>
          <w:rFonts w:ascii="Arial" w:eastAsia="Calibri" w:hAnsi="Arial" w:cs="Arial"/>
          <w:b/>
          <w:spacing w:val="-1"/>
        </w:rPr>
        <w:t xml:space="preserve"> </w:t>
      </w:r>
      <w:r w:rsidRPr="006C2583">
        <w:rPr>
          <w:rFonts w:ascii="Arial" w:eastAsia="Calibri" w:hAnsi="Arial" w:cs="Arial"/>
          <w:b/>
        </w:rPr>
        <w:t>L</w:t>
      </w:r>
      <w:r w:rsidRPr="006C2583">
        <w:rPr>
          <w:rFonts w:ascii="Arial" w:eastAsia="Calibri" w:hAnsi="Arial" w:cs="Arial"/>
          <w:b/>
          <w:spacing w:val="-1"/>
        </w:rPr>
        <w:t>abe</w:t>
      </w:r>
      <w:r w:rsidRPr="006C2583">
        <w:rPr>
          <w:rFonts w:ascii="Arial" w:eastAsia="Calibri" w:hAnsi="Arial" w:cs="Arial"/>
          <w:b/>
          <w:spacing w:val="1"/>
        </w:rPr>
        <w:t>li</w:t>
      </w:r>
      <w:r w:rsidRPr="006C2583">
        <w:rPr>
          <w:rFonts w:ascii="Arial" w:eastAsia="Calibri" w:hAnsi="Arial" w:cs="Arial"/>
          <w:b/>
          <w:spacing w:val="-1"/>
        </w:rPr>
        <w:t>n</w:t>
      </w:r>
      <w:r w:rsidRPr="006C2583">
        <w:rPr>
          <w:rFonts w:ascii="Arial" w:eastAsia="Calibri" w:hAnsi="Arial" w:cs="Arial"/>
          <w:b/>
        </w:rPr>
        <w:t>g</w:t>
      </w:r>
    </w:p>
    <w:p w:rsidR="008216F4" w:rsidRDefault="00F95583" w:rsidP="00CD62B4">
      <w:pPr>
        <w:pStyle w:val="ListParagraph"/>
        <w:numPr>
          <w:ilvl w:val="1"/>
          <w:numId w:val="4"/>
        </w:numPr>
        <w:spacing w:before="2"/>
        <w:rPr>
          <w:rFonts w:ascii="Arial" w:eastAsia="Calibri" w:hAnsi="Arial" w:cs="Arial"/>
        </w:rPr>
      </w:pP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</w:rPr>
        <w:t>o</w:t>
      </w:r>
      <w:r w:rsidRPr="006C2583">
        <w:rPr>
          <w:rFonts w:ascii="Arial" w:eastAsia="Calibri" w:hAnsi="Arial" w:cs="Arial"/>
          <w:spacing w:val="-2"/>
        </w:rPr>
        <w:t xml:space="preserve"> </w:t>
      </w:r>
      <w:r w:rsidRPr="006C2583">
        <w:rPr>
          <w:rFonts w:ascii="Arial" w:eastAsia="Calibri" w:hAnsi="Arial" w:cs="Arial"/>
        </w:rPr>
        <w:t>l</w:t>
      </w:r>
      <w:r w:rsidRPr="006C2583">
        <w:rPr>
          <w:rFonts w:ascii="Arial" w:eastAsia="Calibri" w:hAnsi="Arial" w:cs="Arial"/>
          <w:spacing w:val="1"/>
        </w:rPr>
        <w:t>ab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ling</w:t>
      </w:r>
      <w:r w:rsidRPr="006C2583">
        <w:rPr>
          <w:rFonts w:ascii="Arial" w:eastAsia="Calibri" w:hAnsi="Arial" w:cs="Arial"/>
          <w:spacing w:val="-5"/>
        </w:rPr>
        <w:t xml:space="preserve"> </w:t>
      </w:r>
      <w:r w:rsidRPr="006C2583">
        <w:rPr>
          <w:rFonts w:ascii="Arial" w:eastAsia="Calibri" w:hAnsi="Arial" w:cs="Arial"/>
        </w:rPr>
        <w:t>a</w:t>
      </w:r>
      <w:r w:rsidRPr="006C2583">
        <w:rPr>
          <w:rFonts w:ascii="Arial" w:eastAsia="Calibri" w:hAnsi="Arial" w:cs="Arial"/>
          <w:spacing w:val="1"/>
        </w:rPr>
        <w:t>pp</w:t>
      </w:r>
      <w:r w:rsidRPr="006C2583">
        <w:rPr>
          <w:rFonts w:ascii="Arial" w:eastAsia="Calibri" w:hAnsi="Arial" w:cs="Arial"/>
        </w:rPr>
        <w:t>lica</w:t>
      </w:r>
      <w:r w:rsidRPr="006C2583">
        <w:rPr>
          <w:rFonts w:ascii="Arial" w:eastAsia="Calibri" w:hAnsi="Arial" w:cs="Arial"/>
          <w:spacing w:val="1"/>
        </w:rPr>
        <w:t>b</w:t>
      </w:r>
      <w:r w:rsidRPr="006C2583">
        <w:rPr>
          <w:rFonts w:ascii="Arial" w:eastAsia="Calibri" w:hAnsi="Arial" w:cs="Arial"/>
        </w:rPr>
        <w:t>le</w:t>
      </w:r>
    </w:p>
    <w:p w:rsidR="006C2583" w:rsidRPr="006C2583" w:rsidRDefault="006C2583" w:rsidP="006C2583">
      <w:pPr>
        <w:pStyle w:val="ListParagraph"/>
        <w:spacing w:before="2"/>
        <w:ind w:left="2160"/>
        <w:rPr>
          <w:rFonts w:ascii="Arial" w:eastAsia="Calibri" w:hAnsi="Arial" w:cs="Arial"/>
        </w:rPr>
      </w:pPr>
    </w:p>
    <w:p w:rsidR="008216F4" w:rsidRPr="006C2583" w:rsidRDefault="00F95583">
      <w:pPr>
        <w:spacing w:before="22"/>
        <w:ind w:left="220"/>
        <w:rPr>
          <w:rFonts w:ascii="Arial" w:eastAsia="Calibri" w:hAnsi="Arial" w:cs="Arial"/>
          <w:sz w:val="22"/>
          <w:szCs w:val="22"/>
        </w:rPr>
      </w:pP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6C2583">
        <w:rPr>
          <w:rFonts w:ascii="Arial" w:eastAsia="Calibri" w:hAnsi="Arial" w:cs="Arial"/>
          <w:b/>
          <w:sz w:val="22"/>
          <w:szCs w:val="22"/>
        </w:rPr>
        <w:t xml:space="preserve">.      </w:t>
      </w:r>
      <w:r w:rsidRPr="006C2583">
        <w:rPr>
          <w:rFonts w:ascii="Arial" w:eastAsia="Calibri" w:hAnsi="Arial" w:cs="Arial"/>
          <w:b/>
          <w:spacing w:val="19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sz w:val="22"/>
          <w:szCs w:val="22"/>
        </w:rPr>
        <w:t>Ot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he</w:t>
      </w:r>
      <w:r w:rsidRPr="006C2583">
        <w:rPr>
          <w:rFonts w:ascii="Arial" w:eastAsia="Calibri" w:hAnsi="Arial" w:cs="Arial"/>
          <w:b/>
          <w:sz w:val="22"/>
          <w:szCs w:val="22"/>
        </w:rPr>
        <w:t>r</w:t>
      </w:r>
      <w:r w:rsidRPr="006C2583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sz w:val="22"/>
          <w:szCs w:val="22"/>
        </w:rPr>
        <w:t>H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z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d</w:t>
      </w:r>
      <w:r w:rsidRPr="006C2583">
        <w:rPr>
          <w:rFonts w:ascii="Arial" w:eastAsia="Calibri" w:hAnsi="Arial" w:cs="Arial"/>
          <w:b/>
          <w:sz w:val="22"/>
          <w:szCs w:val="22"/>
        </w:rPr>
        <w:t>s</w:t>
      </w:r>
    </w:p>
    <w:p w:rsidR="008216F4" w:rsidRDefault="00F95583" w:rsidP="00CD62B4">
      <w:pPr>
        <w:pStyle w:val="ListParagraph"/>
        <w:numPr>
          <w:ilvl w:val="0"/>
          <w:numId w:val="4"/>
        </w:numPr>
        <w:spacing w:before="4"/>
        <w:ind w:right="321"/>
        <w:rPr>
          <w:rFonts w:ascii="Arial" w:eastAsia="Calibri" w:hAnsi="Arial" w:cs="Arial"/>
        </w:rPr>
      </w:pPr>
      <w:r w:rsidRPr="006C2583">
        <w:rPr>
          <w:rFonts w:ascii="Arial" w:eastAsia="Calibri" w:hAnsi="Arial" w:cs="Arial"/>
          <w:spacing w:val="-1"/>
        </w:rPr>
        <w:t>T</w:t>
      </w:r>
      <w:r w:rsidRPr="006C2583">
        <w:rPr>
          <w:rFonts w:ascii="Arial" w:eastAsia="Calibri" w:hAnsi="Arial" w:cs="Arial"/>
          <w:spacing w:val="1"/>
        </w:rPr>
        <w:t>h</w:t>
      </w:r>
      <w:r w:rsidRPr="006C2583">
        <w:rPr>
          <w:rFonts w:ascii="Arial" w:eastAsia="Calibri" w:hAnsi="Arial" w:cs="Arial"/>
        </w:rPr>
        <w:t>e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  <w:spacing w:val="1"/>
        </w:rPr>
        <w:t>h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al</w:t>
      </w:r>
      <w:r w:rsidRPr="006C2583">
        <w:rPr>
          <w:rFonts w:ascii="Arial" w:eastAsia="Calibri" w:hAnsi="Arial" w:cs="Arial"/>
          <w:spacing w:val="1"/>
        </w:rPr>
        <w:t>t</w:t>
      </w:r>
      <w:r w:rsidRPr="006C2583">
        <w:rPr>
          <w:rFonts w:ascii="Arial" w:eastAsia="Calibri" w:hAnsi="Arial" w:cs="Arial"/>
        </w:rPr>
        <w:t>h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</w:rPr>
        <w:t>e</w:t>
      </w:r>
      <w:r w:rsidRPr="006C2583">
        <w:rPr>
          <w:rFonts w:ascii="Arial" w:eastAsia="Calibri" w:hAnsi="Arial" w:cs="Arial"/>
          <w:spacing w:val="1"/>
        </w:rPr>
        <w:t>f</w:t>
      </w:r>
      <w:r w:rsidRPr="006C2583">
        <w:rPr>
          <w:rFonts w:ascii="Arial" w:eastAsia="Calibri" w:hAnsi="Arial" w:cs="Arial"/>
          <w:spacing w:val="-1"/>
        </w:rPr>
        <w:t>f</w:t>
      </w:r>
      <w:r w:rsidRPr="006C2583">
        <w:rPr>
          <w:rFonts w:ascii="Arial" w:eastAsia="Calibri" w:hAnsi="Arial" w:cs="Arial"/>
          <w:spacing w:val="1"/>
        </w:rPr>
        <w:t>e</w:t>
      </w:r>
      <w:r w:rsidRPr="006C2583">
        <w:rPr>
          <w:rFonts w:ascii="Arial" w:eastAsia="Calibri" w:hAnsi="Arial" w:cs="Arial"/>
        </w:rPr>
        <w:t>cts</w:t>
      </w:r>
      <w:r w:rsidRPr="006C2583">
        <w:rPr>
          <w:rFonts w:ascii="Arial" w:eastAsia="Calibri" w:hAnsi="Arial" w:cs="Arial"/>
          <w:spacing w:val="-6"/>
        </w:rPr>
        <w:t xml:space="preserve"> </w:t>
      </w:r>
      <w:r w:rsidRPr="006C2583">
        <w:rPr>
          <w:rFonts w:ascii="Arial" w:eastAsia="Calibri" w:hAnsi="Arial" w:cs="Arial"/>
        </w:rPr>
        <w:t>l</w:t>
      </w:r>
      <w:r w:rsidRPr="006C2583">
        <w:rPr>
          <w:rFonts w:ascii="Arial" w:eastAsia="Calibri" w:hAnsi="Arial" w:cs="Arial"/>
          <w:spacing w:val="3"/>
        </w:rPr>
        <w:t>i</w:t>
      </w:r>
      <w:r w:rsidRPr="006C2583">
        <w:rPr>
          <w:rFonts w:ascii="Arial" w:eastAsia="Calibri" w:hAnsi="Arial" w:cs="Arial"/>
          <w:spacing w:val="-1"/>
        </w:rPr>
        <w:t>s</w:t>
      </w:r>
      <w:r w:rsidRPr="006C2583">
        <w:rPr>
          <w:rFonts w:ascii="Arial" w:eastAsia="Calibri" w:hAnsi="Arial" w:cs="Arial"/>
        </w:rPr>
        <w:t>ted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  <w:spacing w:val="1"/>
        </w:rPr>
        <w:t>b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l</w:t>
      </w:r>
      <w:r w:rsidRPr="006C2583">
        <w:rPr>
          <w:rFonts w:ascii="Arial" w:eastAsia="Calibri" w:hAnsi="Arial" w:cs="Arial"/>
          <w:spacing w:val="3"/>
        </w:rPr>
        <w:t>o</w:t>
      </w:r>
      <w:r w:rsidRPr="006C2583">
        <w:rPr>
          <w:rFonts w:ascii="Arial" w:eastAsia="Calibri" w:hAnsi="Arial" w:cs="Arial"/>
        </w:rPr>
        <w:t>w</w:t>
      </w:r>
      <w:r w:rsidRPr="006C2583">
        <w:rPr>
          <w:rFonts w:ascii="Arial" w:eastAsia="Calibri" w:hAnsi="Arial" w:cs="Arial"/>
          <w:spacing w:val="-6"/>
        </w:rPr>
        <w:t xml:space="preserve"> </w:t>
      </w:r>
      <w:r w:rsidRPr="006C2583">
        <w:rPr>
          <w:rFonts w:ascii="Arial" w:eastAsia="Calibri" w:hAnsi="Arial" w:cs="Arial"/>
          <w:spacing w:val="1"/>
        </w:rPr>
        <w:t>a</w:t>
      </w:r>
      <w:r w:rsidRPr="006C2583">
        <w:rPr>
          <w:rFonts w:ascii="Arial" w:eastAsia="Calibri" w:hAnsi="Arial" w:cs="Arial"/>
        </w:rPr>
        <w:t xml:space="preserve">re </w:t>
      </w: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</w:rPr>
        <w:t>ot</w:t>
      </w:r>
      <w:r w:rsidRPr="006C2583">
        <w:rPr>
          <w:rFonts w:ascii="Arial" w:eastAsia="Calibri" w:hAnsi="Arial" w:cs="Arial"/>
          <w:spacing w:val="-2"/>
        </w:rPr>
        <w:t xml:space="preserve"> </w:t>
      </w:r>
      <w:r w:rsidRPr="006C2583">
        <w:rPr>
          <w:rFonts w:ascii="Arial" w:eastAsia="Calibri" w:hAnsi="Arial" w:cs="Arial"/>
        </w:rPr>
        <w:t>likely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  <w:spacing w:val="1"/>
        </w:rPr>
        <w:t>t</w:t>
      </w:r>
      <w:r w:rsidRPr="006C2583">
        <w:rPr>
          <w:rFonts w:ascii="Arial" w:eastAsia="Calibri" w:hAnsi="Arial" w:cs="Arial"/>
        </w:rPr>
        <w:t>o</w:t>
      </w:r>
      <w:r w:rsidRPr="006C2583">
        <w:rPr>
          <w:rFonts w:ascii="Arial" w:eastAsia="Calibri" w:hAnsi="Arial" w:cs="Arial"/>
          <w:spacing w:val="-2"/>
        </w:rPr>
        <w:t xml:space="preserve"> </w:t>
      </w:r>
      <w:r w:rsidRPr="006C2583">
        <w:rPr>
          <w:rFonts w:ascii="Arial" w:eastAsia="Calibri" w:hAnsi="Arial" w:cs="Arial"/>
          <w:spacing w:val="1"/>
        </w:rPr>
        <w:t>o</w:t>
      </w:r>
      <w:r w:rsidRPr="006C2583">
        <w:rPr>
          <w:rFonts w:ascii="Arial" w:eastAsia="Calibri" w:hAnsi="Arial" w:cs="Arial"/>
        </w:rPr>
        <w:t>ccur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  <w:spacing w:val="1"/>
        </w:rPr>
        <w:t>un</w:t>
      </w:r>
      <w:r w:rsidRPr="006C2583">
        <w:rPr>
          <w:rFonts w:ascii="Arial" w:eastAsia="Calibri" w:hAnsi="Arial" w:cs="Arial"/>
        </w:rPr>
        <w:t>l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  <w:spacing w:val="1"/>
        </w:rPr>
        <w:t>s</w:t>
      </w:r>
      <w:r w:rsidRPr="006C2583">
        <w:rPr>
          <w:rFonts w:ascii="Arial" w:eastAsia="Calibri" w:hAnsi="Arial" w:cs="Arial"/>
        </w:rPr>
        <w:t>s</w:t>
      </w:r>
      <w:r w:rsidRPr="006C2583">
        <w:rPr>
          <w:rFonts w:ascii="Arial" w:eastAsia="Calibri" w:hAnsi="Arial" w:cs="Arial"/>
          <w:spacing w:val="-6"/>
        </w:rPr>
        <w:t xml:space="preserve"> </w:t>
      </w:r>
      <w:r w:rsidRPr="006C2583">
        <w:rPr>
          <w:rFonts w:ascii="Arial" w:eastAsia="Calibri" w:hAnsi="Arial" w:cs="Arial"/>
          <w:spacing w:val="1"/>
        </w:rPr>
        <w:t>p</w:t>
      </w:r>
      <w:r w:rsidRPr="006C2583">
        <w:rPr>
          <w:rFonts w:ascii="Arial" w:eastAsia="Calibri" w:hAnsi="Arial" w:cs="Arial"/>
        </w:rPr>
        <w:t>r</w:t>
      </w:r>
      <w:r w:rsidRPr="006C2583">
        <w:rPr>
          <w:rFonts w:ascii="Arial" w:eastAsia="Calibri" w:hAnsi="Arial" w:cs="Arial"/>
          <w:spacing w:val="1"/>
        </w:rPr>
        <w:t>o</w:t>
      </w:r>
      <w:r w:rsidRPr="006C2583">
        <w:rPr>
          <w:rFonts w:ascii="Arial" w:eastAsia="Calibri" w:hAnsi="Arial" w:cs="Arial"/>
        </w:rPr>
        <w:t>c</w:t>
      </w:r>
      <w:r w:rsidRPr="006C2583">
        <w:rPr>
          <w:rFonts w:ascii="Arial" w:eastAsia="Calibri" w:hAnsi="Arial" w:cs="Arial"/>
          <w:spacing w:val="1"/>
        </w:rPr>
        <w:t>e</w:t>
      </w:r>
      <w:r w:rsidRPr="006C2583">
        <w:rPr>
          <w:rFonts w:ascii="Arial" w:eastAsia="Calibri" w:hAnsi="Arial" w:cs="Arial"/>
          <w:spacing w:val="-1"/>
        </w:rPr>
        <w:t>ss</w:t>
      </w:r>
      <w:r w:rsidRPr="006C2583">
        <w:rPr>
          <w:rFonts w:ascii="Arial" w:eastAsia="Calibri" w:hAnsi="Arial" w:cs="Arial"/>
        </w:rPr>
        <w:t>i</w:t>
      </w: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</w:rPr>
        <w:t>g</w:t>
      </w:r>
      <w:r w:rsidRPr="006C2583">
        <w:rPr>
          <w:rFonts w:ascii="Arial" w:eastAsia="Calibri" w:hAnsi="Arial" w:cs="Arial"/>
          <w:spacing w:val="-9"/>
        </w:rPr>
        <w:t xml:space="preserve"> </w:t>
      </w:r>
      <w:r w:rsidRPr="006C2583">
        <w:rPr>
          <w:rFonts w:ascii="Arial" w:eastAsia="Calibri" w:hAnsi="Arial" w:cs="Arial"/>
          <w:spacing w:val="1"/>
        </w:rPr>
        <w:t>o</w:t>
      </w:r>
      <w:r w:rsidRPr="006C2583">
        <w:rPr>
          <w:rFonts w:ascii="Arial" w:eastAsia="Calibri" w:hAnsi="Arial" w:cs="Arial"/>
        </w:rPr>
        <w:t>f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  <w:spacing w:val="1"/>
        </w:rPr>
        <w:t>th</w:t>
      </w:r>
      <w:r w:rsidRPr="006C2583">
        <w:rPr>
          <w:rFonts w:ascii="Arial" w:eastAsia="Calibri" w:hAnsi="Arial" w:cs="Arial"/>
          <w:spacing w:val="2"/>
        </w:rPr>
        <w:t>i</w:t>
      </w:r>
      <w:r w:rsidRPr="006C2583">
        <w:rPr>
          <w:rFonts w:ascii="Arial" w:eastAsia="Calibri" w:hAnsi="Arial" w:cs="Arial"/>
        </w:rPr>
        <w:t>s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  <w:spacing w:val="1"/>
        </w:rPr>
        <w:t>p</w:t>
      </w:r>
      <w:r w:rsidRPr="006C2583">
        <w:rPr>
          <w:rFonts w:ascii="Arial" w:eastAsia="Calibri" w:hAnsi="Arial" w:cs="Arial"/>
        </w:rPr>
        <w:t>r</w:t>
      </w:r>
      <w:r w:rsidRPr="006C2583">
        <w:rPr>
          <w:rFonts w:ascii="Arial" w:eastAsia="Calibri" w:hAnsi="Arial" w:cs="Arial"/>
          <w:spacing w:val="1"/>
        </w:rPr>
        <w:t>odu</w:t>
      </w:r>
      <w:r w:rsidRPr="006C2583">
        <w:rPr>
          <w:rFonts w:ascii="Arial" w:eastAsia="Calibri" w:hAnsi="Arial" w:cs="Arial"/>
        </w:rPr>
        <w:t>ct</w:t>
      </w:r>
      <w:r w:rsidRPr="006C2583">
        <w:rPr>
          <w:rFonts w:ascii="Arial" w:eastAsia="Calibri" w:hAnsi="Arial" w:cs="Arial"/>
          <w:spacing w:val="-6"/>
        </w:rPr>
        <w:t xml:space="preserve"> </w:t>
      </w:r>
      <w:r w:rsidRPr="006C2583">
        <w:rPr>
          <w:rFonts w:ascii="Arial" w:eastAsia="Calibri" w:hAnsi="Arial" w:cs="Arial"/>
        </w:rPr>
        <w:t>g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rat</w:t>
      </w:r>
      <w:r w:rsidRPr="006C2583">
        <w:rPr>
          <w:rFonts w:ascii="Arial" w:eastAsia="Calibri" w:hAnsi="Arial" w:cs="Arial"/>
          <w:spacing w:val="2"/>
        </w:rPr>
        <w:t>e</w:t>
      </w:r>
      <w:r w:rsidRPr="006C2583">
        <w:rPr>
          <w:rFonts w:ascii="Arial" w:eastAsia="Calibri" w:hAnsi="Arial" w:cs="Arial"/>
        </w:rPr>
        <w:t>s</w:t>
      </w:r>
      <w:r w:rsidRPr="006C2583">
        <w:rPr>
          <w:rFonts w:ascii="Arial" w:eastAsia="Calibri" w:hAnsi="Arial" w:cs="Arial"/>
          <w:spacing w:val="-9"/>
        </w:rPr>
        <w:t xml:space="preserve"> </w:t>
      </w:r>
      <w:r w:rsidRPr="006C2583">
        <w:rPr>
          <w:rFonts w:ascii="Arial" w:eastAsia="Calibri" w:hAnsi="Arial" w:cs="Arial"/>
          <w:spacing w:val="1"/>
        </w:rPr>
        <w:t>du</w:t>
      </w:r>
      <w:r w:rsidRPr="006C2583">
        <w:rPr>
          <w:rFonts w:ascii="Arial" w:eastAsia="Calibri" w:hAnsi="Arial" w:cs="Arial"/>
          <w:spacing w:val="-1"/>
        </w:rPr>
        <w:t>s</w:t>
      </w:r>
      <w:r w:rsidRPr="006C2583">
        <w:rPr>
          <w:rFonts w:ascii="Arial" w:eastAsia="Calibri" w:hAnsi="Arial" w:cs="Arial"/>
        </w:rPr>
        <w:t>t.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</w:rPr>
        <w:t>D</w:t>
      </w:r>
      <w:r w:rsidRPr="006C2583">
        <w:rPr>
          <w:rFonts w:ascii="Arial" w:eastAsia="Calibri" w:hAnsi="Arial" w:cs="Arial"/>
          <w:spacing w:val="1"/>
        </w:rPr>
        <w:t>u</w:t>
      </w:r>
      <w:r w:rsidRPr="006C2583">
        <w:rPr>
          <w:rFonts w:ascii="Arial" w:eastAsia="Calibri" w:hAnsi="Arial" w:cs="Arial"/>
          <w:spacing w:val="-1"/>
        </w:rPr>
        <w:t>s</w:t>
      </w:r>
      <w:r w:rsidRPr="006C2583">
        <w:rPr>
          <w:rFonts w:ascii="Arial" w:eastAsia="Calibri" w:hAnsi="Arial" w:cs="Arial"/>
        </w:rPr>
        <w:t>t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  <w:spacing w:val="-1"/>
        </w:rPr>
        <w:t>f</w:t>
      </w:r>
      <w:r w:rsidRPr="006C2583">
        <w:rPr>
          <w:rFonts w:ascii="Arial" w:eastAsia="Calibri" w:hAnsi="Arial" w:cs="Arial"/>
        </w:rPr>
        <w:t>r</w:t>
      </w:r>
      <w:r w:rsidRPr="006C2583">
        <w:rPr>
          <w:rFonts w:ascii="Arial" w:eastAsia="Calibri" w:hAnsi="Arial" w:cs="Arial"/>
          <w:spacing w:val="3"/>
        </w:rPr>
        <w:t>o</w:t>
      </w:r>
      <w:r w:rsidRPr="006C2583">
        <w:rPr>
          <w:rFonts w:ascii="Arial" w:eastAsia="Calibri" w:hAnsi="Arial" w:cs="Arial"/>
        </w:rPr>
        <w:t>m</w:t>
      </w:r>
      <w:r w:rsidRPr="006C2583">
        <w:rPr>
          <w:rFonts w:ascii="Arial" w:eastAsia="Calibri" w:hAnsi="Arial" w:cs="Arial"/>
          <w:spacing w:val="-5"/>
        </w:rPr>
        <w:t xml:space="preserve"> </w:t>
      </w:r>
      <w:r w:rsidRPr="006C2583">
        <w:rPr>
          <w:rFonts w:ascii="Arial" w:eastAsia="Calibri" w:hAnsi="Arial" w:cs="Arial"/>
          <w:spacing w:val="1"/>
        </w:rPr>
        <w:t>p</w:t>
      </w:r>
      <w:r w:rsidRPr="006C2583">
        <w:rPr>
          <w:rFonts w:ascii="Arial" w:eastAsia="Calibri" w:hAnsi="Arial" w:cs="Arial"/>
        </w:rPr>
        <w:t>r</w:t>
      </w:r>
      <w:r w:rsidRPr="006C2583">
        <w:rPr>
          <w:rFonts w:ascii="Arial" w:eastAsia="Calibri" w:hAnsi="Arial" w:cs="Arial"/>
          <w:spacing w:val="1"/>
        </w:rPr>
        <w:t>o</w:t>
      </w:r>
      <w:r w:rsidRPr="006C2583">
        <w:rPr>
          <w:rFonts w:ascii="Arial" w:eastAsia="Calibri" w:hAnsi="Arial" w:cs="Arial"/>
          <w:spacing w:val="2"/>
        </w:rPr>
        <w:t>c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  <w:spacing w:val="1"/>
        </w:rPr>
        <w:t>s</w:t>
      </w:r>
      <w:r w:rsidRPr="006C2583">
        <w:rPr>
          <w:rFonts w:ascii="Arial" w:eastAsia="Calibri" w:hAnsi="Arial" w:cs="Arial"/>
          <w:spacing w:val="-1"/>
        </w:rPr>
        <w:t>s</w:t>
      </w:r>
      <w:r w:rsidRPr="006C2583">
        <w:rPr>
          <w:rFonts w:ascii="Arial" w:eastAsia="Calibri" w:hAnsi="Arial" w:cs="Arial"/>
        </w:rPr>
        <w:t>i</w:t>
      </w: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</w:rPr>
        <w:t>g</w:t>
      </w:r>
      <w:r w:rsidRPr="006C2583">
        <w:rPr>
          <w:rFonts w:ascii="Arial" w:eastAsia="Calibri" w:hAnsi="Arial" w:cs="Arial"/>
          <w:spacing w:val="-9"/>
        </w:rPr>
        <w:t xml:space="preserve"> </w:t>
      </w:r>
      <w:r w:rsidRPr="006C2583">
        <w:rPr>
          <w:rFonts w:ascii="Arial" w:eastAsia="Calibri" w:hAnsi="Arial" w:cs="Arial"/>
        </w:rPr>
        <w:t>can ca</w:t>
      </w:r>
      <w:r w:rsidRPr="006C2583">
        <w:rPr>
          <w:rFonts w:ascii="Arial" w:eastAsia="Calibri" w:hAnsi="Arial" w:cs="Arial"/>
          <w:spacing w:val="1"/>
        </w:rPr>
        <w:t>u</w:t>
      </w:r>
      <w:r w:rsidRPr="006C2583">
        <w:rPr>
          <w:rFonts w:ascii="Arial" w:eastAsia="Calibri" w:hAnsi="Arial" w:cs="Arial"/>
          <w:spacing w:val="-1"/>
        </w:rPr>
        <w:t>s</w:t>
      </w:r>
      <w:r w:rsidRPr="006C2583">
        <w:rPr>
          <w:rFonts w:ascii="Arial" w:eastAsia="Calibri" w:hAnsi="Arial" w:cs="Arial"/>
        </w:rPr>
        <w:t>e</w:t>
      </w:r>
      <w:r w:rsidRPr="006C2583">
        <w:rPr>
          <w:rFonts w:ascii="Arial" w:eastAsia="Calibri" w:hAnsi="Arial" w:cs="Arial"/>
          <w:spacing w:val="-6"/>
        </w:rPr>
        <w:t xml:space="preserve"> </w:t>
      </w:r>
      <w:r w:rsidRPr="006C2583">
        <w:rPr>
          <w:rFonts w:ascii="Arial" w:eastAsia="Calibri" w:hAnsi="Arial" w:cs="Arial"/>
        </w:rPr>
        <w:t>irri</w:t>
      </w:r>
      <w:r w:rsidRPr="006C2583">
        <w:rPr>
          <w:rFonts w:ascii="Arial" w:eastAsia="Calibri" w:hAnsi="Arial" w:cs="Arial"/>
          <w:spacing w:val="1"/>
        </w:rPr>
        <w:t>t</w:t>
      </w:r>
      <w:r w:rsidRPr="006C2583">
        <w:rPr>
          <w:rFonts w:ascii="Arial" w:eastAsia="Calibri" w:hAnsi="Arial" w:cs="Arial"/>
        </w:rPr>
        <w:t>a</w:t>
      </w:r>
      <w:r w:rsidRPr="006C2583">
        <w:rPr>
          <w:rFonts w:ascii="Arial" w:eastAsia="Calibri" w:hAnsi="Arial" w:cs="Arial"/>
          <w:spacing w:val="1"/>
        </w:rPr>
        <w:t>t</w:t>
      </w:r>
      <w:r w:rsidRPr="006C2583">
        <w:rPr>
          <w:rFonts w:ascii="Arial" w:eastAsia="Calibri" w:hAnsi="Arial" w:cs="Arial"/>
        </w:rPr>
        <w:t>ion</w:t>
      </w:r>
      <w:r w:rsidRPr="006C2583">
        <w:rPr>
          <w:rFonts w:ascii="Arial" w:eastAsia="Calibri" w:hAnsi="Arial" w:cs="Arial"/>
          <w:spacing w:val="-6"/>
        </w:rPr>
        <w:t xml:space="preserve"> </w:t>
      </w:r>
      <w:r w:rsidRPr="006C2583">
        <w:rPr>
          <w:rFonts w:ascii="Arial" w:eastAsia="Calibri" w:hAnsi="Arial" w:cs="Arial"/>
          <w:spacing w:val="1"/>
        </w:rPr>
        <w:t>o</w:t>
      </w:r>
      <w:r w:rsidRPr="006C2583">
        <w:rPr>
          <w:rFonts w:ascii="Arial" w:eastAsia="Calibri" w:hAnsi="Arial" w:cs="Arial"/>
        </w:rPr>
        <w:t>f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</w:rPr>
        <w:t>e</w:t>
      </w:r>
      <w:r w:rsidRPr="006C2583">
        <w:rPr>
          <w:rFonts w:ascii="Arial" w:eastAsia="Calibri" w:hAnsi="Arial" w:cs="Arial"/>
          <w:spacing w:val="3"/>
        </w:rPr>
        <w:t>y</w:t>
      </w:r>
      <w:r w:rsidRPr="006C2583">
        <w:rPr>
          <w:rFonts w:ascii="Arial" w:eastAsia="Calibri" w:hAnsi="Arial" w:cs="Arial"/>
          <w:spacing w:val="-1"/>
        </w:rPr>
        <w:t>es</w:t>
      </w:r>
      <w:r w:rsidRPr="006C2583">
        <w:rPr>
          <w:rFonts w:ascii="Arial" w:eastAsia="Calibri" w:hAnsi="Arial" w:cs="Arial"/>
        </w:rPr>
        <w:t>,</w:t>
      </w:r>
      <w:r w:rsidRPr="006C2583">
        <w:rPr>
          <w:rFonts w:ascii="Arial" w:eastAsia="Calibri" w:hAnsi="Arial" w:cs="Arial"/>
          <w:spacing w:val="-4"/>
        </w:rPr>
        <w:t xml:space="preserve"> </w:t>
      </w:r>
      <w:r w:rsidRPr="006C2583">
        <w:rPr>
          <w:rFonts w:ascii="Arial" w:eastAsia="Calibri" w:hAnsi="Arial" w:cs="Arial"/>
        </w:rPr>
        <w:t>skin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  <w:spacing w:val="3"/>
        </w:rPr>
        <w:t>a</w:t>
      </w: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</w:rPr>
        <w:t>d</w:t>
      </w:r>
      <w:r w:rsidRPr="006C2583">
        <w:rPr>
          <w:rFonts w:ascii="Arial" w:eastAsia="Calibri" w:hAnsi="Arial" w:cs="Arial"/>
          <w:spacing w:val="-2"/>
        </w:rPr>
        <w:t xml:space="preserve"> </w:t>
      </w:r>
      <w:r w:rsidRPr="006C2583">
        <w:rPr>
          <w:rFonts w:ascii="Arial" w:eastAsia="Calibri" w:hAnsi="Arial" w:cs="Arial"/>
          <w:spacing w:val="1"/>
        </w:rPr>
        <w:t>upp</w:t>
      </w:r>
      <w:r w:rsidRPr="006C2583">
        <w:rPr>
          <w:rFonts w:ascii="Arial" w:eastAsia="Calibri" w:hAnsi="Arial" w:cs="Arial"/>
          <w:spacing w:val="-1"/>
        </w:rPr>
        <w:t>e</w:t>
      </w:r>
      <w:r w:rsidRPr="006C2583">
        <w:rPr>
          <w:rFonts w:ascii="Arial" w:eastAsia="Calibri" w:hAnsi="Arial" w:cs="Arial"/>
        </w:rPr>
        <w:t>r</w:t>
      </w:r>
      <w:r w:rsidRPr="006C2583">
        <w:rPr>
          <w:rFonts w:ascii="Arial" w:eastAsia="Calibri" w:hAnsi="Arial" w:cs="Arial"/>
          <w:spacing w:val="-5"/>
        </w:rPr>
        <w:t xml:space="preserve"> </w:t>
      </w:r>
      <w:r w:rsidRPr="006C2583">
        <w:rPr>
          <w:rFonts w:ascii="Arial" w:eastAsia="Calibri" w:hAnsi="Arial" w:cs="Arial"/>
        </w:rPr>
        <w:t>r</w:t>
      </w:r>
      <w:r w:rsidRPr="006C2583">
        <w:rPr>
          <w:rFonts w:ascii="Arial" w:eastAsia="Calibri" w:hAnsi="Arial" w:cs="Arial"/>
          <w:spacing w:val="-1"/>
        </w:rPr>
        <w:t>es</w:t>
      </w:r>
      <w:r w:rsidRPr="006C2583">
        <w:rPr>
          <w:rFonts w:ascii="Arial" w:eastAsia="Calibri" w:hAnsi="Arial" w:cs="Arial"/>
          <w:spacing w:val="1"/>
        </w:rPr>
        <w:t>p</w:t>
      </w:r>
      <w:r w:rsidRPr="006C2583">
        <w:rPr>
          <w:rFonts w:ascii="Arial" w:eastAsia="Calibri" w:hAnsi="Arial" w:cs="Arial"/>
        </w:rPr>
        <w:t>ira</w:t>
      </w:r>
      <w:r w:rsidRPr="006C2583">
        <w:rPr>
          <w:rFonts w:ascii="Arial" w:eastAsia="Calibri" w:hAnsi="Arial" w:cs="Arial"/>
          <w:spacing w:val="1"/>
        </w:rPr>
        <w:t>t</w:t>
      </w:r>
      <w:r w:rsidRPr="006C2583">
        <w:rPr>
          <w:rFonts w:ascii="Arial" w:eastAsia="Calibri" w:hAnsi="Arial" w:cs="Arial"/>
        </w:rPr>
        <w:t>ory</w:t>
      </w:r>
      <w:r w:rsidRPr="006C2583">
        <w:rPr>
          <w:rFonts w:ascii="Arial" w:eastAsia="Calibri" w:hAnsi="Arial" w:cs="Arial"/>
          <w:spacing w:val="-8"/>
        </w:rPr>
        <w:t xml:space="preserve"> </w:t>
      </w:r>
      <w:r w:rsidRPr="006C2583">
        <w:rPr>
          <w:rFonts w:ascii="Arial" w:eastAsia="Calibri" w:hAnsi="Arial" w:cs="Arial"/>
          <w:spacing w:val="1"/>
        </w:rPr>
        <w:t>t</w:t>
      </w:r>
      <w:r w:rsidRPr="006C2583">
        <w:rPr>
          <w:rFonts w:ascii="Arial" w:eastAsia="Calibri" w:hAnsi="Arial" w:cs="Arial"/>
        </w:rPr>
        <w:t>ract.</w:t>
      </w:r>
    </w:p>
    <w:p w:rsidR="006C2583" w:rsidRPr="006C2583" w:rsidRDefault="006C2583" w:rsidP="006C2583">
      <w:pPr>
        <w:pStyle w:val="ListParagraph"/>
        <w:spacing w:before="4"/>
        <w:ind w:left="1440" w:right="321"/>
        <w:rPr>
          <w:rFonts w:ascii="Arial" w:eastAsia="Calibri" w:hAnsi="Arial" w:cs="Arial"/>
        </w:rPr>
      </w:pPr>
    </w:p>
    <w:p w:rsidR="008216F4" w:rsidRPr="006C2583" w:rsidRDefault="00F95583">
      <w:pPr>
        <w:spacing w:before="23"/>
        <w:ind w:left="220"/>
        <w:rPr>
          <w:rFonts w:ascii="Arial" w:eastAsia="Calibri" w:hAnsi="Arial" w:cs="Arial"/>
          <w:sz w:val="22"/>
          <w:szCs w:val="22"/>
        </w:rPr>
      </w:pP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6C2583">
        <w:rPr>
          <w:rFonts w:ascii="Arial" w:eastAsia="Calibri" w:hAnsi="Arial" w:cs="Arial"/>
          <w:b/>
          <w:sz w:val="22"/>
          <w:szCs w:val="22"/>
        </w:rPr>
        <w:t xml:space="preserve">.      </w:t>
      </w:r>
      <w:r w:rsidRPr="006C2583">
        <w:rPr>
          <w:rFonts w:ascii="Arial" w:eastAsia="Calibri" w:hAnsi="Arial" w:cs="Arial"/>
          <w:b/>
          <w:spacing w:val="19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sz w:val="22"/>
          <w:szCs w:val="22"/>
        </w:rPr>
        <w:t>U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6C2583">
        <w:rPr>
          <w:rFonts w:ascii="Arial" w:eastAsia="Calibri" w:hAnsi="Arial" w:cs="Arial"/>
          <w:b/>
          <w:sz w:val="22"/>
          <w:szCs w:val="22"/>
        </w:rPr>
        <w:t>k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no</w:t>
      </w: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w</w:t>
      </w:r>
      <w:r w:rsidRPr="006C2583">
        <w:rPr>
          <w:rFonts w:ascii="Arial" w:eastAsia="Calibri" w:hAnsi="Arial" w:cs="Arial"/>
          <w:b/>
          <w:sz w:val="22"/>
          <w:szCs w:val="22"/>
        </w:rPr>
        <w:t>n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Ac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u</w:t>
      </w:r>
      <w:r w:rsidRPr="006C2583">
        <w:rPr>
          <w:rFonts w:ascii="Arial" w:eastAsia="Calibri" w:hAnsi="Arial" w:cs="Arial"/>
          <w:b/>
          <w:sz w:val="22"/>
          <w:szCs w:val="22"/>
        </w:rPr>
        <w:t>te</w:t>
      </w:r>
      <w:r w:rsidRPr="006C2583">
        <w:rPr>
          <w:rFonts w:ascii="Arial" w:eastAsia="Calibri" w:hAnsi="Arial" w:cs="Arial"/>
          <w:b/>
          <w:spacing w:val="-2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T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6C2583">
        <w:rPr>
          <w:rFonts w:ascii="Arial" w:eastAsia="Calibri" w:hAnsi="Arial" w:cs="Arial"/>
          <w:b/>
          <w:sz w:val="22"/>
          <w:szCs w:val="22"/>
        </w:rPr>
        <w:t>x</w:t>
      </w:r>
      <w:r w:rsidRPr="006C2583">
        <w:rPr>
          <w:rFonts w:ascii="Arial" w:eastAsia="Calibri" w:hAnsi="Arial" w:cs="Arial"/>
          <w:b/>
          <w:spacing w:val="-2"/>
          <w:sz w:val="22"/>
          <w:szCs w:val="22"/>
        </w:rPr>
        <w:t>i</w:t>
      </w: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6C2583">
        <w:rPr>
          <w:rFonts w:ascii="Arial" w:eastAsia="Calibri" w:hAnsi="Arial" w:cs="Arial"/>
          <w:b/>
          <w:sz w:val="22"/>
          <w:szCs w:val="22"/>
        </w:rPr>
        <w:t>ty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6C2583">
        <w:rPr>
          <w:rFonts w:ascii="Arial" w:eastAsia="Calibri" w:hAnsi="Arial" w:cs="Arial"/>
          <w:b/>
          <w:spacing w:val="-2"/>
          <w:sz w:val="22"/>
          <w:szCs w:val="22"/>
        </w:rPr>
        <w:t>(</w:t>
      </w: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G</w:t>
      </w:r>
      <w:r w:rsidRPr="006C2583">
        <w:rPr>
          <w:rFonts w:ascii="Arial" w:eastAsia="Calibri" w:hAnsi="Arial" w:cs="Arial"/>
          <w:b/>
          <w:sz w:val="22"/>
          <w:szCs w:val="22"/>
        </w:rPr>
        <w:t>H</w:t>
      </w:r>
      <w:r w:rsidRPr="006C2583">
        <w:rPr>
          <w:rFonts w:ascii="Arial" w:eastAsia="Calibri" w:hAnsi="Arial" w:cs="Arial"/>
          <w:b/>
          <w:spacing w:val="1"/>
          <w:sz w:val="22"/>
          <w:szCs w:val="22"/>
        </w:rPr>
        <w:t>S</w:t>
      </w:r>
      <w:r w:rsidRPr="006C2583">
        <w:rPr>
          <w:rFonts w:ascii="Arial" w:eastAsia="Calibri" w:hAnsi="Arial" w:cs="Arial"/>
          <w:b/>
          <w:sz w:val="22"/>
          <w:szCs w:val="22"/>
        </w:rPr>
        <w:t>-U</w:t>
      </w:r>
      <w:r w:rsidRPr="006C2583">
        <w:rPr>
          <w:rFonts w:ascii="Arial" w:eastAsia="Calibri" w:hAnsi="Arial" w:cs="Arial"/>
          <w:b/>
          <w:spacing w:val="-1"/>
          <w:sz w:val="22"/>
          <w:szCs w:val="22"/>
        </w:rPr>
        <w:t>S</w:t>
      </w:r>
      <w:r w:rsidRPr="006C2583">
        <w:rPr>
          <w:rFonts w:ascii="Arial" w:eastAsia="Calibri" w:hAnsi="Arial" w:cs="Arial"/>
          <w:b/>
          <w:sz w:val="22"/>
          <w:szCs w:val="22"/>
        </w:rPr>
        <w:t>)</w:t>
      </w:r>
    </w:p>
    <w:p w:rsidR="008216F4" w:rsidRPr="006C2583" w:rsidRDefault="00F95583" w:rsidP="00CD62B4">
      <w:pPr>
        <w:pStyle w:val="ListParagraph"/>
        <w:numPr>
          <w:ilvl w:val="0"/>
          <w:numId w:val="4"/>
        </w:numPr>
        <w:spacing w:before="2"/>
        <w:rPr>
          <w:rFonts w:ascii="Arial" w:eastAsia="Calibri" w:hAnsi="Arial" w:cs="Arial"/>
        </w:rPr>
      </w:pPr>
      <w:r w:rsidRPr="006C2583">
        <w:rPr>
          <w:rFonts w:ascii="Arial" w:eastAsia="Calibri" w:hAnsi="Arial" w:cs="Arial"/>
          <w:spacing w:val="1"/>
        </w:rPr>
        <w:t>N</w:t>
      </w:r>
      <w:r w:rsidRPr="006C2583">
        <w:rPr>
          <w:rFonts w:ascii="Arial" w:eastAsia="Calibri" w:hAnsi="Arial" w:cs="Arial"/>
        </w:rPr>
        <w:t>o</w:t>
      </w:r>
      <w:r w:rsidRPr="006C2583">
        <w:rPr>
          <w:rFonts w:ascii="Arial" w:eastAsia="Calibri" w:hAnsi="Arial" w:cs="Arial"/>
          <w:spacing w:val="-2"/>
        </w:rPr>
        <w:t xml:space="preserve"> </w:t>
      </w:r>
      <w:r w:rsidRPr="006C2583">
        <w:rPr>
          <w:rFonts w:ascii="Arial" w:eastAsia="Calibri" w:hAnsi="Arial" w:cs="Arial"/>
          <w:spacing w:val="1"/>
        </w:rPr>
        <w:t>d</w:t>
      </w:r>
      <w:r w:rsidRPr="006C2583">
        <w:rPr>
          <w:rFonts w:ascii="Arial" w:eastAsia="Calibri" w:hAnsi="Arial" w:cs="Arial"/>
        </w:rPr>
        <w:t>a</w:t>
      </w:r>
      <w:r w:rsidRPr="006C2583">
        <w:rPr>
          <w:rFonts w:ascii="Arial" w:eastAsia="Calibri" w:hAnsi="Arial" w:cs="Arial"/>
          <w:spacing w:val="1"/>
        </w:rPr>
        <w:t>t</w:t>
      </w:r>
      <w:r w:rsidRPr="006C2583">
        <w:rPr>
          <w:rFonts w:ascii="Arial" w:eastAsia="Calibri" w:hAnsi="Arial" w:cs="Arial"/>
        </w:rPr>
        <w:t>a</w:t>
      </w:r>
      <w:r w:rsidRPr="006C2583">
        <w:rPr>
          <w:rFonts w:ascii="Arial" w:eastAsia="Calibri" w:hAnsi="Arial" w:cs="Arial"/>
          <w:spacing w:val="-3"/>
        </w:rPr>
        <w:t xml:space="preserve"> </w:t>
      </w:r>
      <w:r w:rsidRPr="006C2583">
        <w:rPr>
          <w:rFonts w:ascii="Arial" w:eastAsia="Calibri" w:hAnsi="Arial" w:cs="Arial"/>
        </w:rPr>
        <w:t>a</w:t>
      </w:r>
      <w:r w:rsidRPr="006C2583">
        <w:rPr>
          <w:rFonts w:ascii="Arial" w:eastAsia="Calibri" w:hAnsi="Arial" w:cs="Arial"/>
          <w:spacing w:val="1"/>
        </w:rPr>
        <w:t>v</w:t>
      </w:r>
      <w:r w:rsidRPr="006C2583">
        <w:rPr>
          <w:rFonts w:ascii="Arial" w:eastAsia="Calibri" w:hAnsi="Arial" w:cs="Arial"/>
        </w:rPr>
        <w:t>ail</w:t>
      </w:r>
      <w:r w:rsidRPr="006C2583">
        <w:rPr>
          <w:rFonts w:ascii="Arial" w:eastAsia="Calibri" w:hAnsi="Arial" w:cs="Arial"/>
          <w:spacing w:val="1"/>
        </w:rPr>
        <w:t>ab</w:t>
      </w:r>
      <w:r w:rsidRPr="006C2583">
        <w:rPr>
          <w:rFonts w:ascii="Arial" w:eastAsia="Calibri" w:hAnsi="Arial" w:cs="Arial"/>
        </w:rPr>
        <w:t>le</w:t>
      </w:r>
    </w:p>
    <w:p w:rsidR="00690069" w:rsidRPr="006C2583" w:rsidRDefault="00690069" w:rsidP="00690069">
      <w:pPr>
        <w:spacing w:line="260" w:lineRule="exact"/>
        <w:rPr>
          <w:rFonts w:ascii="Arial" w:eastAsia="Calibri" w:hAnsi="Arial" w:cs="Arial"/>
          <w:b/>
          <w:spacing w:val="1"/>
          <w:position w:val="1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25"/>
      </w:tblGrid>
      <w:tr w:rsidR="00F95583" w:rsidRPr="00690069" w:rsidTr="006C2583">
        <w:tc>
          <w:tcPr>
            <w:tcW w:w="9125" w:type="dxa"/>
            <w:shd w:val="clear" w:color="auto" w:fill="EAF1DD" w:themeFill="accent3" w:themeFillTint="33"/>
          </w:tcPr>
          <w:p w:rsidR="00F95583" w:rsidRPr="00690069" w:rsidRDefault="00F95583">
            <w:pPr>
              <w:spacing w:line="260" w:lineRule="exact"/>
              <w:rPr>
                <w:rFonts w:ascii="Arial" w:eastAsia="Calibri" w:hAnsi="Arial" w:cs="Arial"/>
                <w:b/>
                <w:spacing w:val="1"/>
                <w:position w:val="1"/>
              </w:rPr>
            </w:pPr>
            <w:r w:rsidRPr="00690069">
              <w:rPr>
                <w:rFonts w:ascii="Arial" w:eastAsia="Calibri" w:hAnsi="Arial" w:cs="Arial"/>
                <w:b/>
                <w:spacing w:val="1"/>
                <w:position w:val="1"/>
              </w:rPr>
              <w:t>SECTION 3: COMPOSITION/INFORAMTION ON INGREDIENTS</w:t>
            </w:r>
          </w:p>
        </w:tc>
      </w:tr>
    </w:tbl>
    <w:p w:rsidR="00690069" w:rsidRPr="00690069" w:rsidRDefault="00690069">
      <w:pPr>
        <w:spacing w:line="260" w:lineRule="exact"/>
        <w:ind w:left="220"/>
        <w:rPr>
          <w:rFonts w:ascii="Arial" w:eastAsia="Calibri" w:hAnsi="Arial" w:cs="Arial"/>
          <w:b/>
          <w:spacing w:val="1"/>
          <w:position w:val="1"/>
          <w:sz w:val="16"/>
          <w:szCs w:val="16"/>
        </w:rPr>
      </w:pPr>
    </w:p>
    <w:p w:rsidR="008216F4" w:rsidRPr="00690069" w:rsidRDefault="00F95583">
      <w:pPr>
        <w:spacing w:line="260" w:lineRule="exact"/>
        <w:ind w:left="220"/>
        <w:rPr>
          <w:rFonts w:ascii="Arial" w:eastAsia="Calibri" w:hAnsi="Arial" w:cs="Arial"/>
          <w:sz w:val="22"/>
          <w:szCs w:val="22"/>
        </w:rPr>
      </w:pPr>
      <w:r w:rsidRPr="00690069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3</w:t>
      </w:r>
      <w:r w:rsidRPr="00690069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690069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1</w:t>
      </w:r>
      <w:r w:rsidRPr="00690069">
        <w:rPr>
          <w:rFonts w:ascii="Arial" w:eastAsia="Calibri" w:hAnsi="Arial" w:cs="Arial"/>
          <w:b/>
          <w:position w:val="1"/>
          <w:sz w:val="22"/>
          <w:szCs w:val="22"/>
        </w:rPr>
        <w:t xml:space="preserve">.      </w:t>
      </w:r>
      <w:r w:rsidRPr="00690069">
        <w:rPr>
          <w:rFonts w:ascii="Arial" w:eastAsia="Calibri" w:hAnsi="Arial" w:cs="Arial"/>
          <w:b/>
          <w:spacing w:val="19"/>
          <w:position w:val="1"/>
          <w:sz w:val="22"/>
          <w:szCs w:val="22"/>
        </w:rPr>
        <w:t xml:space="preserve"> </w:t>
      </w:r>
      <w:r w:rsidRPr="00690069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Sub</w:t>
      </w:r>
      <w:r w:rsidRPr="00690069">
        <w:rPr>
          <w:rFonts w:ascii="Arial" w:eastAsia="Calibri" w:hAnsi="Arial" w:cs="Arial"/>
          <w:b/>
          <w:position w:val="1"/>
          <w:sz w:val="22"/>
          <w:szCs w:val="22"/>
        </w:rPr>
        <w:t>st</w:t>
      </w:r>
      <w:r w:rsidRPr="00690069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an</w:t>
      </w:r>
      <w:r w:rsidRPr="00690069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690069">
        <w:rPr>
          <w:rFonts w:ascii="Arial" w:eastAsia="Calibri" w:hAnsi="Arial" w:cs="Arial"/>
          <w:b/>
          <w:position w:val="1"/>
          <w:sz w:val="22"/>
          <w:szCs w:val="22"/>
        </w:rPr>
        <w:t>e</w:t>
      </w:r>
    </w:p>
    <w:p w:rsidR="008216F4" w:rsidRPr="00690069" w:rsidRDefault="00F95583" w:rsidP="00CD62B4">
      <w:pPr>
        <w:pStyle w:val="ListParagraph"/>
        <w:numPr>
          <w:ilvl w:val="0"/>
          <w:numId w:val="4"/>
        </w:numPr>
        <w:spacing w:before="2"/>
        <w:rPr>
          <w:rFonts w:ascii="Arial" w:eastAsia="Calibri" w:hAnsi="Arial" w:cs="Arial"/>
          <w:sz w:val="18"/>
          <w:szCs w:val="18"/>
        </w:rPr>
      </w:pPr>
      <w:r w:rsidRPr="00690069">
        <w:rPr>
          <w:rFonts w:ascii="Arial" w:eastAsia="Calibri" w:hAnsi="Arial" w:cs="Arial"/>
          <w:spacing w:val="1"/>
          <w:sz w:val="18"/>
          <w:szCs w:val="18"/>
        </w:rPr>
        <w:t>N</w:t>
      </w:r>
      <w:r w:rsidRPr="00690069">
        <w:rPr>
          <w:rFonts w:ascii="Arial" w:eastAsia="Calibri" w:hAnsi="Arial" w:cs="Arial"/>
          <w:sz w:val="18"/>
          <w:szCs w:val="18"/>
        </w:rPr>
        <w:t>ot</w:t>
      </w:r>
      <w:r w:rsidRPr="00690069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690069">
        <w:rPr>
          <w:rFonts w:ascii="Arial" w:eastAsia="Calibri" w:hAnsi="Arial" w:cs="Arial"/>
          <w:sz w:val="18"/>
          <w:szCs w:val="18"/>
        </w:rPr>
        <w:t>a</w:t>
      </w:r>
      <w:r w:rsidRPr="00690069">
        <w:rPr>
          <w:rFonts w:ascii="Arial" w:eastAsia="Calibri" w:hAnsi="Arial" w:cs="Arial"/>
          <w:spacing w:val="1"/>
          <w:sz w:val="18"/>
          <w:szCs w:val="18"/>
        </w:rPr>
        <w:t>pp</w:t>
      </w:r>
      <w:r w:rsidRPr="00690069">
        <w:rPr>
          <w:rFonts w:ascii="Arial" w:eastAsia="Calibri" w:hAnsi="Arial" w:cs="Arial"/>
          <w:sz w:val="18"/>
          <w:szCs w:val="18"/>
        </w:rPr>
        <w:t>lica</w:t>
      </w:r>
      <w:r w:rsidRPr="00690069">
        <w:rPr>
          <w:rFonts w:ascii="Arial" w:eastAsia="Calibri" w:hAnsi="Arial" w:cs="Arial"/>
          <w:spacing w:val="1"/>
          <w:sz w:val="18"/>
          <w:szCs w:val="18"/>
        </w:rPr>
        <w:t>b</w:t>
      </w:r>
      <w:r w:rsidRPr="00690069">
        <w:rPr>
          <w:rFonts w:ascii="Arial" w:eastAsia="Calibri" w:hAnsi="Arial" w:cs="Arial"/>
          <w:sz w:val="18"/>
          <w:szCs w:val="18"/>
        </w:rPr>
        <w:t>le</w:t>
      </w:r>
    </w:p>
    <w:p w:rsidR="00690069" w:rsidRDefault="00690069" w:rsidP="00CD62B4">
      <w:pPr>
        <w:pStyle w:val="ListParagraph"/>
        <w:spacing w:before="2"/>
        <w:ind w:left="1440"/>
        <w:rPr>
          <w:rFonts w:ascii="Arial" w:eastAsia="Calibri" w:hAnsi="Arial" w:cs="Arial"/>
          <w:sz w:val="16"/>
          <w:szCs w:val="16"/>
        </w:rPr>
      </w:pPr>
    </w:p>
    <w:p w:rsidR="006C2583" w:rsidRDefault="006C2583" w:rsidP="00CD62B4">
      <w:pPr>
        <w:pStyle w:val="ListParagraph"/>
        <w:spacing w:before="2"/>
        <w:ind w:left="1440"/>
        <w:rPr>
          <w:rFonts w:ascii="Arial" w:eastAsia="Calibri" w:hAnsi="Arial" w:cs="Arial"/>
          <w:sz w:val="16"/>
          <w:szCs w:val="16"/>
        </w:rPr>
      </w:pPr>
    </w:p>
    <w:p w:rsidR="006C2583" w:rsidRPr="00690069" w:rsidRDefault="006C2583" w:rsidP="00CD62B4">
      <w:pPr>
        <w:pStyle w:val="ListParagraph"/>
        <w:spacing w:before="2"/>
        <w:ind w:left="1440"/>
        <w:rPr>
          <w:rFonts w:ascii="Arial" w:eastAsia="Calibri" w:hAnsi="Arial" w:cs="Arial"/>
          <w:sz w:val="16"/>
          <w:szCs w:val="16"/>
        </w:rPr>
      </w:pPr>
    </w:p>
    <w:p w:rsidR="00690069" w:rsidRDefault="00F95583" w:rsidP="00690069">
      <w:pPr>
        <w:spacing w:line="260" w:lineRule="exact"/>
        <w:ind w:left="220"/>
        <w:rPr>
          <w:rFonts w:ascii="Arial" w:eastAsia="Calibri" w:hAnsi="Arial" w:cs="Arial"/>
          <w:b/>
          <w:position w:val="1"/>
          <w:sz w:val="22"/>
          <w:szCs w:val="22"/>
        </w:rPr>
      </w:pPr>
      <w:r w:rsidRPr="00CD62B4">
        <w:rPr>
          <w:rFonts w:ascii="Arial" w:eastAsia="Calibri" w:hAnsi="Arial" w:cs="Arial"/>
          <w:b/>
          <w:spacing w:val="1"/>
          <w:position w:val="1"/>
          <w:sz w:val="18"/>
          <w:szCs w:val="18"/>
        </w:rPr>
        <w:lastRenderedPageBreak/>
        <w:t>3</w:t>
      </w:r>
      <w:r w:rsidRPr="00CD62B4">
        <w:rPr>
          <w:rFonts w:ascii="Arial" w:eastAsia="Calibri" w:hAnsi="Arial" w:cs="Arial"/>
          <w:b/>
          <w:spacing w:val="-1"/>
          <w:position w:val="1"/>
          <w:sz w:val="18"/>
          <w:szCs w:val="18"/>
        </w:rPr>
        <w:t>.</w:t>
      </w:r>
      <w:r w:rsidRPr="00CD62B4">
        <w:rPr>
          <w:rFonts w:ascii="Arial" w:eastAsia="Calibri" w:hAnsi="Arial" w:cs="Arial"/>
          <w:b/>
          <w:spacing w:val="1"/>
          <w:position w:val="1"/>
          <w:sz w:val="18"/>
          <w:szCs w:val="18"/>
        </w:rPr>
        <w:t>2</w:t>
      </w:r>
      <w:r w:rsidRPr="00365EA6">
        <w:rPr>
          <w:rFonts w:ascii="Arial" w:eastAsia="Calibri" w:hAnsi="Arial" w:cs="Arial"/>
          <w:b/>
          <w:position w:val="1"/>
          <w:sz w:val="22"/>
          <w:szCs w:val="22"/>
        </w:rPr>
        <w:t xml:space="preserve">.      </w:t>
      </w:r>
      <w:r w:rsidRPr="00365EA6">
        <w:rPr>
          <w:rFonts w:ascii="Arial" w:eastAsia="Calibri" w:hAnsi="Arial" w:cs="Arial"/>
          <w:b/>
          <w:spacing w:val="19"/>
          <w:position w:val="1"/>
          <w:sz w:val="22"/>
          <w:szCs w:val="22"/>
        </w:rPr>
        <w:t xml:space="preserve"> </w:t>
      </w:r>
      <w:r w:rsidRPr="00365EA6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M</w:t>
      </w:r>
      <w:r w:rsidRPr="00365EA6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365EA6">
        <w:rPr>
          <w:rFonts w:ascii="Arial" w:eastAsia="Calibri" w:hAnsi="Arial" w:cs="Arial"/>
          <w:b/>
          <w:position w:val="1"/>
          <w:sz w:val="22"/>
          <w:szCs w:val="22"/>
        </w:rPr>
        <w:t>xt</w:t>
      </w:r>
      <w:r w:rsidRPr="00365EA6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u</w:t>
      </w:r>
      <w:r w:rsidRPr="00365EA6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365EA6">
        <w:rPr>
          <w:rFonts w:ascii="Arial" w:eastAsia="Calibri" w:hAnsi="Arial" w:cs="Arial"/>
          <w:b/>
          <w:position w:val="1"/>
          <w:sz w:val="22"/>
          <w:szCs w:val="22"/>
        </w:rPr>
        <w:t>e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790"/>
        <w:gridCol w:w="2520"/>
        <w:gridCol w:w="810"/>
        <w:gridCol w:w="2375"/>
      </w:tblGrid>
      <w:tr w:rsidR="00365EA6" w:rsidTr="00191CD8">
        <w:tc>
          <w:tcPr>
            <w:tcW w:w="2790" w:type="dxa"/>
            <w:shd w:val="clear" w:color="auto" w:fill="D9D9D9" w:themeFill="background1" w:themeFillShade="D9"/>
          </w:tcPr>
          <w:p w:rsidR="00365EA6" w:rsidRPr="00E42212" w:rsidRDefault="00365EA6" w:rsidP="00365EA6">
            <w:pPr>
              <w:ind w:left="10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65EA6" w:rsidRPr="00E42212" w:rsidRDefault="00365EA6" w:rsidP="00365EA6">
            <w:pPr>
              <w:ind w:left="10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roduc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ti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fi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er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65EA6" w:rsidRPr="00E42212" w:rsidRDefault="00365EA6" w:rsidP="00365EA6">
            <w:pPr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365EA6" w:rsidRPr="00E42212" w:rsidRDefault="00365EA6" w:rsidP="00365EA6">
            <w:pPr>
              <w:ind w:left="10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C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as</w:t>
            </w:r>
            <w:r w:rsidRPr="00E42212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f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ation</w:t>
            </w:r>
            <w:r w:rsidRPr="00E42212">
              <w:rPr>
                <w:rFonts w:ascii="Arial" w:eastAsia="Calibri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GH</w:t>
            </w:r>
            <w:r w:rsidRPr="00E42212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</w:tr>
      <w:tr w:rsidR="00365EA6" w:rsidTr="00191CD8">
        <w:tc>
          <w:tcPr>
            <w:tcW w:w="2790" w:type="dxa"/>
          </w:tcPr>
          <w:p w:rsidR="00365EA6" w:rsidRPr="00E42212" w:rsidRDefault="00365EA6" w:rsidP="00365EA6">
            <w:pPr>
              <w:spacing w:before="3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Ba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3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E42212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l</w:t>
            </w:r>
          </w:p>
        </w:tc>
        <w:tc>
          <w:tcPr>
            <w:tcW w:w="2520" w:type="dxa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E42212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w</w:t>
            </w:r>
          </w:p>
        </w:tc>
        <w:tc>
          <w:tcPr>
            <w:tcW w:w="810" w:type="dxa"/>
          </w:tcPr>
          <w:p w:rsidR="00365EA6" w:rsidRPr="00E42212" w:rsidRDefault="00365EA6" w:rsidP="00365EA6">
            <w:pPr>
              <w:spacing w:before="3"/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&gt;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85</w:t>
            </w:r>
          </w:p>
        </w:tc>
        <w:tc>
          <w:tcPr>
            <w:tcW w:w="2375" w:type="dxa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/A</w:t>
            </w:r>
          </w:p>
        </w:tc>
      </w:tr>
      <w:tr w:rsidR="00365EA6" w:rsidTr="00191CD8">
        <w:tc>
          <w:tcPr>
            <w:tcW w:w="2790" w:type="dxa"/>
          </w:tcPr>
          <w:p w:rsidR="00365EA6" w:rsidRPr="00E42212" w:rsidRDefault="00365EA6" w:rsidP="00365EA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ized</w:t>
            </w:r>
            <w:r w:rsidRPr="00E42212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Coati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g</w:t>
            </w:r>
          </w:p>
        </w:tc>
        <w:tc>
          <w:tcPr>
            <w:tcW w:w="2520" w:type="dxa"/>
          </w:tcPr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E42212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w</w:t>
            </w:r>
          </w:p>
        </w:tc>
        <w:tc>
          <w:tcPr>
            <w:tcW w:w="810" w:type="dxa"/>
          </w:tcPr>
          <w:p w:rsidR="00365EA6" w:rsidRPr="00E42212" w:rsidRDefault="00365EA6" w:rsidP="00365EA6">
            <w:pPr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&lt;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2375" w:type="dxa"/>
          </w:tcPr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/A</w:t>
            </w:r>
          </w:p>
        </w:tc>
      </w:tr>
      <w:tr w:rsidR="00365EA6" w:rsidTr="00191CD8">
        <w:tc>
          <w:tcPr>
            <w:tcW w:w="2790" w:type="dxa"/>
          </w:tcPr>
          <w:p w:rsidR="00365EA6" w:rsidRPr="00E42212" w:rsidRDefault="00365EA6" w:rsidP="00365EA6">
            <w:pPr>
              <w:spacing w:before="3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Coati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gs</w:t>
            </w:r>
          </w:p>
        </w:tc>
        <w:tc>
          <w:tcPr>
            <w:tcW w:w="2520" w:type="dxa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E42212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w</w:t>
            </w:r>
          </w:p>
        </w:tc>
        <w:tc>
          <w:tcPr>
            <w:tcW w:w="810" w:type="dxa"/>
          </w:tcPr>
          <w:p w:rsidR="00365EA6" w:rsidRPr="00E42212" w:rsidRDefault="00365EA6" w:rsidP="00365EA6">
            <w:pPr>
              <w:spacing w:before="3"/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&lt;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375" w:type="dxa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/A</w:t>
            </w:r>
          </w:p>
        </w:tc>
      </w:tr>
      <w:tr w:rsidR="00365EA6" w:rsidTr="00191CD8">
        <w:tc>
          <w:tcPr>
            <w:tcW w:w="8495" w:type="dxa"/>
            <w:gridSpan w:val="4"/>
            <w:shd w:val="clear" w:color="auto" w:fill="D9D9D9" w:themeFill="background1" w:themeFillShade="D9"/>
          </w:tcPr>
          <w:p w:rsidR="00365EA6" w:rsidRPr="00E42212" w:rsidRDefault="00365EA6" w:rsidP="00365EA6">
            <w:pPr>
              <w:spacing w:line="260" w:lineRule="exact"/>
              <w:ind w:hanging="15"/>
              <w:jc w:val="center"/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C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ompo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tion</w:t>
            </w:r>
            <w:r w:rsidRPr="00E42212">
              <w:rPr>
                <w:rFonts w:ascii="Arial" w:eastAsia="Calibri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E42212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bo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v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g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ts:</w:t>
            </w:r>
          </w:p>
        </w:tc>
      </w:tr>
      <w:tr w:rsidR="00365EA6" w:rsidTr="00191CD8"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365EA6" w:rsidRPr="00E42212" w:rsidRDefault="00365EA6" w:rsidP="00365EA6">
            <w:pPr>
              <w:spacing w:before="3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B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ase</w:t>
            </w:r>
            <w:r w:rsidRPr="00E42212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etal</w:t>
            </w:r>
            <w:r w:rsidRPr="00E42212"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Ste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roduc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ti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fi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er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65EA6" w:rsidRPr="00E42212" w:rsidRDefault="00365EA6" w:rsidP="00365EA6">
            <w:pPr>
              <w:spacing w:before="3"/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C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as</w:t>
            </w:r>
            <w:r w:rsidRPr="00E42212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f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ation</w:t>
            </w:r>
            <w:r w:rsidRPr="00E42212">
              <w:rPr>
                <w:rFonts w:ascii="Arial" w:eastAsia="Calibri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GH</w:t>
            </w:r>
            <w:r w:rsidRPr="00E42212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</w:tr>
      <w:tr w:rsidR="00365EA6" w:rsidTr="00191CD8">
        <w:tc>
          <w:tcPr>
            <w:tcW w:w="2790" w:type="dxa"/>
            <w:vAlign w:val="center"/>
          </w:tcPr>
          <w:p w:rsidR="00365EA6" w:rsidRPr="00E42212" w:rsidRDefault="00365EA6" w:rsidP="00690069">
            <w:pPr>
              <w:spacing w:before="1"/>
              <w:ind w:right="-39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Ir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n</w:t>
            </w:r>
          </w:p>
        </w:tc>
        <w:tc>
          <w:tcPr>
            <w:tcW w:w="2520" w:type="dxa"/>
            <w:vAlign w:val="center"/>
          </w:tcPr>
          <w:p w:rsidR="00365EA6" w:rsidRPr="00E42212" w:rsidRDefault="00365EA6" w:rsidP="00365EA6">
            <w:pPr>
              <w:spacing w:before="1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(C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E4221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4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39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89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365EA6" w:rsidRPr="00E42212" w:rsidRDefault="00365EA6" w:rsidP="00365EA6">
            <w:pPr>
              <w:spacing w:before="1"/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&gt;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82</w:t>
            </w:r>
          </w:p>
        </w:tc>
        <w:tc>
          <w:tcPr>
            <w:tcW w:w="2375" w:type="dxa"/>
            <w:vAlign w:val="center"/>
          </w:tcPr>
          <w:p w:rsidR="00365EA6" w:rsidRPr="00E42212" w:rsidRDefault="00365EA6" w:rsidP="00365EA6">
            <w:pPr>
              <w:spacing w:before="1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cla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</w:tr>
      <w:tr w:rsidR="00365EA6" w:rsidTr="00191CD8">
        <w:tc>
          <w:tcPr>
            <w:tcW w:w="2790" w:type="dxa"/>
            <w:vAlign w:val="center"/>
          </w:tcPr>
          <w:p w:rsidR="00365EA6" w:rsidRPr="00E42212" w:rsidRDefault="00365EA6" w:rsidP="00690069">
            <w:pPr>
              <w:spacing w:before="3"/>
              <w:ind w:right="-39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ga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es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2520" w:type="dxa"/>
            <w:vAlign w:val="center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(C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E4221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4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39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96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365EA6" w:rsidRPr="00E42212" w:rsidRDefault="00365EA6" w:rsidP="00365EA6">
            <w:pPr>
              <w:spacing w:before="3"/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&lt;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1.7</w:t>
            </w:r>
          </w:p>
        </w:tc>
        <w:tc>
          <w:tcPr>
            <w:tcW w:w="2375" w:type="dxa"/>
            <w:vAlign w:val="center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E42212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</w:tc>
      </w:tr>
      <w:tr w:rsidR="00365EA6" w:rsidTr="00191CD8">
        <w:tc>
          <w:tcPr>
            <w:tcW w:w="2790" w:type="dxa"/>
            <w:vAlign w:val="center"/>
          </w:tcPr>
          <w:p w:rsidR="00365EA6" w:rsidRPr="00E42212" w:rsidRDefault="00365EA6" w:rsidP="00690069">
            <w:pPr>
              <w:ind w:right="-39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Va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m</w:t>
            </w:r>
          </w:p>
        </w:tc>
        <w:tc>
          <w:tcPr>
            <w:tcW w:w="2520" w:type="dxa"/>
            <w:vAlign w:val="center"/>
          </w:tcPr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(C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E4221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4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40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62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365EA6" w:rsidRPr="00E42212" w:rsidRDefault="00365EA6" w:rsidP="00365EA6">
            <w:pPr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&lt;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0.2</w:t>
            </w:r>
          </w:p>
        </w:tc>
        <w:tc>
          <w:tcPr>
            <w:tcW w:w="2375" w:type="dxa"/>
            <w:vAlign w:val="center"/>
          </w:tcPr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cla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</w:tr>
      <w:tr w:rsidR="00365EA6" w:rsidTr="00191CD8"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365EA6" w:rsidRPr="00E42212" w:rsidRDefault="00365EA6" w:rsidP="00690069">
            <w:pPr>
              <w:spacing w:before="18"/>
              <w:ind w:right="-39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Galv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nized</w:t>
            </w:r>
            <w:r w:rsidRPr="00E42212">
              <w:rPr>
                <w:rFonts w:ascii="Arial" w:eastAsia="Calibri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Co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ating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65EA6" w:rsidRPr="00E42212" w:rsidRDefault="00365EA6" w:rsidP="00365EA6">
            <w:pPr>
              <w:spacing w:before="18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roduc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ti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fi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er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65EA6" w:rsidRPr="00E42212" w:rsidRDefault="00365EA6" w:rsidP="00365EA6">
            <w:pPr>
              <w:spacing w:before="18"/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365EA6" w:rsidRPr="00E42212" w:rsidRDefault="00365EA6" w:rsidP="00365EA6">
            <w:pPr>
              <w:spacing w:before="18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C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as</w:t>
            </w:r>
            <w:r w:rsidRPr="00E42212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f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ation</w:t>
            </w:r>
            <w:r w:rsidRPr="00E42212">
              <w:rPr>
                <w:rFonts w:ascii="Arial" w:eastAsia="Calibri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GH</w:t>
            </w:r>
            <w:r w:rsidRPr="00E42212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</w:tr>
      <w:tr w:rsidR="00365EA6" w:rsidTr="00191CD8">
        <w:tc>
          <w:tcPr>
            <w:tcW w:w="2790" w:type="dxa"/>
            <w:vAlign w:val="center"/>
          </w:tcPr>
          <w:p w:rsidR="00365EA6" w:rsidRPr="00E42212" w:rsidRDefault="00365EA6" w:rsidP="00690069">
            <w:pPr>
              <w:spacing w:before="3"/>
              <w:ind w:right="-39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Zi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2520" w:type="dxa"/>
            <w:vAlign w:val="center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(C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E4221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4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40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66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365EA6" w:rsidRPr="00E42212" w:rsidRDefault="00365EA6" w:rsidP="00365EA6">
            <w:pPr>
              <w:spacing w:before="3"/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&lt;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9.9</w:t>
            </w:r>
          </w:p>
        </w:tc>
        <w:tc>
          <w:tcPr>
            <w:tcW w:w="2375" w:type="dxa"/>
            <w:vAlign w:val="center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E42212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365EA6" w:rsidRPr="00E42212" w:rsidRDefault="00365EA6" w:rsidP="00365EA6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qu</w:t>
            </w:r>
            <w:r w:rsidRPr="00E42212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E42212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position w:val="1"/>
                <w:sz w:val="16"/>
                <w:szCs w:val="16"/>
              </w:rPr>
              <w:t>Ac</w:t>
            </w:r>
            <w:r w:rsidRPr="00E4221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position w:val="1"/>
                <w:sz w:val="16"/>
                <w:szCs w:val="16"/>
              </w:rPr>
              <w:t>te</w:t>
            </w:r>
            <w:r w:rsidRPr="00E42212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position w:val="1"/>
                <w:sz w:val="16"/>
                <w:szCs w:val="16"/>
              </w:rPr>
              <w:t>1,</w:t>
            </w:r>
            <w:r w:rsidRPr="00E42212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E42212">
              <w:rPr>
                <w:rFonts w:ascii="Arial" w:eastAsia="Calibri" w:hAnsi="Arial" w:cs="Arial"/>
                <w:position w:val="1"/>
                <w:sz w:val="16"/>
                <w:szCs w:val="16"/>
              </w:rPr>
              <w:t>400</w:t>
            </w:r>
          </w:p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E42212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Chro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E42212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1,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410</w:t>
            </w:r>
          </w:p>
        </w:tc>
      </w:tr>
      <w:tr w:rsidR="00365EA6" w:rsidTr="00191CD8">
        <w:tc>
          <w:tcPr>
            <w:tcW w:w="2790" w:type="dxa"/>
            <w:vAlign w:val="center"/>
          </w:tcPr>
          <w:p w:rsidR="00365EA6" w:rsidRPr="00E42212" w:rsidRDefault="00365EA6" w:rsidP="00690069">
            <w:pPr>
              <w:spacing w:before="3"/>
              <w:ind w:right="-39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Lead</w:t>
            </w:r>
          </w:p>
        </w:tc>
        <w:tc>
          <w:tcPr>
            <w:tcW w:w="2520" w:type="dxa"/>
            <w:vAlign w:val="center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(C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E4221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4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39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92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365EA6" w:rsidRPr="00E42212" w:rsidRDefault="00365EA6" w:rsidP="00365EA6">
            <w:pPr>
              <w:spacing w:before="3"/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&lt;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0.2</w:t>
            </w:r>
          </w:p>
        </w:tc>
        <w:tc>
          <w:tcPr>
            <w:tcW w:w="2375" w:type="dxa"/>
            <w:vAlign w:val="center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Carc.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1B,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350</w:t>
            </w:r>
          </w:p>
          <w:p w:rsidR="00365EA6" w:rsidRPr="00E42212" w:rsidRDefault="00365EA6" w:rsidP="00365EA6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E42212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E42212">
              <w:rPr>
                <w:rFonts w:ascii="Arial" w:eastAsia="Calibri" w:hAnsi="Arial" w:cs="Arial"/>
                <w:position w:val="1"/>
                <w:sz w:val="16"/>
                <w:szCs w:val="16"/>
              </w:rPr>
              <w:t>r.</w:t>
            </w:r>
            <w:r w:rsidRPr="00E42212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position w:val="1"/>
                <w:sz w:val="16"/>
                <w:szCs w:val="16"/>
              </w:rPr>
              <w:t>1A,</w:t>
            </w:r>
            <w:r w:rsidRPr="00E42212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E42212">
              <w:rPr>
                <w:rFonts w:ascii="Arial" w:eastAsia="Calibri" w:hAnsi="Arial" w:cs="Arial"/>
                <w:position w:val="1"/>
                <w:sz w:val="16"/>
                <w:szCs w:val="16"/>
              </w:rPr>
              <w:t>360</w:t>
            </w:r>
          </w:p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1,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372</w:t>
            </w:r>
          </w:p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E42212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te</w:t>
            </w:r>
            <w:r w:rsidRPr="00E42212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1,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400</w:t>
            </w:r>
          </w:p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E42212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E42212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1,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410</w:t>
            </w:r>
          </w:p>
        </w:tc>
      </w:tr>
      <w:tr w:rsidR="00365EA6" w:rsidTr="00191CD8">
        <w:tc>
          <w:tcPr>
            <w:tcW w:w="2790" w:type="dxa"/>
            <w:vAlign w:val="center"/>
          </w:tcPr>
          <w:p w:rsidR="00365EA6" w:rsidRPr="00E42212" w:rsidRDefault="00365EA6" w:rsidP="00E42212">
            <w:pPr>
              <w:tabs>
                <w:tab w:val="left" w:pos="1244"/>
                <w:tab w:val="left" w:pos="1883"/>
              </w:tabs>
              <w:ind w:right="-39"/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es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E42212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si</w:t>
            </w:r>
            <w:r w:rsidRPr="00E42212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E42212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clu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lic,</w:t>
            </w:r>
            <w:r w:rsidRPr="00E4221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ol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es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 xml:space="preserve">ter,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E42212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ox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E42212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ny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&amp; fluor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op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ol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me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r.</w:t>
            </w:r>
          </w:p>
        </w:tc>
        <w:tc>
          <w:tcPr>
            <w:tcW w:w="2520" w:type="dxa"/>
            <w:vAlign w:val="center"/>
          </w:tcPr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/A</w:t>
            </w:r>
            <w:r w:rsidRPr="00E4221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(Articl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)*</w:t>
            </w:r>
          </w:p>
        </w:tc>
        <w:tc>
          <w:tcPr>
            <w:tcW w:w="810" w:type="dxa"/>
            <w:vAlign w:val="center"/>
          </w:tcPr>
          <w:p w:rsidR="00365EA6" w:rsidRPr="00E42212" w:rsidRDefault="00365EA6" w:rsidP="00365EA6">
            <w:pPr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&lt;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375" w:type="dxa"/>
            <w:vAlign w:val="center"/>
          </w:tcPr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/A</w:t>
            </w:r>
          </w:p>
        </w:tc>
      </w:tr>
      <w:tr w:rsidR="00365EA6" w:rsidTr="00191CD8">
        <w:tc>
          <w:tcPr>
            <w:tcW w:w="2790" w:type="dxa"/>
            <w:vAlign w:val="center"/>
          </w:tcPr>
          <w:p w:rsidR="00365EA6" w:rsidRPr="00E42212" w:rsidRDefault="00365EA6" w:rsidP="00E42212">
            <w:pPr>
              <w:spacing w:before="3"/>
              <w:ind w:right="-39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it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ioxi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2520" w:type="dxa"/>
            <w:vAlign w:val="center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(C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E4221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3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46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3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7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</w:tcPr>
          <w:p w:rsidR="00365EA6" w:rsidRPr="00E42212" w:rsidRDefault="00365EA6" w:rsidP="00365EA6">
            <w:pPr>
              <w:spacing w:before="3"/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&lt;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375" w:type="dxa"/>
            <w:vAlign w:val="center"/>
          </w:tcPr>
          <w:p w:rsidR="00365EA6" w:rsidRPr="00E42212" w:rsidRDefault="00365EA6" w:rsidP="00365EA6">
            <w:pPr>
              <w:spacing w:before="3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Carc.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2,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351</w:t>
            </w:r>
          </w:p>
        </w:tc>
      </w:tr>
      <w:tr w:rsidR="00365EA6" w:rsidTr="00191CD8">
        <w:tc>
          <w:tcPr>
            <w:tcW w:w="2790" w:type="dxa"/>
            <w:vAlign w:val="center"/>
          </w:tcPr>
          <w:p w:rsidR="00365EA6" w:rsidRPr="00E42212" w:rsidRDefault="00365EA6" w:rsidP="00E42212">
            <w:pPr>
              <w:ind w:right="-39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E42212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und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(Incl</w:t>
            </w:r>
            <w:r w:rsidRPr="00E42212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E42212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(III)</w:t>
            </w:r>
            <w:r w:rsidR="00690069" w:rsidRPr="00E422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compo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und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I)</w:t>
            </w:r>
            <w:r w:rsidRPr="00E4221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und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2520" w:type="dxa"/>
            <w:vAlign w:val="center"/>
          </w:tcPr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(C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E4221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E42212">
              <w:rPr>
                <w:rFonts w:ascii="Arial" w:eastAsia="Calibri" w:hAnsi="Arial" w:cs="Arial"/>
                <w:spacing w:val="2"/>
                <w:sz w:val="16"/>
                <w:szCs w:val="16"/>
              </w:rPr>
              <w:t>4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40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47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365EA6" w:rsidRPr="00E42212" w:rsidRDefault="00365EA6" w:rsidP="00365EA6">
            <w:pPr>
              <w:ind w:hanging="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&lt;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2375" w:type="dxa"/>
            <w:vAlign w:val="center"/>
          </w:tcPr>
          <w:p w:rsidR="00365EA6" w:rsidRPr="00E42212" w:rsidRDefault="00365EA6" w:rsidP="00365EA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E42212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E42212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E42212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t,</w:t>
            </w:r>
            <w:r w:rsidRPr="00E4221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E42212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E42212">
              <w:rPr>
                <w:rFonts w:ascii="Arial" w:eastAsia="Calibri" w:hAnsi="Arial" w:cs="Arial"/>
                <w:sz w:val="16"/>
                <w:szCs w:val="16"/>
              </w:rPr>
              <w:t>232</w:t>
            </w:r>
          </w:p>
        </w:tc>
      </w:tr>
    </w:tbl>
    <w:p w:rsidR="008216F4" w:rsidRDefault="00690069" w:rsidP="00690069">
      <w:pPr>
        <w:ind w:left="720"/>
        <w:rPr>
          <w:rFonts w:ascii="Arial" w:eastAsia="Calibri" w:hAnsi="Arial" w:cs="Arial"/>
          <w:i/>
          <w:spacing w:val="2"/>
          <w:sz w:val="16"/>
          <w:szCs w:val="16"/>
        </w:rPr>
      </w:pP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T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h</w:t>
      </w:r>
      <w:r w:rsidRPr="00690069">
        <w:rPr>
          <w:rFonts w:ascii="Arial" w:eastAsia="Calibri" w:hAnsi="Arial" w:cs="Arial"/>
          <w:i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pacing w:val="-2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s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p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z w:val="16"/>
          <w:szCs w:val="16"/>
        </w:rPr>
        <w:t>c</w:t>
      </w:r>
      <w:r w:rsidRPr="00690069">
        <w:rPr>
          <w:rFonts w:ascii="Arial" w:eastAsia="Calibri" w:hAnsi="Arial" w:cs="Arial"/>
          <w:i/>
          <w:spacing w:val="2"/>
          <w:sz w:val="16"/>
          <w:szCs w:val="16"/>
        </w:rPr>
        <w:t>i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f</w:t>
      </w:r>
      <w:r w:rsidRPr="00690069">
        <w:rPr>
          <w:rFonts w:ascii="Arial" w:eastAsia="Calibri" w:hAnsi="Arial" w:cs="Arial"/>
          <w:i/>
          <w:sz w:val="16"/>
          <w:szCs w:val="16"/>
        </w:rPr>
        <w:t>ic</w:t>
      </w:r>
      <w:r w:rsidRPr="00690069">
        <w:rPr>
          <w:rFonts w:ascii="Arial" w:eastAsia="Calibri" w:hAnsi="Arial" w:cs="Arial"/>
          <w:i/>
          <w:spacing w:val="-6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z w:val="16"/>
          <w:szCs w:val="16"/>
        </w:rPr>
        <w:t>c</w:t>
      </w:r>
      <w:r w:rsidRPr="00690069">
        <w:rPr>
          <w:rFonts w:ascii="Arial" w:eastAsia="Calibri" w:hAnsi="Arial" w:cs="Arial"/>
          <w:i/>
          <w:spacing w:val="3"/>
          <w:sz w:val="16"/>
          <w:szCs w:val="16"/>
        </w:rPr>
        <w:t>h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em</w:t>
      </w:r>
      <w:r w:rsidRPr="00690069">
        <w:rPr>
          <w:rFonts w:ascii="Arial" w:eastAsia="Calibri" w:hAnsi="Arial" w:cs="Arial"/>
          <w:i/>
          <w:spacing w:val="2"/>
          <w:sz w:val="16"/>
          <w:szCs w:val="16"/>
        </w:rPr>
        <w:t>i</w:t>
      </w:r>
      <w:r w:rsidRPr="00690069">
        <w:rPr>
          <w:rFonts w:ascii="Arial" w:eastAsia="Calibri" w:hAnsi="Arial" w:cs="Arial"/>
          <w:i/>
          <w:sz w:val="16"/>
          <w:szCs w:val="16"/>
        </w:rPr>
        <w:t>cal</w:t>
      </w:r>
      <w:r w:rsidRPr="00690069">
        <w:rPr>
          <w:rFonts w:ascii="Arial" w:eastAsia="Calibri" w:hAnsi="Arial" w:cs="Arial"/>
          <w:i/>
          <w:spacing w:val="-7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z w:val="16"/>
          <w:szCs w:val="16"/>
        </w:rPr>
        <w:t>i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d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n</w:t>
      </w:r>
      <w:r w:rsidRPr="00690069">
        <w:rPr>
          <w:rFonts w:ascii="Arial" w:eastAsia="Calibri" w:hAnsi="Arial" w:cs="Arial"/>
          <w:i/>
          <w:sz w:val="16"/>
          <w:szCs w:val="16"/>
        </w:rPr>
        <w:t>ti</w:t>
      </w:r>
      <w:r w:rsidRPr="00690069">
        <w:rPr>
          <w:rFonts w:ascii="Arial" w:eastAsia="Calibri" w:hAnsi="Arial" w:cs="Arial"/>
          <w:i/>
          <w:spacing w:val="3"/>
          <w:sz w:val="16"/>
          <w:szCs w:val="16"/>
        </w:rPr>
        <w:t>t</w:t>
      </w:r>
      <w:r w:rsidRPr="00690069">
        <w:rPr>
          <w:rFonts w:ascii="Arial" w:eastAsia="Calibri" w:hAnsi="Arial" w:cs="Arial"/>
          <w:i/>
          <w:sz w:val="16"/>
          <w:szCs w:val="16"/>
        </w:rPr>
        <w:t>y</w:t>
      </w:r>
      <w:r w:rsidRPr="00690069">
        <w:rPr>
          <w:rFonts w:ascii="Arial" w:eastAsia="Calibri" w:hAnsi="Arial" w:cs="Arial"/>
          <w:i/>
          <w:spacing w:val="-5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and</w:t>
      </w:r>
      <w:r w:rsidRPr="00690069">
        <w:rPr>
          <w:rFonts w:ascii="Arial" w:eastAsia="Calibri" w:hAnsi="Arial" w:cs="Arial"/>
          <w:i/>
          <w:sz w:val="16"/>
          <w:szCs w:val="16"/>
        </w:rPr>
        <w:t>/or</w:t>
      </w:r>
      <w:r w:rsidRPr="00690069">
        <w:rPr>
          <w:rFonts w:ascii="Arial" w:eastAsia="Calibri" w:hAnsi="Arial" w:cs="Arial"/>
          <w:i/>
          <w:spacing w:val="-6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z w:val="16"/>
          <w:szCs w:val="16"/>
        </w:rPr>
        <w:t>exact</w:t>
      </w:r>
      <w:r w:rsidRPr="00690069">
        <w:rPr>
          <w:rFonts w:ascii="Arial" w:eastAsia="Calibri" w:hAnsi="Arial" w:cs="Arial"/>
          <w:i/>
          <w:spacing w:val="-3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p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z w:val="16"/>
          <w:szCs w:val="16"/>
        </w:rPr>
        <w:t>rc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n</w:t>
      </w:r>
      <w:r w:rsidRPr="00690069">
        <w:rPr>
          <w:rFonts w:ascii="Arial" w:eastAsia="Calibri" w:hAnsi="Arial" w:cs="Arial"/>
          <w:i/>
          <w:sz w:val="16"/>
          <w:szCs w:val="16"/>
        </w:rPr>
        <w:t>t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a</w:t>
      </w:r>
      <w:r w:rsidRPr="00690069">
        <w:rPr>
          <w:rFonts w:ascii="Arial" w:eastAsia="Calibri" w:hAnsi="Arial" w:cs="Arial"/>
          <w:i/>
          <w:sz w:val="16"/>
          <w:szCs w:val="16"/>
        </w:rPr>
        <w:t>ge</w:t>
      </w:r>
      <w:r w:rsidRPr="00690069">
        <w:rPr>
          <w:rFonts w:ascii="Arial" w:eastAsia="Calibri" w:hAnsi="Arial" w:cs="Arial"/>
          <w:i/>
          <w:spacing w:val="-10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o</w:t>
      </w:r>
      <w:r w:rsidRPr="00690069">
        <w:rPr>
          <w:rFonts w:ascii="Arial" w:eastAsia="Calibri" w:hAnsi="Arial" w:cs="Arial"/>
          <w:i/>
          <w:sz w:val="16"/>
          <w:szCs w:val="16"/>
        </w:rPr>
        <w:t>f compo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s</w:t>
      </w:r>
      <w:r w:rsidRPr="00690069">
        <w:rPr>
          <w:rFonts w:ascii="Arial" w:eastAsia="Calibri" w:hAnsi="Arial" w:cs="Arial"/>
          <w:i/>
          <w:sz w:val="16"/>
          <w:szCs w:val="16"/>
        </w:rPr>
        <w:t>iti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o</w:t>
      </w:r>
      <w:r w:rsidRPr="00690069">
        <w:rPr>
          <w:rFonts w:ascii="Arial" w:eastAsia="Calibri" w:hAnsi="Arial" w:cs="Arial"/>
          <w:i/>
          <w:sz w:val="16"/>
          <w:szCs w:val="16"/>
        </w:rPr>
        <w:t>n</w:t>
      </w:r>
      <w:r w:rsidRPr="00690069">
        <w:rPr>
          <w:rFonts w:ascii="Arial" w:eastAsia="Calibri" w:hAnsi="Arial" w:cs="Arial"/>
          <w:i/>
          <w:spacing w:val="-9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h</w:t>
      </w:r>
      <w:r w:rsidRPr="00690069">
        <w:rPr>
          <w:rFonts w:ascii="Arial" w:eastAsia="Calibri" w:hAnsi="Arial" w:cs="Arial"/>
          <w:i/>
          <w:sz w:val="16"/>
          <w:szCs w:val="16"/>
        </w:rPr>
        <w:t>a</w:t>
      </w:r>
      <w:r w:rsidRPr="00690069">
        <w:rPr>
          <w:rFonts w:ascii="Arial" w:eastAsia="Calibri" w:hAnsi="Arial" w:cs="Arial"/>
          <w:i/>
          <w:spacing w:val="2"/>
          <w:sz w:val="16"/>
          <w:szCs w:val="16"/>
        </w:rPr>
        <w:t>v</w:t>
      </w:r>
      <w:r w:rsidRPr="00690069">
        <w:rPr>
          <w:rFonts w:ascii="Arial" w:eastAsia="Calibri" w:hAnsi="Arial" w:cs="Arial"/>
          <w:i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pacing w:val="-5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b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ee</w:t>
      </w:r>
      <w:r w:rsidRPr="00690069">
        <w:rPr>
          <w:rFonts w:ascii="Arial" w:eastAsia="Calibri" w:hAnsi="Arial" w:cs="Arial"/>
          <w:i/>
          <w:sz w:val="16"/>
          <w:szCs w:val="16"/>
        </w:rPr>
        <w:t>n</w:t>
      </w:r>
      <w:r w:rsidRPr="00690069">
        <w:rPr>
          <w:rFonts w:ascii="Arial" w:eastAsia="Calibri" w:hAnsi="Arial" w:cs="Arial"/>
          <w:i/>
          <w:spacing w:val="-3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2"/>
          <w:sz w:val="16"/>
          <w:szCs w:val="16"/>
        </w:rPr>
        <w:t>w</w:t>
      </w:r>
      <w:r w:rsidRPr="00690069">
        <w:rPr>
          <w:rFonts w:ascii="Arial" w:eastAsia="Calibri" w:hAnsi="Arial" w:cs="Arial"/>
          <w:i/>
          <w:sz w:val="16"/>
          <w:szCs w:val="16"/>
        </w:rPr>
        <w:t>it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hh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z w:val="16"/>
          <w:szCs w:val="16"/>
        </w:rPr>
        <w:t>ld</w:t>
      </w:r>
      <w:r w:rsidRPr="00690069">
        <w:rPr>
          <w:rFonts w:ascii="Arial" w:eastAsia="Calibri" w:hAnsi="Arial" w:cs="Arial"/>
          <w:i/>
          <w:spacing w:val="-7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a</w:t>
      </w:r>
      <w:r w:rsidRPr="00690069">
        <w:rPr>
          <w:rFonts w:ascii="Arial" w:eastAsia="Calibri" w:hAnsi="Arial" w:cs="Arial"/>
          <w:i/>
          <w:sz w:val="16"/>
          <w:szCs w:val="16"/>
        </w:rPr>
        <w:t>s</w:t>
      </w:r>
      <w:r w:rsidRPr="00690069">
        <w:rPr>
          <w:rFonts w:ascii="Arial" w:eastAsia="Calibri" w:hAnsi="Arial" w:cs="Arial"/>
          <w:i/>
          <w:spacing w:val="-3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z w:val="16"/>
          <w:szCs w:val="16"/>
        </w:rPr>
        <w:t xml:space="preserve">a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t</w:t>
      </w:r>
      <w:r w:rsidRPr="00690069">
        <w:rPr>
          <w:rFonts w:ascii="Arial" w:eastAsia="Calibri" w:hAnsi="Arial" w:cs="Arial"/>
          <w:i/>
          <w:sz w:val="16"/>
          <w:szCs w:val="16"/>
        </w:rPr>
        <w:t>ra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d</w:t>
      </w:r>
      <w:r w:rsidRPr="00690069">
        <w:rPr>
          <w:rFonts w:ascii="Arial" w:eastAsia="Calibri" w:hAnsi="Arial" w:cs="Arial"/>
          <w:i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pacing w:val="-5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z w:val="16"/>
          <w:szCs w:val="16"/>
        </w:rPr>
        <w:t>s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z w:val="16"/>
          <w:szCs w:val="16"/>
        </w:rPr>
        <w:t>cr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z w:val="16"/>
          <w:szCs w:val="16"/>
        </w:rPr>
        <w:t>t</w:t>
      </w:r>
      <w:r w:rsidRPr="00690069">
        <w:rPr>
          <w:rFonts w:ascii="Arial" w:eastAsia="Calibri" w:hAnsi="Arial" w:cs="Arial"/>
          <w:i/>
          <w:spacing w:val="-4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w</w:t>
      </w:r>
      <w:r w:rsidRPr="00690069">
        <w:rPr>
          <w:rFonts w:ascii="Arial" w:eastAsia="Calibri" w:hAnsi="Arial" w:cs="Arial"/>
          <w:i/>
          <w:sz w:val="16"/>
          <w:szCs w:val="16"/>
        </w:rPr>
        <w:t>it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h</w:t>
      </w:r>
      <w:r w:rsidRPr="00690069">
        <w:rPr>
          <w:rFonts w:ascii="Arial" w:eastAsia="Calibri" w:hAnsi="Arial" w:cs="Arial"/>
          <w:i/>
          <w:sz w:val="16"/>
          <w:szCs w:val="16"/>
        </w:rPr>
        <w:t>in</w:t>
      </w:r>
      <w:r w:rsidRPr="00690069">
        <w:rPr>
          <w:rFonts w:ascii="Arial" w:eastAsia="Calibri" w:hAnsi="Arial" w:cs="Arial"/>
          <w:i/>
          <w:spacing w:val="-5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th</w:t>
      </w:r>
      <w:r w:rsidRPr="00690069">
        <w:rPr>
          <w:rFonts w:ascii="Arial" w:eastAsia="Calibri" w:hAnsi="Arial" w:cs="Arial"/>
          <w:i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pacing w:val="-4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w w:val="99"/>
          <w:sz w:val="16"/>
          <w:szCs w:val="16"/>
        </w:rPr>
        <w:t>m</w:t>
      </w:r>
      <w:r w:rsidRPr="00690069">
        <w:rPr>
          <w:rFonts w:ascii="Arial" w:eastAsia="Calibri" w:hAnsi="Arial" w:cs="Arial"/>
          <w:i/>
          <w:spacing w:val="-1"/>
          <w:w w:val="99"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w w:val="99"/>
          <w:sz w:val="16"/>
          <w:szCs w:val="16"/>
        </w:rPr>
        <w:t>a</w:t>
      </w:r>
      <w:r w:rsidRPr="00690069">
        <w:rPr>
          <w:rFonts w:ascii="Arial" w:eastAsia="Calibri" w:hAnsi="Arial" w:cs="Arial"/>
          <w:i/>
          <w:spacing w:val="1"/>
          <w:w w:val="99"/>
          <w:sz w:val="16"/>
          <w:szCs w:val="16"/>
        </w:rPr>
        <w:t>n</w:t>
      </w:r>
      <w:r w:rsidRPr="00690069">
        <w:rPr>
          <w:rFonts w:ascii="Arial" w:eastAsia="Calibri" w:hAnsi="Arial" w:cs="Arial"/>
          <w:i/>
          <w:w w:val="99"/>
          <w:sz w:val="16"/>
          <w:szCs w:val="16"/>
        </w:rPr>
        <w:t>ing</w:t>
      </w:r>
      <w:r w:rsidRPr="00690069">
        <w:rPr>
          <w:rFonts w:ascii="Arial" w:eastAsia="Calibri" w:hAnsi="Arial" w:cs="Arial"/>
          <w:i/>
          <w:spacing w:val="-32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z w:val="16"/>
          <w:szCs w:val="16"/>
        </w:rPr>
        <w:t>g of</w:t>
      </w:r>
      <w:r w:rsidRPr="00690069">
        <w:rPr>
          <w:rFonts w:ascii="Arial" w:eastAsia="Calibri" w:hAnsi="Arial" w:cs="Arial"/>
          <w:i/>
          <w:spacing w:val="-3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th</w:t>
      </w:r>
      <w:r w:rsidRPr="00690069">
        <w:rPr>
          <w:rFonts w:ascii="Arial" w:eastAsia="Calibri" w:hAnsi="Arial" w:cs="Arial"/>
          <w:i/>
          <w:sz w:val="16"/>
          <w:szCs w:val="16"/>
        </w:rPr>
        <w:t>e</w:t>
      </w:r>
      <w:r w:rsidRPr="00690069">
        <w:rPr>
          <w:rFonts w:ascii="Arial" w:eastAsia="Calibri" w:hAnsi="Arial" w:cs="Arial"/>
          <w:i/>
          <w:spacing w:val="-4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O</w:t>
      </w:r>
      <w:r w:rsidRPr="00690069">
        <w:rPr>
          <w:rFonts w:ascii="Arial" w:eastAsia="Calibri" w:hAnsi="Arial" w:cs="Arial"/>
          <w:i/>
          <w:sz w:val="16"/>
          <w:szCs w:val="16"/>
        </w:rPr>
        <w:t>SHA</w:t>
      </w:r>
      <w:r w:rsidRPr="00690069">
        <w:rPr>
          <w:rFonts w:ascii="Arial" w:eastAsia="Calibri" w:hAnsi="Arial" w:cs="Arial"/>
          <w:i/>
          <w:spacing w:val="-4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H</w:t>
      </w:r>
      <w:r w:rsidRPr="00690069">
        <w:rPr>
          <w:rFonts w:ascii="Arial" w:eastAsia="Calibri" w:hAnsi="Arial" w:cs="Arial"/>
          <w:i/>
          <w:sz w:val="16"/>
          <w:szCs w:val="16"/>
        </w:rPr>
        <w:t>a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z</w:t>
      </w:r>
      <w:r w:rsidRPr="00690069">
        <w:rPr>
          <w:rFonts w:ascii="Arial" w:eastAsia="Calibri" w:hAnsi="Arial" w:cs="Arial"/>
          <w:i/>
          <w:sz w:val="16"/>
          <w:szCs w:val="16"/>
        </w:rPr>
        <w:t>ard</w:t>
      </w:r>
      <w:r w:rsidRPr="00690069">
        <w:rPr>
          <w:rFonts w:ascii="Arial" w:eastAsia="Calibri" w:hAnsi="Arial" w:cs="Arial"/>
          <w:i/>
          <w:spacing w:val="-5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z w:val="16"/>
          <w:szCs w:val="16"/>
        </w:rPr>
        <w:t>Co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m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m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un</w:t>
      </w:r>
      <w:r w:rsidRPr="00690069">
        <w:rPr>
          <w:rFonts w:ascii="Arial" w:eastAsia="Calibri" w:hAnsi="Arial" w:cs="Arial"/>
          <w:i/>
          <w:sz w:val="16"/>
          <w:szCs w:val="16"/>
        </w:rPr>
        <w:t>icati</w:t>
      </w:r>
      <w:r w:rsidRPr="00690069">
        <w:rPr>
          <w:rFonts w:ascii="Arial" w:eastAsia="Calibri" w:hAnsi="Arial" w:cs="Arial"/>
          <w:i/>
          <w:spacing w:val="5"/>
          <w:sz w:val="16"/>
          <w:szCs w:val="16"/>
        </w:rPr>
        <w:t>o</w:t>
      </w:r>
      <w:r w:rsidRPr="00690069">
        <w:rPr>
          <w:rFonts w:ascii="Arial" w:eastAsia="Calibri" w:hAnsi="Arial" w:cs="Arial"/>
          <w:i/>
          <w:sz w:val="16"/>
          <w:szCs w:val="16"/>
        </w:rPr>
        <w:t>n</w:t>
      </w:r>
      <w:r w:rsidRPr="00690069">
        <w:rPr>
          <w:rFonts w:ascii="Arial" w:eastAsia="Calibri" w:hAnsi="Arial" w:cs="Arial"/>
          <w:i/>
          <w:spacing w:val="-12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z w:val="16"/>
          <w:szCs w:val="16"/>
        </w:rPr>
        <w:t>S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t</w:t>
      </w:r>
      <w:r w:rsidRPr="00690069">
        <w:rPr>
          <w:rFonts w:ascii="Arial" w:eastAsia="Calibri" w:hAnsi="Arial" w:cs="Arial"/>
          <w:i/>
          <w:sz w:val="16"/>
          <w:szCs w:val="16"/>
        </w:rPr>
        <w:t>a</w:t>
      </w:r>
      <w:r w:rsidRPr="00690069">
        <w:rPr>
          <w:rFonts w:ascii="Arial" w:eastAsia="Calibri" w:hAnsi="Arial" w:cs="Arial"/>
          <w:i/>
          <w:spacing w:val="1"/>
          <w:sz w:val="16"/>
          <w:szCs w:val="16"/>
        </w:rPr>
        <w:t>nd</w:t>
      </w:r>
      <w:r w:rsidRPr="00690069">
        <w:rPr>
          <w:rFonts w:ascii="Arial" w:eastAsia="Calibri" w:hAnsi="Arial" w:cs="Arial"/>
          <w:i/>
          <w:sz w:val="16"/>
          <w:szCs w:val="16"/>
        </w:rPr>
        <w:t>ard</w:t>
      </w:r>
      <w:r w:rsidRPr="00690069">
        <w:rPr>
          <w:rFonts w:ascii="Arial" w:eastAsia="Calibri" w:hAnsi="Arial" w:cs="Arial"/>
          <w:i/>
          <w:spacing w:val="-6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z w:val="16"/>
          <w:szCs w:val="16"/>
        </w:rPr>
        <w:t>[</w:t>
      </w:r>
      <w:r w:rsidRPr="00690069">
        <w:rPr>
          <w:rFonts w:ascii="Arial" w:eastAsia="Calibri" w:hAnsi="Arial" w:cs="Arial"/>
          <w:i/>
          <w:spacing w:val="-1"/>
          <w:sz w:val="16"/>
          <w:szCs w:val="16"/>
        </w:rPr>
        <w:t>2</w:t>
      </w:r>
      <w:r w:rsidRPr="00690069">
        <w:rPr>
          <w:rFonts w:ascii="Arial" w:eastAsia="Calibri" w:hAnsi="Arial" w:cs="Arial"/>
          <w:i/>
          <w:sz w:val="16"/>
          <w:szCs w:val="16"/>
        </w:rPr>
        <w:t>9</w:t>
      </w:r>
      <w:r w:rsidRPr="00690069">
        <w:rPr>
          <w:rFonts w:ascii="Arial" w:eastAsia="Calibri" w:hAnsi="Arial" w:cs="Arial"/>
          <w:i/>
          <w:spacing w:val="-3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z w:val="16"/>
          <w:szCs w:val="16"/>
        </w:rPr>
        <w:t>CFR</w:t>
      </w:r>
      <w:r w:rsidRPr="00690069">
        <w:rPr>
          <w:rFonts w:ascii="Arial" w:eastAsia="Calibri" w:hAnsi="Arial" w:cs="Arial"/>
          <w:i/>
          <w:spacing w:val="-3"/>
          <w:sz w:val="16"/>
          <w:szCs w:val="16"/>
        </w:rPr>
        <w:t xml:space="preserve"> </w:t>
      </w:r>
      <w:r w:rsidRPr="00690069">
        <w:rPr>
          <w:rFonts w:ascii="Arial" w:eastAsia="Calibri" w:hAnsi="Arial" w:cs="Arial"/>
          <w:i/>
          <w:sz w:val="16"/>
          <w:szCs w:val="16"/>
        </w:rPr>
        <w:t>19</w:t>
      </w:r>
      <w:r w:rsidRPr="00690069">
        <w:rPr>
          <w:rFonts w:ascii="Arial" w:eastAsia="Calibri" w:hAnsi="Arial" w:cs="Arial"/>
          <w:i/>
          <w:spacing w:val="2"/>
          <w:sz w:val="16"/>
          <w:szCs w:val="16"/>
        </w:rPr>
        <w:t>1</w:t>
      </w:r>
      <w:r w:rsidRPr="00690069">
        <w:rPr>
          <w:rFonts w:ascii="Arial" w:eastAsia="Calibri" w:hAnsi="Arial" w:cs="Arial"/>
          <w:i/>
          <w:sz w:val="16"/>
          <w:szCs w:val="16"/>
        </w:rPr>
        <w:t>0</w:t>
      </w:r>
      <w:r w:rsidRPr="00690069">
        <w:rPr>
          <w:rFonts w:ascii="Arial" w:eastAsia="Calibri" w:hAnsi="Arial" w:cs="Arial"/>
          <w:i/>
          <w:spacing w:val="2"/>
          <w:sz w:val="16"/>
          <w:szCs w:val="16"/>
        </w:rPr>
        <w:t>.</w:t>
      </w:r>
      <w:r w:rsidRPr="00690069">
        <w:rPr>
          <w:rFonts w:ascii="Arial" w:eastAsia="Calibri" w:hAnsi="Arial" w:cs="Arial"/>
          <w:i/>
          <w:sz w:val="16"/>
          <w:szCs w:val="16"/>
        </w:rPr>
        <w:t>120</w:t>
      </w:r>
      <w:r w:rsidRPr="00690069">
        <w:rPr>
          <w:rFonts w:ascii="Arial" w:eastAsia="Calibri" w:hAnsi="Arial" w:cs="Arial"/>
          <w:i/>
          <w:spacing w:val="2"/>
          <w:sz w:val="16"/>
          <w:szCs w:val="16"/>
        </w:rPr>
        <w:t>0</w:t>
      </w:r>
    </w:p>
    <w:p w:rsidR="00690069" w:rsidRDefault="00690069" w:rsidP="00690069">
      <w:pPr>
        <w:rPr>
          <w:rFonts w:ascii="Arial" w:eastAsia="Calibri" w:hAnsi="Arial" w:cs="Arial"/>
          <w:i/>
          <w:spacing w:val="2"/>
          <w:sz w:val="16"/>
          <w:szCs w:val="16"/>
        </w:rPr>
      </w:pPr>
    </w:p>
    <w:p w:rsidR="00690069" w:rsidRDefault="00690069" w:rsidP="00690069">
      <w:pPr>
        <w:rPr>
          <w:rFonts w:ascii="Arial" w:eastAsia="Calibri" w:hAnsi="Arial" w:cs="Arial"/>
          <w:i/>
          <w:spacing w:val="2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5"/>
      </w:tblGrid>
      <w:tr w:rsidR="00F95583" w:rsidRPr="00690069" w:rsidTr="00191CD8">
        <w:tc>
          <w:tcPr>
            <w:tcW w:w="9035" w:type="dxa"/>
            <w:shd w:val="clear" w:color="auto" w:fill="EAF1DD" w:themeFill="accent3" w:themeFillTint="33"/>
          </w:tcPr>
          <w:p w:rsidR="00F95583" w:rsidRPr="00690069" w:rsidRDefault="00F95583">
            <w:pPr>
              <w:spacing w:line="260" w:lineRule="exact"/>
              <w:rPr>
                <w:rFonts w:ascii="Arial" w:eastAsia="Calibri" w:hAnsi="Arial" w:cs="Arial"/>
                <w:b/>
                <w:spacing w:val="1"/>
                <w:position w:val="1"/>
              </w:rPr>
            </w:pPr>
            <w:r w:rsidRPr="00690069">
              <w:rPr>
                <w:rFonts w:ascii="Arial" w:eastAsia="Calibri" w:hAnsi="Arial" w:cs="Arial"/>
                <w:b/>
                <w:spacing w:val="1"/>
                <w:position w:val="1"/>
              </w:rPr>
              <w:t>SECTION 4: FIRST AID MEASURES</w:t>
            </w:r>
          </w:p>
        </w:tc>
      </w:tr>
    </w:tbl>
    <w:p w:rsidR="008216F4" w:rsidRPr="00CD62B4" w:rsidRDefault="00F95583" w:rsidP="00690069">
      <w:pPr>
        <w:spacing w:line="260" w:lineRule="exact"/>
        <w:ind w:left="720" w:hanging="540"/>
        <w:rPr>
          <w:rFonts w:ascii="Arial" w:eastAsia="Calibri" w:hAnsi="Arial" w:cs="Arial"/>
          <w:sz w:val="18"/>
          <w:szCs w:val="18"/>
        </w:rPr>
      </w:pPr>
      <w:r w:rsidRPr="00CD62B4">
        <w:rPr>
          <w:rFonts w:ascii="Arial" w:eastAsia="Calibri" w:hAnsi="Arial" w:cs="Arial"/>
          <w:b/>
          <w:spacing w:val="1"/>
          <w:position w:val="1"/>
          <w:sz w:val="18"/>
          <w:szCs w:val="18"/>
        </w:rPr>
        <w:t>4</w:t>
      </w:r>
      <w:r w:rsidRPr="00CD62B4">
        <w:rPr>
          <w:rFonts w:ascii="Arial" w:eastAsia="Calibri" w:hAnsi="Arial" w:cs="Arial"/>
          <w:b/>
          <w:spacing w:val="-1"/>
          <w:position w:val="1"/>
          <w:sz w:val="18"/>
          <w:szCs w:val="18"/>
        </w:rPr>
        <w:t>.</w:t>
      </w:r>
      <w:r w:rsidRPr="00CD62B4">
        <w:rPr>
          <w:rFonts w:ascii="Arial" w:eastAsia="Calibri" w:hAnsi="Arial" w:cs="Arial"/>
          <w:b/>
          <w:spacing w:val="1"/>
          <w:position w:val="1"/>
          <w:sz w:val="18"/>
          <w:szCs w:val="18"/>
        </w:rPr>
        <w:t>1</w:t>
      </w:r>
      <w:r w:rsidR="00690069">
        <w:rPr>
          <w:rFonts w:ascii="Arial" w:eastAsia="Calibri" w:hAnsi="Arial" w:cs="Arial"/>
          <w:b/>
          <w:position w:val="1"/>
          <w:sz w:val="18"/>
          <w:szCs w:val="18"/>
        </w:rPr>
        <w:t>.</w:t>
      </w:r>
      <w:r w:rsidR="00690069" w:rsidRPr="00E42212">
        <w:rPr>
          <w:rFonts w:ascii="Arial" w:eastAsia="Calibri" w:hAnsi="Arial" w:cs="Arial"/>
          <w:b/>
          <w:position w:val="1"/>
          <w:sz w:val="22"/>
          <w:szCs w:val="22"/>
        </w:rPr>
        <w:tab/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Des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c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ri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p</w:t>
      </w:r>
      <w:r w:rsidRPr="00E42212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t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n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o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f F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E42212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r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st</w:t>
      </w:r>
      <w:r w:rsidRPr="00E42212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A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d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M</w:t>
      </w:r>
      <w:r w:rsidRPr="00E42212">
        <w:rPr>
          <w:rFonts w:ascii="Arial" w:eastAsia="Calibri" w:hAnsi="Arial" w:cs="Arial"/>
          <w:b/>
          <w:spacing w:val="-4"/>
          <w:position w:val="1"/>
          <w:sz w:val="22"/>
          <w:szCs w:val="22"/>
        </w:rPr>
        <w:t>e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s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u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s</w:t>
      </w:r>
    </w:p>
    <w:p w:rsidR="00690069" w:rsidRPr="00E42212" w:rsidRDefault="00F95583" w:rsidP="00690069">
      <w:pPr>
        <w:pStyle w:val="ListParagraph"/>
        <w:numPr>
          <w:ilvl w:val="0"/>
          <w:numId w:val="4"/>
        </w:numPr>
        <w:spacing w:before="3"/>
        <w:ind w:right="535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u w:val="single"/>
        </w:rPr>
        <w:t>F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u w:val="single"/>
        </w:rPr>
        <w:t>s</w:t>
      </w:r>
      <w:r w:rsidRPr="00E42212">
        <w:rPr>
          <w:rFonts w:ascii="Arial" w:eastAsia="Calibri" w:hAnsi="Arial" w:cs="Arial"/>
          <w:spacing w:val="1"/>
          <w:u w:val="single"/>
        </w:rPr>
        <w:t>t</w:t>
      </w:r>
      <w:r w:rsidRPr="00E42212">
        <w:rPr>
          <w:rFonts w:ascii="Arial" w:eastAsia="Calibri" w:hAnsi="Arial" w:cs="Arial"/>
          <w:spacing w:val="-1"/>
          <w:u w:val="single"/>
        </w:rPr>
        <w:t>-</w:t>
      </w:r>
      <w:r w:rsidRPr="00E42212">
        <w:rPr>
          <w:rFonts w:ascii="Arial" w:eastAsia="Calibri" w:hAnsi="Arial" w:cs="Arial"/>
          <w:spacing w:val="2"/>
          <w:u w:val="single"/>
        </w:rPr>
        <w:t>a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u w:val="single"/>
        </w:rPr>
        <w:t>d</w:t>
      </w:r>
      <w:r w:rsidRPr="00E42212">
        <w:rPr>
          <w:rFonts w:ascii="Arial" w:eastAsia="Calibri" w:hAnsi="Arial" w:cs="Arial"/>
          <w:spacing w:val="-6"/>
          <w:u w:val="single"/>
        </w:rPr>
        <w:t xml:space="preserve"> </w:t>
      </w:r>
      <w:r w:rsidRPr="00E42212">
        <w:rPr>
          <w:rFonts w:ascii="Arial" w:eastAsia="Calibri" w:hAnsi="Arial" w:cs="Arial"/>
          <w:spacing w:val="1"/>
          <w:u w:val="single"/>
        </w:rPr>
        <w:t>M</w:t>
      </w:r>
      <w:r w:rsidRPr="00E42212">
        <w:rPr>
          <w:rFonts w:ascii="Arial" w:eastAsia="Calibri" w:hAnsi="Arial" w:cs="Arial"/>
          <w:u w:val="single"/>
        </w:rPr>
        <w:t>eas</w:t>
      </w:r>
      <w:r w:rsidRPr="00E42212">
        <w:rPr>
          <w:rFonts w:ascii="Arial" w:eastAsia="Calibri" w:hAnsi="Arial" w:cs="Arial"/>
          <w:spacing w:val="1"/>
          <w:u w:val="single"/>
        </w:rPr>
        <w:t>ur</w:t>
      </w:r>
      <w:r w:rsidRPr="00E42212">
        <w:rPr>
          <w:rFonts w:ascii="Arial" w:eastAsia="Calibri" w:hAnsi="Arial" w:cs="Arial"/>
          <w:u w:val="single"/>
        </w:rPr>
        <w:t>es</w:t>
      </w:r>
      <w:r w:rsidRPr="00E42212">
        <w:rPr>
          <w:rFonts w:ascii="Arial" w:eastAsia="Calibri" w:hAnsi="Arial" w:cs="Arial"/>
          <w:spacing w:val="-8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Ge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u w:val="single"/>
        </w:rPr>
        <w:t>e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u w:val="single"/>
        </w:rPr>
        <w:t>a</w:t>
      </w:r>
      <w:r w:rsidRPr="00E42212">
        <w:rPr>
          <w:rFonts w:ascii="Arial" w:eastAsia="Calibri" w:hAnsi="Arial" w:cs="Arial"/>
          <w:spacing w:val="2"/>
          <w:u w:val="single"/>
        </w:rPr>
        <w:t>l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38"/>
        </w:rPr>
        <w:t xml:space="preserve"> </w:t>
      </w:r>
    </w:p>
    <w:p w:rsidR="008216F4" w:rsidRPr="00E42212" w:rsidRDefault="00F95583" w:rsidP="00690069">
      <w:pPr>
        <w:pStyle w:val="ListParagraph"/>
        <w:numPr>
          <w:ilvl w:val="1"/>
          <w:numId w:val="4"/>
        </w:numPr>
        <w:spacing w:before="3"/>
        <w:ind w:right="535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  <w:spacing w:val="-1"/>
        </w:rPr>
        <w:t>eve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2"/>
        </w:rPr>
        <w:t>g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v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any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g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  <w:spacing w:val="1"/>
        </w:rPr>
        <w:t>b</w:t>
      </w:r>
      <w:r w:rsidRPr="00E42212">
        <w:rPr>
          <w:rFonts w:ascii="Arial" w:eastAsia="Calibri" w:hAnsi="Arial" w:cs="Arial"/>
        </w:rPr>
        <w:t>y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</w:rPr>
        <w:t>mo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</w:rPr>
        <w:t>th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  <w:spacing w:val="1"/>
        </w:rPr>
        <w:t>un</w:t>
      </w:r>
      <w:r w:rsidRPr="00E42212">
        <w:rPr>
          <w:rFonts w:ascii="Arial" w:eastAsia="Calibri" w:hAnsi="Arial" w:cs="Arial"/>
        </w:rPr>
        <w:t>co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cio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</w:rPr>
        <w:t>s</w:t>
      </w:r>
      <w:r w:rsidRPr="00E42212">
        <w:rPr>
          <w:rFonts w:ascii="Arial" w:eastAsia="Calibri" w:hAnsi="Arial" w:cs="Arial"/>
          <w:spacing w:val="-11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.</w:t>
      </w:r>
      <w:r w:rsidRPr="00E42212">
        <w:rPr>
          <w:rFonts w:ascii="Arial" w:eastAsia="Calibri" w:hAnsi="Arial" w:cs="Arial"/>
          <w:spacing w:val="1"/>
        </w:rPr>
        <w:t xml:space="preserve"> </w:t>
      </w:r>
      <w:r w:rsidRPr="00E42212">
        <w:rPr>
          <w:rFonts w:ascii="Arial" w:eastAsia="Calibri" w:hAnsi="Arial" w:cs="Arial"/>
        </w:rPr>
        <w:t>If</w:t>
      </w:r>
      <w:r w:rsidRPr="00E42212">
        <w:rPr>
          <w:rFonts w:ascii="Arial" w:eastAsia="Calibri" w:hAnsi="Arial" w:cs="Arial"/>
          <w:spacing w:val="1"/>
        </w:rPr>
        <w:t xml:space="preserve"> y</w:t>
      </w:r>
      <w:r w:rsidRPr="00E42212">
        <w:rPr>
          <w:rFonts w:ascii="Arial" w:eastAsia="Calibri" w:hAnsi="Arial" w:cs="Arial"/>
        </w:rPr>
        <w:t>ou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f</w:t>
      </w:r>
      <w:r w:rsidRPr="00E42212">
        <w:rPr>
          <w:rFonts w:ascii="Arial" w:eastAsia="Calibri" w:hAnsi="Arial" w:cs="Arial"/>
          <w:spacing w:val="-1"/>
        </w:rPr>
        <w:t>ee</w:t>
      </w:r>
      <w:r w:rsidRPr="00E42212">
        <w:rPr>
          <w:rFonts w:ascii="Arial" w:eastAsia="Calibri" w:hAnsi="Arial" w:cs="Arial"/>
        </w:rPr>
        <w:t>l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un</w:t>
      </w:r>
      <w:r w:rsidRPr="00E42212">
        <w:rPr>
          <w:rFonts w:ascii="Arial" w:eastAsia="Calibri" w:hAnsi="Arial" w:cs="Arial"/>
          <w:spacing w:val="-1"/>
        </w:rPr>
        <w:t>we</w:t>
      </w:r>
      <w:r w:rsidRPr="00E42212">
        <w:rPr>
          <w:rFonts w:ascii="Arial" w:eastAsia="Calibri" w:hAnsi="Arial" w:cs="Arial"/>
        </w:rPr>
        <w:t>ll,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1"/>
        </w:rPr>
        <w:t>e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k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-1"/>
        </w:rPr>
        <w:t>me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  <w:spacing w:val="2"/>
        </w:rPr>
        <w:t>i</w:t>
      </w:r>
      <w:r w:rsidRPr="00E42212">
        <w:rPr>
          <w:rFonts w:ascii="Arial" w:eastAsia="Calibri" w:hAnsi="Arial" w:cs="Arial"/>
        </w:rPr>
        <w:t>cal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  <w:spacing w:val="-1"/>
        </w:rPr>
        <w:t>v</w:t>
      </w:r>
      <w:r w:rsidRPr="00E42212">
        <w:rPr>
          <w:rFonts w:ascii="Arial" w:eastAsia="Calibri" w:hAnsi="Arial" w:cs="Arial"/>
        </w:rPr>
        <w:t>ic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. F</w:t>
      </w:r>
      <w:r w:rsidRPr="00E42212">
        <w:rPr>
          <w:rFonts w:ascii="Arial" w:eastAsia="Calibri" w:hAnsi="Arial" w:cs="Arial"/>
          <w:spacing w:val="-1"/>
        </w:rPr>
        <w:t>i</w:t>
      </w:r>
      <w:r w:rsidRPr="00E42212">
        <w:rPr>
          <w:rFonts w:ascii="Arial" w:eastAsia="Calibri" w:hAnsi="Arial" w:cs="Arial"/>
          <w:spacing w:val="1"/>
        </w:rPr>
        <w:t>r</w:t>
      </w:r>
      <w:r w:rsidRPr="00E42212">
        <w:rPr>
          <w:rFonts w:ascii="Arial" w:eastAsia="Calibri" w:hAnsi="Arial" w:cs="Arial"/>
        </w:rPr>
        <w:t>s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  <w:spacing w:val="-1"/>
        </w:rPr>
        <w:t>-</w:t>
      </w:r>
      <w:r w:rsidRPr="00E42212">
        <w:rPr>
          <w:rFonts w:ascii="Arial" w:eastAsia="Calibri" w:hAnsi="Arial" w:cs="Arial"/>
          <w:spacing w:val="2"/>
        </w:rPr>
        <w:t>a</w:t>
      </w:r>
      <w:r w:rsidRPr="00E42212">
        <w:rPr>
          <w:rFonts w:ascii="Arial" w:eastAsia="Calibri" w:hAnsi="Arial" w:cs="Arial"/>
          <w:spacing w:val="-1"/>
        </w:rPr>
        <w:t>i</w:t>
      </w:r>
      <w:r w:rsidRPr="00E42212">
        <w:rPr>
          <w:rFonts w:ascii="Arial" w:eastAsia="Calibri" w:hAnsi="Arial" w:cs="Arial"/>
        </w:rPr>
        <w:t>d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M</w:t>
      </w:r>
      <w:r w:rsidRPr="00E42212">
        <w:rPr>
          <w:rFonts w:ascii="Arial" w:eastAsia="Calibri" w:hAnsi="Arial" w:cs="Arial"/>
        </w:rPr>
        <w:t>eas</w:t>
      </w:r>
      <w:r w:rsidRPr="00E42212">
        <w:rPr>
          <w:rFonts w:ascii="Arial" w:eastAsia="Calibri" w:hAnsi="Arial" w:cs="Arial"/>
          <w:spacing w:val="1"/>
        </w:rPr>
        <w:t>ur</w:t>
      </w:r>
      <w:r w:rsidRPr="00E42212">
        <w:rPr>
          <w:rFonts w:ascii="Arial" w:eastAsia="Calibri" w:hAnsi="Arial" w:cs="Arial"/>
        </w:rPr>
        <w:t>es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-1"/>
        </w:rPr>
        <w:t>f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3"/>
        </w:rPr>
        <w:t>n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-1"/>
        </w:rPr>
        <w:t>l</w:t>
      </w:r>
      <w:r w:rsidRPr="00E42212">
        <w:rPr>
          <w:rFonts w:ascii="Arial" w:eastAsia="Calibri" w:hAnsi="Arial" w:cs="Arial"/>
        </w:rPr>
        <w:t>atio</w:t>
      </w:r>
      <w:r w:rsidRPr="00E42212">
        <w:rPr>
          <w:rFonts w:ascii="Arial" w:eastAsia="Calibri" w:hAnsi="Arial" w:cs="Arial"/>
          <w:spacing w:val="3"/>
        </w:rPr>
        <w:t>n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36"/>
        </w:rPr>
        <w:t xml:space="preserve"> </w:t>
      </w:r>
      <w:r w:rsidRPr="00E42212">
        <w:rPr>
          <w:rFonts w:ascii="Arial" w:eastAsia="Calibri" w:hAnsi="Arial" w:cs="Arial"/>
        </w:rPr>
        <w:t>W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</w:rPr>
        <w:t>sym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3"/>
        </w:rPr>
        <w:t>o</w:t>
      </w:r>
      <w:r w:rsidRPr="00E42212">
        <w:rPr>
          <w:rFonts w:ascii="Arial" w:eastAsia="Calibri" w:hAnsi="Arial" w:cs="Arial"/>
          <w:spacing w:val="-1"/>
        </w:rPr>
        <w:t>m</w:t>
      </w:r>
      <w:r w:rsidRPr="00E42212">
        <w:rPr>
          <w:rFonts w:ascii="Arial" w:eastAsia="Calibri" w:hAnsi="Arial" w:cs="Arial"/>
        </w:rPr>
        <w:t>s</w:t>
      </w:r>
      <w:r w:rsidRPr="00E42212">
        <w:rPr>
          <w:rFonts w:ascii="Arial" w:eastAsia="Calibri" w:hAnsi="Arial" w:cs="Arial"/>
          <w:spacing w:val="-9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cc</w:t>
      </w:r>
      <w:r w:rsidRPr="00E42212">
        <w:rPr>
          <w:rFonts w:ascii="Arial" w:eastAsia="Calibri" w:hAnsi="Arial" w:cs="Arial"/>
          <w:spacing w:val="3"/>
        </w:rPr>
        <w:t>u</w:t>
      </w:r>
      <w:r w:rsidRPr="00E42212">
        <w:rPr>
          <w:rFonts w:ascii="Arial" w:eastAsia="Calibri" w:hAnsi="Arial" w:cs="Arial"/>
        </w:rPr>
        <w:t>r: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go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to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op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ir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an</w:t>
      </w:r>
      <w:r w:rsidRPr="00E42212">
        <w:rPr>
          <w:rFonts w:ascii="Arial" w:eastAsia="Calibri" w:hAnsi="Arial" w:cs="Arial"/>
        </w:rPr>
        <w:t>d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-1"/>
        </w:rPr>
        <w:t>ve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til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te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1"/>
        </w:rPr>
        <w:t>pe</w:t>
      </w:r>
      <w:r w:rsidRPr="00E42212">
        <w:rPr>
          <w:rFonts w:ascii="Arial" w:eastAsia="Calibri" w:hAnsi="Arial" w:cs="Arial"/>
        </w:rPr>
        <w:t>cted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</w:rPr>
        <w:t>ar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a.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Ob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in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2"/>
        </w:rPr>
        <w:t>m</w:t>
      </w:r>
      <w:r w:rsidRPr="00E42212">
        <w:rPr>
          <w:rFonts w:ascii="Arial" w:eastAsia="Calibri" w:hAnsi="Arial" w:cs="Arial"/>
          <w:spacing w:val="1"/>
        </w:rPr>
        <w:t>ed</w:t>
      </w:r>
      <w:r w:rsidRPr="00E42212">
        <w:rPr>
          <w:rFonts w:ascii="Arial" w:eastAsia="Calibri" w:hAnsi="Arial" w:cs="Arial"/>
        </w:rPr>
        <w:t>ical 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tenti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</w:rPr>
        <w:t>if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  <w:spacing w:val="1"/>
        </w:rPr>
        <w:t>b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1"/>
        </w:rPr>
        <w:t>th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g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-1"/>
        </w:rPr>
        <w:t>ff</w:t>
      </w:r>
      <w:r w:rsidRPr="00E42212">
        <w:rPr>
          <w:rFonts w:ascii="Arial" w:eastAsia="Calibri" w:hAnsi="Arial" w:cs="Arial"/>
        </w:rPr>
        <w:t>icul</w:t>
      </w:r>
      <w:r w:rsidRPr="00E42212">
        <w:rPr>
          <w:rFonts w:ascii="Arial" w:eastAsia="Calibri" w:hAnsi="Arial" w:cs="Arial"/>
          <w:spacing w:val="3"/>
        </w:rPr>
        <w:t>t</w:t>
      </w:r>
      <w:r w:rsidRPr="00E42212">
        <w:rPr>
          <w:rFonts w:ascii="Arial" w:eastAsia="Calibri" w:hAnsi="Arial" w:cs="Arial"/>
        </w:rPr>
        <w:t>y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3"/>
        </w:rPr>
        <w:t>t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.</w:t>
      </w:r>
    </w:p>
    <w:p w:rsidR="00690069" w:rsidRPr="00E42212" w:rsidRDefault="00F95583" w:rsidP="00690069">
      <w:pPr>
        <w:pStyle w:val="ListParagraph"/>
        <w:numPr>
          <w:ilvl w:val="0"/>
          <w:numId w:val="4"/>
        </w:numPr>
        <w:spacing w:before="1"/>
        <w:ind w:right="528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u w:val="single"/>
        </w:rPr>
        <w:t>F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u w:val="single"/>
        </w:rPr>
        <w:t>s</w:t>
      </w:r>
      <w:r w:rsidRPr="00E42212">
        <w:rPr>
          <w:rFonts w:ascii="Arial" w:eastAsia="Calibri" w:hAnsi="Arial" w:cs="Arial"/>
          <w:spacing w:val="1"/>
          <w:u w:val="single"/>
        </w:rPr>
        <w:t>t</w:t>
      </w:r>
      <w:r w:rsidRPr="00E42212">
        <w:rPr>
          <w:rFonts w:ascii="Arial" w:eastAsia="Calibri" w:hAnsi="Arial" w:cs="Arial"/>
          <w:spacing w:val="-1"/>
          <w:u w:val="single"/>
        </w:rPr>
        <w:t>-</w:t>
      </w:r>
      <w:r w:rsidRPr="00E42212">
        <w:rPr>
          <w:rFonts w:ascii="Arial" w:eastAsia="Calibri" w:hAnsi="Arial" w:cs="Arial"/>
          <w:spacing w:val="2"/>
          <w:u w:val="single"/>
        </w:rPr>
        <w:t>a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u w:val="single"/>
        </w:rPr>
        <w:t>d</w:t>
      </w:r>
      <w:r w:rsidRPr="00E42212">
        <w:rPr>
          <w:rFonts w:ascii="Arial" w:eastAsia="Calibri" w:hAnsi="Arial" w:cs="Arial"/>
          <w:spacing w:val="-6"/>
          <w:u w:val="single"/>
        </w:rPr>
        <w:t xml:space="preserve"> </w:t>
      </w:r>
      <w:r w:rsidRPr="00E42212">
        <w:rPr>
          <w:rFonts w:ascii="Arial" w:eastAsia="Calibri" w:hAnsi="Arial" w:cs="Arial"/>
          <w:spacing w:val="1"/>
          <w:u w:val="single"/>
        </w:rPr>
        <w:t>M</w:t>
      </w:r>
      <w:r w:rsidRPr="00E42212">
        <w:rPr>
          <w:rFonts w:ascii="Arial" w:eastAsia="Calibri" w:hAnsi="Arial" w:cs="Arial"/>
          <w:u w:val="single"/>
        </w:rPr>
        <w:t>eas</w:t>
      </w:r>
      <w:r w:rsidRPr="00E42212">
        <w:rPr>
          <w:rFonts w:ascii="Arial" w:eastAsia="Calibri" w:hAnsi="Arial" w:cs="Arial"/>
          <w:spacing w:val="1"/>
          <w:u w:val="single"/>
        </w:rPr>
        <w:t>ur</w:t>
      </w:r>
      <w:r w:rsidRPr="00E42212">
        <w:rPr>
          <w:rFonts w:ascii="Arial" w:eastAsia="Calibri" w:hAnsi="Arial" w:cs="Arial"/>
          <w:u w:val="single"/>
        </w:rPr>
        <w:t>es</w:t>
      </w:r>
      <w:r w:rsidRPr="00E42212">
        <w:rPr>
          <w:rFonts w:ascii="Arial" w:eastAsia="Calibri" w:hAnsi="Arial" w:cs="Arial"/>
          <w:spacing w:val="-8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A</w:t>
      </w:r>
      <w:r w:rsidRPr="00E42212">
        <w:rPr>
          <w:rFonts w:ascii="Arial" w:eastAsia="Calibri" w:hAnsi="Arial" w:cs="Arial"/>
          <w:spacing w:val="-1"/>
          <w:u w:val="single"/>
        </w:rPr>
        <w:t>f</w:t>
      </w:r>
      <w:r w:rsidRPr="00E42212">
        <w:rPr>
          <w:rFonts w:ascii="Arial" w:eastAsia="Calibri" w:hAnsi="Arial" w:cs="Arial"/>
          <w:u w:val="single"/>
        </w:rPr>
        <w:t>t</w:t>
      </w:r>
      <w:r w:rsidRPr="00E42212">
        <w:rPr>
          <w:rFonts w:ascii="Arial" w:eastAsia="Calibri" w:hAnsi="Arial" w:cs="Arial"/>
          <w:spacing w:val="1"/>
          <w:u w:val="single"/>
        </w:rPr>
        <w:t>e</w:t>
      </w:r>
      <w:r w:rsidRPr="00E42212">
        <w:rPr>
          <w:rFonts w:ascii="Arial" w:eastAsia="Calibri" w:hAnsi="Arial" w:cs="Arial"/>
          <w:u w:val="single"/>
        </w:rPr>
        <w:t>r</w:t>
      </w:r>
      <w:r w:rsidRPr="00E42212">
        <w:rPr>
          <w:rFonts w:ascii="Arial" w:eastAsia="Calibri" w:hAnsi="Arial" w:cs="Arial"/>
          <w:spacing w:val="-3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Skin</w:t>
      </w:r>
      <w:r w:rsidRPr="00E42212">
        <w:rPr>
          <w:rFonts w:ascii="Arial" w:eastAsia="Calibri" w:hAnsi="Arial" w:cs="Arial"/>
          <w:spacing w:val="-2"/>
          <w:u w:val="single"/>
        </w:rPr>
        <w:t xml:space="preserve"> </w:t>
      </w:r>
      <w:r w:rsidRPr="00E42212">
        <w:rPr>
          <w:rFonts w:ascii="Arial" w:eastAsia="Calibri" w:hAnsi="Arial" w:cs="Arial"/>
          <w:spacing w:val="1"/>
          <w:u w:val="single"/>
        </w:rPr>
        <w:t>Con</w:t>
      </w:r>
      <w:r w:rsidRPr="00E42212">
        <w:rPr>
          <w:rFonts w:ascii="Arial" w:eastAsia="Calibri" w:hAnsi="Arial" w:cs="Arial"/>
          <w:u w:val="single"/>
        </w:rPr>
        <w:t>ta</w:t>
      </w:r>
      <w:r w:rsidRPr="00E42212">
        <w:rPr>
          <w:rFonts w:ascii="Arial" w:eastAsia="Calibri" w:hAnsi="Arial" w:cs="Arial"/>
          <w:spacing w:val="1"/>
          <w:u w:val="single"/>
        </w:rPr>
        <w:t>c</w:t>
      </w:r>
      <w:r w:rsidRPr="00E42212">
        <w:rPr>
          <w:rFonts w:ascii="Arial" w:eastAsia="Calibri" w:hAnsi="Arial" w:cs="Arial"/>
          <w:spacing w:val="4"/>
          <w:u w:val="single"/>
        </w:rPr>
        <w:t>t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38"/>
        </w:rPr>
        <w:t xml:space="preserve"> </w:t>
      </w:r>
    </w:p>
    <w:p w:rsidR="008216F4" w:rsidRPr="00E42212" w:rsidRDefault="00F95583" w:rsidP="00690069">
      <w:pPr>
        <w:pStyle w:val="ListParagraph"/>
        <w:numPr>
          <w:ilvl w:val="1"/>
          <w:numId w:val="4"/>
        </w:numPr>
        <w:spacing w:before="1"/>
        <w:ind w:right="528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W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h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</w:rPr>
        <w:t>with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l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ty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f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</w:rPr>
        <w:t>so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p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an</w:t>
      </w:r>
      <w:r w:rsidRPr="00E42212">
        <w:rPr>
          <w:rFonts w:ascii="Arial" w:eastAsia="Calibri" w:hAnsi="Arial" w:cs="Arial"/>
        </w:rPr>
        <w:t>d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wa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r.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1"/>
        </w:rPr>
        <w:t>b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in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m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  <w:spacing w:val="2"/>
        </w:rPr>
        <w:t>i</w:t>
      </w:r>
      <w:r w:rsidRPr="00E42212">
        <w:rPr>
          <w:rFonts w:ascii="Arial" w:eastAsia="Calibri" w:hAnsi="Arial" w:cs="Arial"/>
        </w:rPr>
        <w:t>cal 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tenti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</w:rPr>
        <w:t>if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</w:rPr>
        <w:t>irrit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  <w:spacing w:val="2"/>
        </w:rPr>
        <w:t>e</w:t>
      </w:r>
      <w:r w:rsidRPr="00E42212">
        <w:rPr>
          <w:rFonts w:ascii="Arial" w:eastAsia="Calibri" w:hAnsi="Arial" w:cs="Arial"/>
          <w:spacing w:val="-1"/>
        </w:rPr>
        <w:t>ve</w:t>
      </w:r>
      <w:r w:rsidRPr="00E42212">
        <w:rPr>
          <w:rFonts w:ascii="Arial" w:eastAsia="Calibri" w:hAnsi="Arial" w:cs="Arial"/>
          <w:spacing w:val="2"/>
        </w:rPr>
        <w:t>l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s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 xml:space="preserve">r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2"/>
        </w:rPr>
        <w:t>i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.</w:t>
      </w:r>
    </w:p>
    <w:p w:rsidR="00690069" w:rsidRPr="00E42212" w:rsidRDefault="00F95583" w:rsidP="00690069">
      <w:pPr>
        <w:pStyle w:val="ListParagraph"/>
        <w:numPr>
          <w:ilvl w:val="0"/>
          <w:numId w:val="4"/>
        </w:numPr>
        <w:spacing w:line="240" w:lineRule="exact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position w:val="1"/>
          <w:u w:val="single"/>
        </w:rPr>
        <w:t>F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>i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r</w:t>
      </w:r>
      <w:r w:rsidRPr="00E42212">
        <w:rPr>
          <w:rFonts w:ascii="Arial" w:eastAsia="Calibri" w:hAnsi="Arial" w:cs="Arial"/>
          <w:position w:val="1"/>
          <w:u w:val="single"/>
        </w:rPr>
        <w:t>s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t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>-</w:t>
      </w:r>
      <w:r w:rsidRPr="00E42212">
        <w:rPr>
          <w:rFonts w:ascii="Arial" w:eastAsia="Calibri" w:hAnsi="Arial" w:cs="Arial"/>
          <w:spacing w:val="2"/>
          <w:position w:val="1"/>
          <w:u w:val="single"/>
        </w:rPr>
        <w:t>a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>i</w:t>
      </w:r>
      <w:r w:rsidRPr="00E42212">
        <w:rPr>
          <w:rFonts w:ascii="Arial" w:eastAsia="Calibri" w:hAnsi="Arial" w:cs="Arial"/>
          <w:position w:val="1"/>
          <w:u w:val="single"/>
        </w:rPr>
        <w:t>d</w:t>
      </w:r>
      <w:r w:rsidRPr="00E42212">
        <w:rPr>
          <w:rFonts w:ascii="Arial" w:eastAsia="Calibri" w:hAnsi="Arial" w:cs="Arial"/>
          <w:spacing w:val="-6"/>
          <w:position w:val="1"/>
          <w:u w:val="single"/>
        </w:rPr>
        <w:t xml:space="preserve"> 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M</w:t>
      </w:r>
      <w:r w:rsidRPr="00E42212">
        <w:rPr>
          <w:rFonts w:ascii="Arial" w:eastAsia="Calibri" w:hAnsi="Arial" w:cs="Arial"/>
          <w:position w:val="1"/>
          <w:u w:val="single"/>
        </w:rPr>
        <w:t>eas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ur</w:t>
      </w:r>
      <w:r w:rsidRPr="00E42212">
        <w:rPr>
          <w:rFonts w:ascii="Arial" w:eastAsia="Calibri" w:hAnsi="Arial" w:cs="Arial"/>
          <w:position w:val="1"/>
          <w:u w:val="single"/>
        </w:rPr>
        <w:t>es</w:t>
      </w:r>
      <w:r w:rsidRPr="00E42212">
        <w:rPr>
          <w:rFonts w:ascii="Arial" w:eastAsia="Calibri" w:hAnsi="Arial" w:cs="Arial"/>
          <w:spacing w:val="-8"/>
          <w:position w:val="1"/>
          <w:u w:val="single"/>
        </w:rPr>
        <w:t xml:space="preserve"> </w:t>
      </w:r>
      <w:r w:rsidRPr="00E42212">
        <w:rPr>
          <w:rFonts w:ascii="Arial" w:eastAsia="Calibri" w:hAnsi="Arial" w:cs="Arial"/>
          <w:position w:val="1"/>
          <w:u w:val="single"/>
        </w:rPr>
        <w:t>A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>f</w:t>
      </w:r>
      <w:r w:rsidRPr="00E42212">
        <w:rPr>
          <w:rFonts w:ascii="Arial" w:eastAsia="Calibri" w:hAnsi="Arial" w:cs="Arial"/>
          <w:position w:val="1"/>
          <w:u w:val="single"/>
        </w:rPr>
        <w:t>t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e</w:t>
      </w:r>
      <w:r w:rsidRPr="00E42212">
        <w:rPr>
          <w:rFonts w:ascii="Arial" w:eastAsia="Calibri" w:hAnsi="Arial" w:cs="Arial"/>
          <w:position w:val="1"/>
          <w:u w:val="single"/>
        </w:rPr>
        <w:t>r</w:t>
      </w:r>
      <w:r w:rsidRPr="00E42212">
        <w:rPr>
          <w:rFonts w:ascii="Arial" w:eastAsia="Calibri" w:hAnsi="Arial" w:cs="Arial"/>
          <w:spacing w:val="-3"/>
          <w:position w:val="1"/>
          <w:u w:val="single"/>
        </w:rPr>
        <w:t xml:space="preserve"> 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>Ey</w:t>
      </w:r>
      <w:r w:rsidRPr="00E42212">
        <w:rPr>
          <w:rFonts w:ascii="Arial" w:eastAsia="Calibri" w:hAnsi="Arial" w:cs="Arial"/>
          <w:position w:val="1"/>
          <w:u w:val="single"/>
        </w:rPr>
        <w:t>e C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on</w:t>
      </w:r>
      <w:r w:rsidRPr="00E42212">
        <w:rPr>
          <w:rFonts w:ascii="Arial" w:eastAsia="Calibri" w:hAnsi="Arial" w:cs="Arial"/>
          <w:position w:val="1"/>
          <w:u w:val="single"/>
        </w:rPr>
        <w:t>ta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c</w:t>
      </w:r>
      <w:r w:rsidRPr="00E42212">
        <w:rPr>
          <w:rFonts w:ascii="Arial" w:eastAsia="Calibri" w:hAnsi="Arial" w:cs="Arial"/>
          <w:spacing w:val="4"/>
          <w:position w:val="1"/>
          <w:u w:val="single"/>
        </w:rPr>
        <w:t>t</w:t>
      </w:r>
      <w:r w:rsidRPr="00E42212">
        <w:rPr>
          <w:rFonts w:ascii="Arial" w:eastAsia="Calibri" w:hAnsi="Arial" w:cs="Arial"/>
          <w:position w:val="1"/>
        </w:rPr>
        <w:t>:</w:t>
      </w:r>
      <w:r w:rsidRPr="00E42212">
        <w:rPr>
          <w:rFonts w:ascii="Arial" w:eastAsia="Calibri" w:hAnsi="Arial" w:cs="Arial"/>
          <w:spacing w:val="38"/>
          <w:position w:val="1"/>
        </w:rPr>
        <w:t xml:space="preserve"> </w:t>
      </w:r>
    </w:p>
    <w:p w:rsidR="008216F4" w:rsidRPr="00E42212" w:rsidRDefault="00F95583" w:rsidP="00690069">
      <w:pPr>
        <w:pStyle w:val="ListParagraph"/>
        <w:numPr>
          <w:ilvl w:val="1"/>
          <w:numId w:val="4"/>
        </w:numPr>
        <w:spacing w:line="240" w:lineRule="exact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position w:val="1"/>
        </w:rPr>
        <w:t>Rin</w:t>
      </w:r>
      <w:r w:rsidRPr="00E42212">
        <w:rPr>
          <w:rFonts w:ascii="Arial" w:eastAsia="Calibri" w:hAnsi="Arial" w:cs="Arial"/>
          <w:spacing w:val="-1"/>
          <w:position w:val="1"/>
        </w:rPr>
        <w:t>s</w:t>
      </w:r>
      <w:r w:rsidRPr="00E42212">
        <w:rPr>
          <w:rFonts w:ascii="Arial" w:eastAsia="Calibri" w:hAnsi="Arial" w:cs="Arial"/>
          <w:position w:val="1"/>
        </w:rPr>
        <w:t>e</w:t>
      </w:r>
      <w:r w:rsidRPr="00E42212">
        <w:rPr>
          <w:rFonts w:ascii="Arial" w:eastAsia="Calibri" w:hAnsi="Arial" w:cs="Arial"/>
          <w:spacing w:val="-5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c</w:t>
      </w:r>
      <w:r w:rsidRPr="00E42212">
        <w:rPr>
          <w:rFonts w:ascii="Arial" w:eastAsia="Calibri" w:hAnsi="Arial" w:cs="Arial"/>
          <w:spacing w:val="1"/>
          <w:position w:val="1"/>
        </w:rPr>
        <w:t>au</w:t>
      </w:r>
      <w:r w:rsidRPr="00E42212">
        <w:rPr>
          <w:rFonts w:ascii="Arial" w:eastAsia="Calibri" w:hAnsi="Arial" w:cs="Arial"/>
          <w:position w:val="1"/>
        </w:rPr>
        <w:t>ti</w:t>
      </w:r>
      <w:r w:rsidRPr="00E42212">
        <w:rPr>
          <w:rFonts w:ascii="Arial" w:eastAsia="Calibri" w:hAnsi="Arial" w:cs="Arial"/>
          <w:spacing w:val="1"/>
          <w:position w:val="1"/>
        </w:rPr>
        <w:t>ou</w:t>
      </w:r>
      <w:r w:rsidRPr="00E42212">
        <w:rPr>
          <w:rFonts w:ascii="Arial" w:eastAsia="Calibri" w:hAnsi="Arial" w:cs="Arial"/>
          <w:spacing w:val="-1"/>
          <w:position w:val="1"/>
        </w:rPr>
        <w:t>s</w:t>
      </w:r>
      <w:r w:rsidRPr="00E42212">
        <w:rPr>
          <w:rFonts w:ascii="Arial" w:eastAsia="Calibri" w:hAnsi="Arial" w:cs="Arial"/>
          <w:position w:val="1"/>
        </w:rPr>
        <w:t>ly</w:t>
      </w:r>
      <w:r w:rsidRPr="00E42212">
        <w:rPr>
          <w:rFonts w:ascii="Arial" w:eastAsia="Calibri" w:hAnsi="Arial" w:cs="Arial"/>
          <w:spacing w:val="-7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wi</w:t>
      </w:r>
      <w:r w:rsidRPr="00E42212">
        <w:rPr>
          <w:rFonts w:ascii="Arial" w:eastAsia="Calibri" w:hAnsi="Arial" w:cs="Arial"/>
          <w:spacing w:val="2"/>
          <w:position w:val="1"/>
        </w:rPr>
        <w:t>t</w:t>
      </w:r>
      <w:r w:rsidRPr="00E42212">
        <w:rPr>
          <w:rFonts w:ascii="Arial" w:eastAsia="Calibri" w:hAnsi="Arial" w:cs="Arial"/>
          <w:position w:val="1"/>
        </w:rPr>
        <w:t>h</w:t>
      </w:r>
      <w:r w:rsidRPr="00E42212">
        <w:rPr>
          <w:rFonts w:ascii="Arial" w:eastAsia="Calibri" w:hAnsi="Arial" w:cs="Arial"/>
          <w:spacing w:val="-3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wa</w:t>
      </w:r>
      <w:r w:rsidRPr="00E42212">
        <w:rPr>
          <w:rFonts w:ascii="Arial" w:eastAsia="Calibri" w:hAnsi="Arial" w:cs="Arial"/>
          <w:spacing w:val="1"/>
          <w:position w:val="1"/>
        </w:rPr>
        <w:t>t</w:t>
      </w:r>
      <w:r w:rsidRPr="00E42212">
        <w:rPr>
          <w:rFonts w:ascii="Arial" w:eastAsia="Calibri" w:hAnsi="Arial" w:cs="Arial"/>
          <w:spacing w:val="-1"/>
          <w:position w:val="1"/>
        </w:rPr>
        <w:t>e</w:t>
      </w:r>
      <w:r w:rsidRPr="00E42212">
        <w:rPr>
          <w:rFonts w:ascii="Arial" w:eastAsia="Calibri" w:hAnsi="Arial" w:cs="Arial"/>
          <w:position w:val="1"/>
        </w:rPr>
        <w:t>r</w:t>
      </w:r>
      <w:r w:rsidRPr="00E42212">
        <w:rPr>
          <w:rFonts w:ascii="Arial" w:eastAsia="Calibri" w:hAnsi="Arial" w:cs="Arial"/>
          <w:spacing w:val="-5"/>
          <w:position w:val="1"/>
        </w:rPr>
        <w:t xml:space="preserve"> </w:t>
      </w:r>
      <w:r w:rsidRPr="00E42212">
        <w:rPr>
          <w:rFonts w:ascii="Arial" w:eastAsia="Calibri" w:hAnsi="Arial" w:cs="Arial"/>
          <w:spacing w:val="-1"/>
          <w:position w:val="1"/>
        </w:rPr>
        <w:t>f</w:t>
      </w:r>
      <w:r w:rsidRPr="00E42212">
        <w:rPr>
          <w:rFonts w:ascii="Arial" w:eastAsia="Calibri" w:hAnsi="Arial" w:cs="Arial"/>
          <w:position w:val="1"/>
        </w:rPr>
        <w:t>or</w:t>
      </w:r>
      <w:r w:rsidRPr="00E42212">
        <w:rPr>
          <w:rFonts w:ascii="Arial" w:eastAsia="Calibri" w:hAnsi="Arial" w:cs="Arial"/>
          <w:spacing w:val="-2"/>
          <w:position w:val="1"/>
        </w:rPr>
        <w:t xml:space="preserve"> </w:t>
      </w:r>
      <w:r w:rsidRPr="00E42212">
        <w:rPr>
          <w:rFonts w:ascii="Arial" w:eastAsia="Calibri" w:hAnsi="Arial" w:cs="Arial"/>
          <w:spacing w:val="1"/>
          <w:position w:val="1"/>
        </w:rPr>
        <w:t>s</w:t>
      </w:r>
      <w:r w:rsidRPr="00E42212">
        <w:rPr>
          <w:rFonts w:ascii="Arial" w:eastAsia="Calibri" w:hAnsi="Arial" w:cs="Arial"/>
          <w:spacing w:val="-1"/>
          <w:position w:val="1"/>
        </w:rPr>
        <w:t>e</w:t>
      </w:r>
      <w:r w:rsidRPr="00E42212">
        <w:rPr>
          <w:rFonts w:ascii="Arial" w:eastAsia="Calibri" w:hAnsi="Arial" w:cs="Arial"/>
          <w:spacing w:val="1"/>
          <w:position w:val="1"/>
        </w:rPr>
        <w:t>v</w:t>
      </w:r>
      <w:r w:rsidRPr="00E42212">
        <w:rPr>
          <w:rFonts w:ascii="Arial" w:eastAsia="Calibri" w:hAnsi="Arial" w:cs="Arial"/>
          <w:spacing w:val="-1"/>
          <w:position w:val="1"/>
        </w:rPr>
        <w:t>e</w:t>
      </w:r>
      <w:r w:rsidRPr="00E42212">
        <w:rPr>
          <w:rFonts w:ascii="Arial" w:eastAsia="Calibri" w:hAnsi="Arial" w:cs="Arial"/>
          <w:position w:val="1"/>
        </w:rPr>
        <w:t>ral</w:t>
      </w:r>
      <w:r w:rsidRPr="00E42212">
        <w:rPr>
          <w:rFonts w:ascii="Arial" w:eastAsia="Calibri" w:hAnsi="Arial" w:cs="Arial"/>
          <w:spacing w:val="-6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mi</w:t>
      </w:r>
      <w:r w:rsidRPr="00E42212">
        <w:rPr>
          <w:rFonts w:ascii="Arial" w:eastAsia="Calibri" w:hAnsi="Arial" w:cs="Arial"/>
          <w:spacing w:val="1"/>
          <w:position w:val="1"/>
        </w:rPr>
        <w:t>nu</w:t>
      </w:r>
      <w:r w:rsidRPr="00E42212">
        <w:rPr>
          <w:rFonts w:ascii="Arial" w:eastAsia="Calibri" w:hAnsi="Arial" w:cs="Arial"/>
          <w:position w:val="1"/>
        </w:rPr>
        <w:t>t</w:t>
      </w:r>
      <w:r w:rsidRPr="00E42212">
        <w:rPr>
          <w:rFonts w:ascii="Arial" w:eastAsia="Calibri" w:hAnsi="Arial" w:cs="Arial"/>
          <w:spacing w:val="2"/>
          <w:position w:val="1"/>
        </w:rPr>
        <w:t>e</w:t>
      </w:r>
      <w:r w:rsidRPr="00E42212">
        <w:rPr>
          <w:rFonts w:ascii="Arial" w:eastAsia="Calibri" w:hAnsi="Arial" w:cs="Arial"/>
          <w:spacing w:val="-1"/>
          <w:position w:val="1"/>
        </w:rPr>
        <w:t>s</w:t>
      </w:r>
      <w:r w:rsidRPr="00E42212">
        <w:rPr>
          <w:rFonts w:ascii="Arial" w:eastAsia="Calibri" w:hAnsi="Arial" w:cs="Arial"/>
          <w:position w:val="1"/>
        </w:rPr>
        <w:t>.</w:t>
      </w:r>
      <w:r w:rsidRPr="00E42212">
        <w:rPr>
          <w:rFonts w:ascii="Arial" w:eastAsia="Calibri" w:hAnsi="Arial" w:cs="Arial"/>
          <w:spacing w:val="-7"/>
          <w:position w:val="1"/>
        </w:rPr>
        <w:t xml:space="preserve"> </w:t>
      </w:r>
      <w:r w:rsidRPr="00E42212">
        <w:rPr>
          <w:rFonts w:ascii="Arial" w:eastAsia="Calibri" w:hAnsi="Arial" w:cs="Arial"/>
          <w:spacing w:val="2"/>
          <w:position w:val="1"/>
        </w:rPr>
        <w:t>R</w:t>
      </w:r>
      <w:r w:rsidRPr="00E42212">
        <w:rPr>
          <w:rFonts w:ascii="Arial" w:eastAsia="Calibri" w:hAnsi="Arial" w:cs="Arial"/>
          <w:spacing w:val="-1"/>
          <w:position w:val="1"/>
        </w:rPr>
        <w:t>em</w:t>
      </w:r>
      <w:r w:rsidRPr="00E42212">
        <w:rPr>
          <w:rFonts w:ascii="Arial" w:eastAsia="Calibri" w:hAnsi="Arial" w:cs="Arial"/>
          <w:spacing w:val="3"/>
          <w:position w:val="1"/>
        </w:rPr>
        <w:t>o</w:t>
      </w:r>
      <w:r w:rsidRPr="00E42212">
        <w:rPr>
          <w:rFonts w:ascii="Arial" w:eastAsia="Calibri" w:hAnsi="Arial" w:cs="Arial"/>
          <w:spacing w:val="-1"/>
          <w:position w:val="1"/>
        </w:rPr>
        <w:t>v</w:t>
      </w:r>
      <w:r w:rsidRPr="00E42212">
        <w:rPr>
          <w:rFonts w:ascii="Arial" w:eastAsia="Calibri" w:hAnsi="Arial" w:cs="Arial"/>
          <w:position w:val="1"/>
        </w:rPr>
        <w:t>e</w:t>
      </w:r>
      <w:r w:rsidRPr="00E42212">
        <w:rPr>
          <w:rFonts w:ascii="Arial" w:eastAsia="Calibri" w:hAnsi="Arial" w:cs="Arial"/>
          <w:spacing w:val="-8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c</w:t>
      </w:r>
      <w:r w:rsidRPr="00E42212">
        <w:rPr>
          <w:rFonts w:ascii="Arial" w:eastAsia="Calibri" w:hAnsi="Arial" w:cs="Arial"/>
          <w:spacing w:val="1"/>
          <w:position w:val="1"/>
        </w:rPr>
        <w:t>on</w:t>
      </w:r>
      <w:r w:rsidRPr="00E42212">
        <w:rPr>
          <w:rFonts w:ascii="Arial" w:eastAsia="Calibri" w:hAnsi="Arial" w:cs="Arial"/>
          <w:position w:val="1"/>
        </w:rPr>
        <w:t>t</w:t>
      </w:r>
      <w:r w:rsidRPr="00E42212">
        <w:rPr>
          <w:rFonts w:ascii="Arial" w:eastAsia="Calibri" w:hAnsi="Arial" w:cs="Arial"/>
          <w:spacing w:val="1"/>
          <w:position w:val="1"/>
        </w:rPr>
        <w:t>a</w:t>
      </w:r>
      <w:r w:rsidRPr="00E42212">
        <w:rPr>
          <w:rFonts w:ascii="Arial" w:eastAsia="Calibri" w:hAnsi="Arial" w:cs="Arial"/>
          <w:position w:val="1"/>
        </w:rPr>
        <w:t>ct</w:t>
      </w:r>
      <w:r w:rsidRPr="00E42212">
        <w:rPr>
          <w:rFonts w:ascii="Arial" w:eastAsia="Calibri" w:hAnsi="Arial" w:cs="Arial"/>
          <w:spacing w:val="1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l</w:t>
      </w:r>
      <w:r w:rsidRPr="00E42212">
        <w:rPr>
          <w:rFonts w:ascii="Arial" w:eastAsia="Calibri" w:hAnsi="Arial" w:cs="Arial"/>
          <w:spacing w:val="-1"/>
          <w:position w:val="1"/>
        </w:rPr>
        <w:t>e</w:t>
      </w:r>
      <w:r w:rsidRPr="00E42212">
        <w:rPr>
          <w:rFonts w:ascii="Arial" w:eastAsia="Calibri" w:hAnsi="Arial" w:cs="Arial"/>
          <w:spacing w:val="3"/>
          <w:position w:val="1"/>
        </w:rPr>
        <w:t>n</w:t>
      </w:r>
      <w:r w:rsidRPr="00E42212">
        <w:rPr>
          <w:rFonts w:ascii="Arial" w:eastAsia="Calibri" w:hAnsi="Arial" w:cs="Arial"/>
          <w:spacing w:val="-1"/>
          <w:position w:val="1"/>
        </w:rPr>
        <w:t>s</w:t>
      </w:r>
      <w:r w:rsidRPr="00E42212">
        <w:rPr>
          <w:rFonts w:ascii="Arial" w:eastAsia="Calibri" w:hAnsi="Arial" w:cs="Arial"/>
          <w:spacing w:val="1"/>
          <w:position w:val="1"/>
        </w:rPr>
        <w:t>e</w:t>
      </w:r>
      <w:r w:rsidRPr="00E42212">
        <w:rPr>
          <w:rFonts w:ascii="Arial" w:eastAsia="Calibri" w:hAnsi="Arial" w:cs="Arial"/>
          <w:spacing w:val="-1"/>
          <w:position w:val="1"/>
        </w:rPr>
        <w:t>s</w:t>
      </w:r>
      <w:r w:rsidRPr="00E42212">
        <w:rPr>
          <w:rFonts w:ascii="Arial" w:eastAsia="Calibri" w:hAnsi="Arial" w:cs="Arial"/>
          <w:position w:val="1"/>
        </w:rPr>
        <w:t>,</w:t>
      </w:r>
      <w:r w:rsidRPr="00E42212">
        <w:rPr>
          <w:rFonts w:ascii="Arial" w:eastAsia="Calibri" w:hAnsi="Arial" w:cs="Arial"/>
          <w:spacing w:val="-6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if</w:t>
      </w:r>
      <w:r w:rsidRPr="00E42212">
        <w:rPr>
          <w:rFonts w:ascii="Arial" w:eastAsia="Calibri" w:hAnsi="Arial" w:cs="Arial"/>
          <w:spacing w:val="-1"/>
          <w:position w:val="1"/>
        </w:rPr>
        <w:t xml:space="preserve"> </w:t>
      </w:r>
      <w:r w:rsidRPr="00E42212">
        <w:rPr>
          <w:rFonts w:ascii="Arial" w:eastAsia="Calibri" w:hAnsi="Arial" w:cs="Arial"/>
          <w:spacing w:val="1"/>
          <w:position w:val="1"/>
        </w:rPr>
        <w:t>p</w:t>
      </w:r>
      <w:r w:rsidRPr="00E42212">
        <w:rPr>
          <w:rFonts w:ascii="Arial" w:eastAsia="Calibri" w:hAnsi="Arial" w:cs="Arial"/>
          <w:position w:val="1"/>
        </w:rPr>
        <w:t>r</w:t>
      </w:r>
      <w:r w:rsidRPr="00E42212">
        <w:rPr>
          <w:rFonts w:ascii="Arial" w:eastAsia="Calibri" w:hAnsi="Arial" w:cs="Arial"/>
          <w:spacing w:val="2"/>
          <w:position w:val="1"/>
        </w:rPr>
        <w:t>e</w:t>
      </w:r>
      <w:r w:rsidRPr="00E42212">
        <w:rPr>
          <w:rFonts w:ascii="Arial" w:eastAsia="Calibri" w:hAnsi="Arial" w:cs="Arial"/>
          <w:spacing w:val="1"/>
          <w:position w:val="1"/>
        </w:rPr>
        <w:t>s</w:t>
      </w:r>
      <w:r w:rsidRPr="00E42212">
        <w:rPr>
          <w:rFonts w:ascii="Arial" w:eastAsia="Calibri" w:hAnsi="Arial" w:cs="Arial"/>
          <w:spacing w:val="-1"/>
          <w:position w:val="1"/>
        </w:rPr>
        <w:t>e</w:t>
      </w:r>
      <w:r w:rsidRPr="00E42212">
        <w:rPr>
          <w:rFonts w:ascii="Arial" w:eastAsia="Calibri" w:hAnsi="Arial" w:cs="Arial"/>
          <w:spacing w:val="1"/>
          <w:position w:val="1"/>
        </w:rPr>
        <w:t>n</w:t>
      </w:r>
      <w:r w:rsidRPr="00E42212">
        <w:rPr>
          <w:rFonts w:ascii="Arial" w:eastAsia="Calibri" w:hAnsi="Arial" w:cs="Arial"/>
          <w:position w:val="1"/>
        </w:rPr>
        <w:t>t</w:t>
      </w:r>
      <w:r w:rsidRPr="00E42212">
        <w:rPr>
          <w:rFonts w:ascii="Arial" w:eastAsia="Calibri" w:hAnsi="Arial" w:cs="Arial"/>
          <w:spacing w:val="-5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a</w:t>
      </w:r>
      <w:r w:rsidRPr="00E42212">
        <w:rPr>
          <w:rFonts w:ascii="Arial" w:eastAsia="Calibri" w:hAnsi="Arial" w:cs="Arial"/>
          <w:spacing w:val="1"/>
          <w:position w:val="1"/>
        </w:rPr>
        <w:t>n</w:t>
      </w:r>
      <w:r w:rsidRPr="00E42212">
        <w:rPr>
          <w:rFonts w:ascii="Arial" w:eastAsia="Calibri" w:hAnsi="Arial" w:cs="Arial"/>
          <w:position w:val="1"/>
        </w:rPr>
        <w:t>d</w:t>
      </w:r>
      <w:r w:rsidR="00690069" w:rsidRPr="00E42212">
        <w:rPr>
          <w:rFonts w:ascii="Arial" w:eastAsia="Calibri" w:hAnsi="Arial" w:cs="Arial"/>
          <w:position w:val="1"/>
        </w:rPr>
        <w:t xml:space="preserve"> 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asy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</w:rPr>
        <w:t>to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</w:rPr>
        <w:t>o.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</w:rPr>
        <w:t>Co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1"/>
        </w:rPr>
        <w:t>nu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</w:rPr>
        <w:t>ri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g.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1"/>
        </w:rPr>
        <w:t>b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in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m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</w:rPr>
        <w:t>ical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</w:rPr>
        <w:t>if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</w:rPr>
        <w:t>ir</w:t>
      </w:r>
      <w:r w:rsidRPr="00E42212">
        <w:rPr>
          <w:rFonts w:ascii="Arial" w:eastAsia="Calibri" w:hAnsi="Arial" w:cs="Arial"/>
          <w:spacing w:val="3"/>
        </w:rPr>
        <w:t>r</w:t>
      </w:r>
      <w:r w:rsidRPr="00E42212">
        <w:rPr>
          <w:rFonts w:ascii="Arial" w:eastAsia="Calibri" w:hAnsi="Arial" w:cs="Arial"/>
        </w:rPr>
        <w:t>it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  <w:spacing w:val="-1"/>
        </w:rPr>
        <w:t>eve</w:t>
      </w:r>
      <w:r w:rsidRPr="00E42212">
        <w:rPr>
          <w:rFonts w:ascii="Arial" w:eastAsia="Calibri" w:hAnsi="Arial" w:cs="Arial"/>
        </w:rPr>
        <w:t>lo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s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2"/>
        </w:rPr>
        <w:t>r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2"/>
        </w:rPr>
        <w:t>i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.</w:t>
      </w:r>
    </w:p>
    <w:p w:rsidR="00690069" w:rsidRPr="00E42212" w:rsidRDefault="00F95583" w:rsidP="00690069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u w:val="single"/>
        </w:rPr>
        <w:t>F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u w:val="single"/>
        </w:rPr>
        <w:t>s</w:t>
      </w:r>
      <w:r w:rsidRPr="00E42212">
        <w:rPr>
          <w:rFonts w:ascii="Arial" w:eastAsia="Calibri" w:hAnsi="Arial" w:cs="Arial"/>
          <w:spacing w:val="1"/>
          <w:u w:val="single"/>
        </w:rPr>
        <w:t>t</w:t>
      </w:r>
      <w:r w:rsidRPr="00E42212">
        <w:rPr>
          <w:rFonts w:ascii="Arial" w:eastAsia="Calibri" w:hAnsi="Arial" w:cs="Arial"/>
          <w:spacing w:val="-1"/>
          <w:u w:val="single"/>
        </w:rPr>
        <w:t>-</w:t>
      </w:r>
      <w:r w:rsidRPr="00E42212">
        <w:rPr>
          <w:rFonts w:ascii="Arial" w:eastAsia="Calibri" w:hAnsi="Arial" w:cs="Arial"/>
          <w:spacing w:val="2"/>
          <w:u w:val="single"/>
        </w:rPr>
        <w:t>a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u w:val="single"/>
        </w:rPr>
        <w:t>d</w:t>
      </w:r>
      <w:r w:rsidRPr="00E42212">
        <w:rPr>
          <w:rFonts w:ascii="Arial" w:eastAsia="Calibri" w:hAnsi="Arial" w:cs="Arial"/>
          <w:spacing w:val="-6"/>
          <w:u w:val="single"/>
        </w:rPr>
        <w:t xml:space="preserve"> </w:t>
      </w:r>
      <w:r w:rsidRPr="00E42212">
        <w:rPr>
          <w:rFonts w:ascii="Arial" w:eastAsia="Calibri" w:hAnsi="Arial" w:cs="Arial"/>
          <w:spacing w:val="1"/>
          <w:u w:val="single"/>
        </w:rPr>
        <w:t>M</w:t>
      </w:r>
      <w:r w:rsidRPr="00E42212">
        <w:rPr>
          <w:rFonts w:ascii="Arial" w:eastAsia="Calibri" w:hAnsi="Arial" w:cs="Arial"/>
          <w:u w:val="single"/>
        </w:rPr>
        <w:t>eas</w:t>
      </w:r>
      <w:r w:rsidRPr="00E42212">
        <w:rPr>
          <w:rFonts w:ascii="Arial" w:eastAsia="Calibri" w:hAnsi="Arial" w:cs="Arial"/>
          <w:spacing w:val="1"/>
          <w:u w:val="single"/>
        </w:rPr>
        <w:t>ur</w:t>
      </w:r>
      <w:r w:rsidRPr="00E42212">
        <w:rPr>
          <w:rFonts w:ascii="Arial" w:eastAsia="Calibri" w:hAnsi="Arial" w:cs="Arial"/>
          <w:spacing w:val="2"/>
          <w:u w:val="single"/>
        </w:rPr>
        <w:t>e</w:t>
      </w:r>
      <w:r w:rsidRPr="00E42212">
        <w:rPr>
          <w:rFonts w:ascii="Arial" w:eastAsia="Calibri" w:hAnsi="Arial" w:cs="Arial"/>
          <w:u w:val="single"/>
        </w:rPr>
        <w:t>s</w:t>
      </w:r>
      <w:r w:rsidRPr="00E42212">
        <w:rPr>
          <w:rFonts w:ascii="Arial" w:eastAsia="Calibri" w:hAnsi="Arial" w:cs="Arial"/>
          <w:spacing w:val="-8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A</w:t>
      </w:r>
      <w:r w:rsidRPr="00E42212">
        <w:rPr>
          <w:rFonts w:ascii="Arial" w:eastAsia="Calibri" w:hAnsi="Arial" w:cs="Arial"/>
          <w:spacing w:val="-1"/>
          <w:u w:val="single"/>
        </w:rPr>
        <w:t>f</w:t>
      </w:r>
      <w:r w:rsidRPr="00E42212">
        <w:rPr>
          <w:rFonts w:ascii="Arial" w:eastAsia="Calibri" w:hAnsi="Arial" w:cs="Arial"/>
          <w:u w:val="single"/>
        </w:rPr>
        <w:t>t</w:t>
      </w:r>
      <w:r w:rsidRPr="00E42212">
        <w:rPr>
          <w:rFonts w:ascii="Arial" w:eastAsia="Calibri" w:hAnsi="Arial" w:cs="Arial"/>
          <w:spacing w:val="1"/>
          <w:u w:val="single"/>
        </w:rPr>
        <w:t>e</w:t>
      </w:r>
      <w:r w:rsidRPr="00E42212">
        <w:rPr>
          <w:rFonts w:ascii="Arial" w:eastAsia="Calibri" w:hAnsi="Arial" w:cs="Arial"/>
          <w:u w:val="single"/>
        </w:rPr>
        <w:t>r</w:t>
      </w:r>
      <w:r w:rsidRPr="00E42212">
        <w:rPr>
          <w:rFonts w:ascii="Arial" w:eastAsia="Calibri" w:hAnsi="Arial" w:cs="Arial"/>
          <w:spacing w:val="-3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spacing w:val="-1"/>
          <w:u w:val="single"/>
        </w:rPr>
        <w:t>g</w:t>
      </w:r>
      <w:r w:rsidRPr="00E42212">
        <w:rPr>
          <w:rFonts w:ascii="Arial" w:eastAsia="Calibri" w:hAnsi="Arial" w:cs="Arial"/>
          <w:u w:val="single"/>
        </w:rPr>
        <w:t>est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o</w:t>
      </w:r>
      <w:r w:rsidRPr="00E42212">
        <w:rPr>
          <w:rFonts w:ascii="Arial" w:eastAsia="Calibri" w:hAnsi="Arial" w:cs="Arial"/>
          <w:spacing w:val="3"/>
          <w:u w:val="single"/>
        </w:rPr>
        <w:t>n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37"/>
        </w:rPr>
        <w:t xml:space="preserve"> </w:t>
      </w:r>
    </w:p>
    <w:p w:rsidR="008216F4" w:rsidRPr="00E42212" w:rsidRDefault="00F95583" w:rsidP="00690069">
      <w:pPr>
        <w:pStyle w:val="ListParagraph"/>
        <w:numPr>
          <w:ilvl w:val="1"/>
          <w:numId w:val="4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Rin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-1"/>
        </w:rPr>
        <w:t>m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</w:rPr>
        <w:t>.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Do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OT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3"/>
        </w:rPr>
        <w:t>i</w:t>
      </w:r>
      <w:r w:rsidRPr="00E42212">
        <w:rPr>
          <w:rFonts w:ascii="Arial" w:eastAsia="Calibri" w:hAnsi="Arial" w:cs="Arial"/>
          <w:spacing w:val="1"/>
        </w:rPr>
        <w:t>ndu</w:t>
      </w:r>
      <w:r w:rsidRPr="00E42212">
        <w:rPr>
          <w:rFonts w:ascii="Arial" w:eastAsia="Calibri" w:hAnsi="Arial" w:cs="Arial"/>
        </w:rPr>
        <w:t>ce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-1"/>
        </w:rPr>
        <w:t>v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-1"/>
        </w:rPr>
        <w:t>m</w:t>
      </w:r>
      <w:r w:rsidRPr="00E42212">
        <w:rPr>
          <w:rFonts w:ascii="Arial" w:eastAsia="Calibri" w:hAnsi="Arial" w:cs="Arial"/>
        </w:rPr>
        <w:t>iti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g.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  <w:spacing w:val="2"/>
        </w:rPr>
        <w:t>S</w:t>
      </w:r>
      <w:r w:rsidRPr="00E42212">
        <w:rPr>
          <w:rFonts w:ascii="Arial" w:eastAsia="Calibri" w:hAnsi="Arial" w:cs="Arial"/>
          <w:spacing w:val="-1"/>
        </w:rPr>
        <w:t>ee</w:t>
      </w:r>
      <w:r w:rsidRPr="00E42212">
        <w:rPr>
          <w:rFonts w:ascii="Arial" w:eastAsia="Calibri" w:hAnsi="Arial" w:cs="Arial"/>
        </w:rPr>
        <w:t>k</w:t>
      </w:r>
      <w:r w:rsidRPr="00E42212">
        <w:rPr>
          <w:rFonts w:ascii="Arial" w:eastAsia="Calibri" w:hAnsi="Arial" w:cs="Arial"/>
          <w:spacing w:val="-1"/>
        </w:rPr>
        <w:t xml:space="preserve"> me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</w:rPr>
        <w:t>ical</w:t>
      </w:r>
      <w:r w:rsidRPr="00E42212">
        <w:rPr>
          <w:rFonts w:ascii="Arial" w:eastAsia="Calibri" w:hAnsi="Arial" w:cs="Arial"/>
          <w:spacing w:val="1"/>
        </w:rPr>
        <w:t xml:space="preserve"> 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tenti</w:t>
      </w:r>
      <w:r w:rsidRPr="00E42212">
        <w:rPr>
          <w:rFonts w:ascii="Arial" w:eastAsia="Calibri" w:hAnsi="Arial" w:cs="Arial"/>
          <w:spacing w:val="1"/>
        </w:rPr>
        <w:t>on</w:t>
      </w:r>
      <w:r w:rsidRPr="00E42212">
        <w:rPr>
          <w:rFonts w:ascii="Arial" w:eastAsia="Calibri" w:hAnsi="Arial" w:cs="Arial"/>
        </w:rPr>
        <w:t>.</w:t>
      </w:r>
    </w:p>
    <w:p w:rsidR="00690069" w:rsidRPr="00E42212" w:rsidRDefault="00690069" w:rsidP="00690069">
      <w:pPr>
        <w:pStyle w:val="ListParagraph"/>
        <w:ind w:left="1440"/>
        <w:rPr>
          <w:rFonts w:ascii="Arial" w:eastAsia="Calibri" w:hAnsi="Arial" w:cs="Arial"/>
        </w:rPr>
      </w:pPr>
    </w:p>
    <w:p w:rsidR="008216F4" w:rsidRPr="00E42212" w:rsidRDefault="00F95583" w:rsidP="00690069">
      <w:pPr>
        <w:spacing w:line="260" w:lineRule="exact"/>
        <w:ind w:left="720" w:hanging="540"/>
        <w:rPr>
          <w:rFonts w:ascii="Arial" w:eastAsia="Calibri" w:hAnsi="Arial" w:cs="Arial"/>
          <w:sz w:val="22"/>
          <w:szCs w:val="22"/>
        </w:rPr>
      </w:pPr>
      <w:r w:rsidRPr="00CD62B4">
        <w:rPr>
          <w:rFonts w:ascii="Arial" w:eastAsia="Calibri" w:hAnsi="Arial" w:cs="Arial"/>
          <w:b/>
          <w:spacing w:val="1"/>
          <w:position w:val="1"/>
          <w:sz w:val="18"/>
          <w:szCs w:val="18"/>
        </w:rPr>
        <w:t>4</w:t>
      </w:r>
      <w:r w:rsidRPr="00CD62B4">
        <w:rPr>
          <w:rFonts w:ascii="Arial" w:eastAsia="Calibri" w:hAnsi="Arial" w:cs="Arial"/>
          <w:b/>
          <w:spacing w:val="-1"/>
          <w:position w:val="1"/>
          <w:sz w:val="18"/>
          <w:szCs w:val="18"/>
        </w:rPr>
        <w:t>.</w:t>
      </w:r>
      <w:r w:rsidRPr="00CD62B4">
        <w:rPr>
          <w:rFonts w:ascii="Arial" w:eastAsia="Calibri" w:hAnsi="Arial" w:cs="Arial"/>
          <w:b/>
          <w:spacing w:val="1"/>
          <w:position w:val="1"/>
          <w:sz w:val="18"/>
          <w:szCs w:val="18"/>
        </w:rPr>
        <w:t>2</w:t>
      </w:r>
      <w:r w:rsidR="00690069">
        <w:rPr>
          <w:rFonts w:ascii="Arial" w:eastAsia="Calibri" w:hAnsi="Arial" w:cs="Arial"/>
          <w:b/>
          <w:position w:val="1"/>
          <w:sz w:val="18"/>
          <w:szCs w:val="18"/>
        </w:rPr>
        <w:t>.</w:t>
      </w:r>
      <w:r w:rsidR="00690069">
        <w:rPr>
          <w:rFonts w:ascii="Arial" w:eastAsia="Calibri" w:hAnsi="Arial" w:cs="Arial"/>
          <w:b/>
          <w:position w:val="1"/>
          <w:sz w:val="18"/>
          <w:szCs w:val="18"/>
        </w:rPr>
        <w:tab/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Mo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st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i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mp</w:t>
      </w:r>
      <w:r w:rsidRPr="00E42212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or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an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s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y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mpt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E42212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m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s</w:t>
      </w:r>
      <w:r w:rsidRPr="00E42212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a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n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d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eff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s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,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bo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th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ac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u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 xml:space="preserve">te 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an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d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d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l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y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d</w:t>
      </w:r>
    </w:p>
    <w:p w:rsidR="00690069" w:rsidRPr="00E42212" w:rsidRDefault="00F95583" w:rsidP="00690069">
      <w:pPr>
        <w:pStyle w:val="ListParagraph"/>
        <w:numPr>
          <w:ilvl w:val="0"/>
          <w:numId w:val="7"/>
        </w:numPr>
        <w:ind w:right="232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-1"/>
          <w:u w:val="single"/>
        </w:rPr>
        <w:t>Sy</w:t>
      </w:r>
      <w:r w:rsidRPr="00E42212">
        <w:rPr>
          <w:rFonts w:ascii="Arial" w:eastAsia="Calibri" w:hAnsi="Arial" w:cs="Arial"/>
          <w:spacing w:val="1"/>
          <w:u w:val="single"/>
        </w:rPr>
        <w:t>mp</w:t>
      </w:r>
      <w:r w:rsidRPr="00E42212">
        <w:rPr>
          <w:rFonts w:ascii="Arial" w:eastAsia="Calibri" w:hAnsi="Arial" w:cs="Arial"/>
          <w:u w:val="single"/>
        </w:rPr>
        <w:t>t</w:t>
      </w:r>
      <w:r w:rsidRPr="00E42212">
        <w:rPr>
          <w:rFonts w:ascii="Arial" w:eastAsia="Calibri" w:hAnsi="Arial" w:cs="Arial"/>
          <w:spacing w:val="1"/>
          <w:u w:val="single"/>
        </w:rPr>
        <w:t>om</w:t>
      </w:r>
      <w:r w:rsidRPr="00E42212">
        <w:rPr>
          <w:rFonts w:ascii="Arial" w:eastAsia="Calibri" w:hAnsi="Arial" w:cs="Arial"/>
          <w:u w:val="single"/>
        </w:rPr>
        <w:t>s/I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u w:val="single"/>
        </w:rPr>
        <w:t>ju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u w:val="single"/>
        </w:rPr>
        <w:t>e</w:t>
      </w:r>
      <w:r w:rsidRPr="00E42212">
        <w:rPr>
          <w:rFonts w:ascii="Arial" w:eastAsia="Calibri" w:hAnsi="Arial" w:cs="Arial"/>
          <w:spacing w:val="2"/>
          <w:u w:val="single"/>
        </w:rPr>
        <w:t>s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30"/>
        </w:rPr>
        <w:t xml:space="preserve"> </w:t>
      </w:r>
    </w:p>
    <w:p w:rsidR="008216F4" w:rsidRPr="00E42212" w:rsidRDefault="00F95583" w:rsidP="00690069">
      <w:pPr>
        <w:pStyle w:val="ListParagraph"/>
        <w:numPr>
          <w:ilvl w:val="1"/>
          <w:numId w:val="7"/>
        </w:numPr>
        <w:ind w:right="232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ex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cted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und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ormal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co</w:t>
      </w:r>
      <w:r w:rsidRPr="00E42212">
        <w:rPr>
          <w:rFonts w:ascii="Arial" w:eastAsia="Calibri" w:hAnsi="Arial" w:cs="Arial"/>
          <w:spacing w:val="1"/>
        </w:rPr>
        <w:t>nd</w:t>
      </w:r>
      <w:r w:rsidRPr="00E42212">
        <w:rPr>
          <w:rFonts w:ascii="Arial" w:eastAsia="Calibri" w:hAnsi="Arial" w:cs="Arial"/>
        </w:rPr>
        <w:t>iti</w:t>
      </w:r>
      <w:r w:rsidRPr="00E42212">
        <w:rPr>
          <w:rFonts w:ascii="Arial" w:eastAsia="Calibri" w:hAnsi="Arial" w:cs="Arial"/>
          <w:spacing w:val="1"/>
        </w:rPr>
        <w:t>on</w:t>
      </w:r>
      <w:r w:rsidRPr="00E42212">
        <w:rPr>
          <w:rFonts w:ascii="Arial" w:eastAsia="Calibri" w:hAnsi="Arial" w:cs="Arial"/>
        </w:rPr>
        <w:t>s</w:t>
      </w:r>
      <w:r w:rsidRPr="00E42212">
        <w:rPr>
          <w:rFonts w:ascii="Arial" w:eastAsia="Calibri" w:hAnsi="Arial" w:cs="Arial"/>
          <w:spacing w:val="-9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f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  <w:spacing w:val="-1"/>
        </w:rPr>
        <w:t>se</w:t>
      </w:r>
      <w:r w:rsidRPr="00E42212">
        <w:rPr>
          <w:rFonts w:ascii="Arial" w:eastAsia="Calibri" w:hAnsi="Arial" w:cs="Arial"/>
        </w:rPr>
        <w:t xml:space="preserve">. </w:t>
      </w:r>
      <w:r w:rsidRPr="00E42212">
        <w:rPr>
          <w:rFonts w:ascii="Arial" w:eastAsia="Calibri" w:hAnsi="Arial" w:cs="Arial"/>
          <w:spacing w:val="-1"/>
        </w:rPr>
        <w:t>T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al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h</w:t>
      </w:r>
      <w:r w:rsidRPr="00E42212">
        <w:rPr>
          <w:rFonts w:ascii="Arial" w:eastAsia="Calibri" w:hAnsi="Arial" w:cs="Arial"/>
          <w:spacing w:val="2"/>
        </w:rPr>
        <w:t xml:space="preserve"> </w:t>
      </w:r>
      <w:r w:rsidRPr="00E42212">
        <w:rPr>
          <w:rFonts w:ascii="Arial" w:eastAsia="Calibri" w:hAnsi="Arial" w:cs="Arial"/>
          <w:spacing w:val="1"/>
        </w:rPr>
        <w:t>e</w:t>
      </w:r>
      <w:r w:rsidRPr="00E42212">
        <w:rPr>
          <w:rFonts w:ascii="Arial" w:eastAsia="Calibri" w:hAnsi="Arial" w:cs="Arial"/>
          <w:spacing w:val="-1"/>
        </w:rPr>
        <w:t>f</w:t>
      </w:r>
      <w:r w:rsidRPr="00E42212">
        <w:rPr>
          <w:rFonts w:ascii="Arial" w:eastAsia="Calibri" w:hAnsi="Arial" w:cs="Arial"/>
          <w:spacing w:val="1"/>
        </w:rPr>
        <w:t>f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cts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l</w:t>
      </w:r>
      <w:r w:rsidRPr="00E42212">
        <w:rPr>
          <w:rFonts w:ascii="Arial" w:eastAsia="Calibri" w:hAnsi="Arial" w:cs="Arial"/>
          <w:spacing w:val="3"/>
        </w:rPr>
        <w:t>i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ted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b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l</w:t>
      </w:r>
      <w:r w:rsidRPr="00E42212">
        <w:rPr>
          <w:rFonts w:ascii="Arial" w:eastAsia="Calibri" w:hAnsi="Arial" w:cs="Arial"/>
          <w:spacing w:val="3"/>
        </w:rPr>
        <w:t>o</w:t>
      </w:r>
      <w:r w:rsidRPr="00E42212">
        <w:rPr>
          <w:rFonts w:ascii="Arial" w:eastAsia="Calibri" w:hAnsi="Arial" w:cs="Arial"/>
        </w:rPr>
        <w:t>w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re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ot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3"/>
        </w:rPr>
        <w:t>l</w:t>
      </w:r>
      <w:r w:rsidRPr="00E42212">
        <w:rPr>
          <w:rFonts w:ascii="Arial" w:eastAsia="Calibri" w:hAnsi="Arial" w:cs="Arial"/>
        </w:rPr>
        <w:t>ikely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ccur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un</w:t>
      </w:r>
      <w:r w:rsidRPr="00E42212">
        <w:rPr>
          <w:rFonts w:ascii="Arial" w:eastAsia="Calibri" w:hAnsi="Arial" w:cs="Arial"/>
        </w:rPr>
        <w:t>l</w:t>
      </w:r>
      <w:r w:rsidRPr="00E42212">
        <w:rPr>
          <w:rFonts w:ascii="Arial" w:eastAsia="Calibri" w:hAnsi="Arial" w:cs="Arial"/>
          <w:spacing w:val="-1"/>
        </w:rPr>
        <w:t>es</w:t>
      </w:r>
      <w:r w:rsidRPr="00E42212">
        <w:rPr>
          <w:rFonts w:ascii="Arial" w:eastAsia="Calibri" w:hAnsi="Arial" w:cs="Arial"/>
        </w:rPr>
        <w:t xml:space="preserve">s </w:t>
      </w:r>
      <w:r w:rsidRPr="00E42212">
        <w:rPr>
          <w:rFonts w:ascii="Arial" w:eastAsia="Calibri" w:hAnsi="Arial" w:cs="Arial"/>
          <w:spacing w:val="1"/>
        </w:rPr>
        <w:t>du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</w:rPr>
        <w:t>is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genera</w:t>
      </w:r>
      <w:r w:rsidRPr="00E42212">
        <w:rPr>
          <w:rFonts w:ascii="Arial" w:eastAsia="Calibri" w:hAnsi="Arial" w:cs="Arial"/>
          <w:spacing w:val="3"/>
        </w:rPr>
        <w:t>t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d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  <w:spacing w:val="1"/>
        </w:rPr>
        <w:t>b</w:t>
      </w:r>
      <w:r w:rsidRPr="00E42212">
        <w:rPr>
          <w:rFonts w:ascii="Arial" w:eastAsia="Calibri" w:hAnsi="Arial" w:cs="Arial"/>
        </w:rPr>
        <w:t>y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c</w:t>
      </w:r>
      <w:r w:rsidRPr="00E42212">
        <w:rPr>
          <w:rFonts w:ascii="Arial" w:eastAsia="Calibri" w:hAnsi="Arial" w:cs="Arial"/>
          <w:spacing w:val="-1"/>
        </w:rPr>
        <w:t>es</w:t>
      </w:r>
      <w:r w:rsidRPr="00E42212">
        <w:rPr>
          <w:rFonts w:ascii="Arial" w:eastAsia="Calibri" w:hAnsi="Arial" w:cs="Arial"/>
          <w:spacing w:val="1"/>
        </w:rPr>
        <w:t>s</w:t>
      </w:r>
      <w:r w:rsidRPr="00E42212">
        <w:rPr>
          <w:rFonts w:ascii="Arial" w:eastAsia="Calibri" w:hAnsi="Arial" w:cs="Arial"/>
          <w:spacing w:val="2"/>
        </w:rPr>
        <w:t>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g.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Fin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l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odu</w:t>
      </w:r>
      <w:r w:rsidRPr="00E42212">
        <w:rPr>
          <w:rFonts w:ascii="Arial" w:eastAsia="Calibri" w:hAnsi="Arial" w:cs="Arial"/>
        </w:rPr>
        <w:t>ct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-1"/>
        </w:rPr>
        <w:t>m</w:t>
      </w:r>
      <w:r w:rsidRPr="00E42212">
        <w:rPr>
          <w:rFonts w:ascii="Arial" w:eastAsia="Calibri" w:hAnsi="Arial" w:cs="Arial"/>
        </w:rPr>
        <w:t>ay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-1"/>
        </w:rPr>
        <w:t>v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sh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rp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</w:rPr>
        <w:t>g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s</w:t>
      </w:r>
      <w:r w:rsidRPr="00E42212">
        <w:rPr>
          <w:rFonts w:ascii="Arial" w:eastAsia="Calibri" w:hAnsi="Arial" w:cs="Arial"/>
        </w:rPr>
        <w:t>.</w:t>
      </w:r>
    </w:p>
    <w:p w:rsidR="00690069" w:rsidRPr="00E42212" w:rsidRDefault="00F95583" w:rsidP="00690069">
      <w:pPr>
        <w:pStyle w:val="ListParagraph"/>
        <w:numPr>
          <w:ilvl w:val="0"/>
          <w:numId w:val="7"/>
        </w:numPr>
        <w:ind w:right="1034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-1"/>
          <w:u w:val="single"/>
        </w:rPr>
        <w:t>Sy</w:t>
      </w:r>
      <w:r w:rsidRPr="00E42212">
        <w:rPr>
          <w:rFonts w:ascii="Arial" w:eastAsia="Calibri" w:hAnsi="Arial" w:cs="Arial"/>
          <w:spacing w:val="1"/>
          <w:u w:val="single"/>
        </w:rPr>
        <w:t>mp</w:t>
      </w:r>
      <w:r w:rsidRPr="00E42212">
        <w:rPr>
          <w:rFonts w:ascii="Arial" w:eastAsia="Calibri" w:hAnsi="Arial" w:cs="Arial"/>
          <w:u w:val="single"/>
        </w:rPr>
        <w:t>t</w:t>
      </w:r>
      <w:r w:rsidRPr="00E42212">
        <w:rPr>
          <w:rFonts w:ascii="Arial" w:eastAsia="Calibri" w:hAnsi="Arial" w:cs="Arial"/>
          <w:spacing w:val="1"/>
          <w:u w:val="single"/>
        </w:rPr>
        <w:t>om</w:t>
      </w:r>
      <w:r w:rsidRPr="00E42212">
        <w:rPr>
          <w:rFonts w:ascii="Arial" w:eastAsia="Calibri" w:hAnsi="Arial" w:cs="Arial"/>
          <w:u w:val="single"/>
        </w:rPr>
        <w:t>s/I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u w:val="single"/>
        </w:rPr>
        <w:t>ju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u w:val="single"/>
        </w:rPr>
        <w:t>es</w:t>
      </w:r>
      <w:r w:rsidRPr="00E42212">
        <w:rPr>
          <w:rFonts w:ascii="Arial" w:eastAsia="Calibri" w:hAnsi="Arial" w:cs="Arial"/>
          <w:spacing w:val="-16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A</w:t>
      </w:r>
      <w:r w:rsidRPr="00E42212">
        <w:rPr>
          <w:rFonts w:ascii="Arial" w:eastAsia="Calibri" w:hAnsi="Arial" w:cs="Arial"/>
          <w:spacing w:val="-1"/>
          <w:u w:val="single"/>
        </w:rPr>
        <w:t>f</w:t>
      </w:r>
      <w:r w:rsidRPr="00E42212">
        <w:rPr>
          <w:rFonts w:ascii="Arial" w:eastAsia="Calibri" w:hAnsi="Arial" w:cs="Arial"/>
          <w:u w:val="single"/>
        </w:rPr>
        <w:t>t</w:t>
      </w:r>
      <w:r w:rsidRPr="00E42212">
        <w:rPr>
          <w:rFonts w:ascii="Arial" w:eastAsia="Calibri" w:hAnsi="Arial" w:cs="Arial"/>
          <w:spacing w:val="1"/>
          <w:u w:val="single"/>
        </w:rPr>
        <w:t>e</w:t>
      </w:r>
      <w:r w:rsidRPr="00E42212">
        <w:rPr>
          <w:rFonts w:ascii="Arial" w:eastAsia="Calibri" w:hAnsi="Arial" w:cs="Arial"/>
          <w:u w:val="single"/>
        </w:rPr>
        <w:t>r</w:t>
      </w:r>
      <w:r w:rsidRPr="00E42212">
        <w:rPr>
          <w:rFonts w:ascii="Arial" w:eastAsia="Calibri" w:hAnsi="Arial" w:cs="Arial"/>
          <w:spacing w:val="-3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nh</w:t>
      </w:r>
      <w:r w:rsidRPr="00E42212">
        <w:rPr>
          <w:rFonts w:ascii="Arial" w:eastAsia="Calibri" w:hAnsi="Arial" w:cs="Arial"/>
          <w:u w:val="single"/>
        </w:rPr>
        <w:t>a</w:t>
      </w:r>
      <w:r w:rsidRPr="00E42212">
        <w:rPr>
          <w:rFonts w:ascii="Arial" w:eastAsia="Calibri" w:hAnsi="Arial" w:cs="Arial"/>
          <w:spacing w:val="-1"/>
          <w:u w:val="single"/>
        </w:rPr>
        <w:t>l</w:t>
      </w:r>
      <w:r w:rsidRPr="00E42212">
        <w:rPr>
          <w:rFonts w:ascii="Arial" w:eastAsia="Calibri" w:hAnsi="Arial" w:cs="Arial"/>
          <w:u w:val="single"/>
        </w:rPr>
        <w:t>atio</w:t>
      </w:r>
      <w:r w:rsidRPr="00E42212">
        <w:rPr>
          <w:rFonts w:ascii="Arial" w:eastAsia="Calibri" w:hAnsi="Arial" w:cs="Arial"/>
          <w:spacing w:val="5"/>
          <w:u w:val="single"/>
        </w:rPr>
        <w:t>n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37"/>
        </w:rPr>
        <w:t xml:space="preserve"> </w:t>
      </w:r>
    </w:p>
    <w:p w:rsidR="008216F4" w:rsidRPr="00E42212" w:rsidRDefault="00F95583" w:rsidP="00690069">
      <w:pPr>
        <w:pStyle w:val="ListParagraph"/>
        <w:numPr>
          <w:ilvl w:val="1"/>
          <w:numId w:val="7"/>
        </w:numPr>
        <w:ind w:right="1034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D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</w:rPr>
        <w:t>of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th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odu</w:t>
      </w:r>
      <w:r w:rsidRPr="00E42212">
        <w:rPr>
          <w:rFonts w:ascii="Arial" w:eastAsia="Calibri" w:hAnsi="Arial" w:cs="Arial"/>
        </w:rPr>
        <w:t>ct,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if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s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t,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may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c</w:t>
      </w:r>
      <w:r w:rsidRPr="00E42212">
        <w:rPr>
          <w:rFonts w:ascii="Arial" w:eastAsia="Calibri" w:hAnsi="Arial" w:cs="Arial"/>
          <w:spacing w:val="1"/>
        </w:rPr>
        <w:t>au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2"/>
        </w:rPr>
        <w:t>e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ira</w:t>
      </w:r>
      <w:r w:rsidRPr="00E42212">
        <w:rPr>
          <w:rFonts w:ascii="Arial" w:eastAsia="Calibri" w:hAnsi="Arial" w:cs="Arial"/>
          <w:spacing w:val="3"/>
        </w:rPr>
        <w:t>t</w:t>
      </w:r>
      <w:r w:rsidRPr="00E42212">
        <w:rPr>
          <w:rFonts w:ascii="Arial" w:eastAsia="Calibri" w:hAnsi="Arial" w:cs="Arial"/>
        </w:rPr>
        <w:t>ory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</w:rPr>
        <w:t>irri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ion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  <w:spacing w:val="-1"/>
        </w:rPr>
        <w:t>f</w:t>
      </w:r>
      <w:r w:rsidRPr="00E42212">
        <w:rPr>
          <w:rFonts w:ascii="Arial" w:eastAsia="Calibri" w:hAnsi="Arial" w:cs="Arial"/>
        </w:rPr>
        <w:t>ter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</w:rPr>
        <w:t>exc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s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2"/>
        </w:rPr>
        <w:t>i</w:t>
      </w:r>
      <w:r w:rsidRPr="00E42212">
        <w:rPr>
          <w:rFonts w:ascii="Arial" w:eastAsia="Calibri" w:hAnsi="Arial" w:cs="Arial"/>
          <w:spacing w:val="1"/>
        </w:rPr>
        <w:t>v</w:t>
      </w:r>
      <w:r w:rsidRPr="00E42212">
        <w:rPr>
          <w:rFonts w:ascii="Arial" w:eastAsia="Calibri" w:hAnsi="Arial" w:cs="Arial"/>
        </w:rPr>
        <w:t>e i</w:t>
      </w:r>
      <w:r w:rsidRPr="00E42212">
        <w:rPr>
          <w:rFonts w:ascii="Arial" w:eastAsia="Calibri" w:hAnsi="Arial" w:cs="Arial"/>
          <w:spacing w:val="1"/>
        </w:rPr>
        <w:t>nh</w:t>
      </w:r>
      <w:r w:rsidRPr="00E42212">
        <w:rPr>
          <w:rFonts w:ascii="Arial" w:eastAsia="Calibri" w:hAnsi="Arial" w:cs="Arial"/>
        </w:rPr>
        <w:t>al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</w:rPr>
        <w:t>ex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.</w:t>
      </w:r>
    </w:p>
    <w:p w:rsidR="00690069" w:rsidRPr="00E42212" w:rsidRDefault="00F95583" w:rsidP="00690069">
      <w:pPr>
        <w:pStyle w:val="ListParagraph"/>
        <w:numPr>
          <w:ilvl w:val="0"/>
          <w:numId w:val="7"/>
        </w:numPr>
        <w:spacing w:line="240" w:lineRule="exact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-1"/>
          <w:position w:val="1"/>
          <w:u w:val="single"/>
        </w:rPr>
        <w:t>Sy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mp</w:t>
      </w:r>
      <w:r w:rsidRPr="00E42212">
        <w:rPr>
          <w:rFonts w:ascii="Arial" w:eastAsia="Calibri" w:hAnsi="Arial" w:cs="Arial"/>
          <w:position w:val="1"/>
          <w:u w:val="single"/>
        </w:rPr>
        <w:t>t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om</w:t>
      </w:r>
      <w:r w:rsidRPr="00E42212">
        <w:rPr>
          <w:rFonts w:ascii="Arial" w:eastAsia="Calibri" w:hAnsi="Arial" w:cs="Arial"/>
          <w:position w:val="1"/>
          <w:u w:val="single"/>
        </w:rPr>
        <w:t>s/I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n</w:t>
      </w:r>
      <w:r w:rsidRPr="00E42212">
        <w:rPr>
          <w:rFonts w:ascii="Arial" w:eastAsia="Calibri" w:hAnsi="Arial" w:cs="Arial"/>
          <w:position w:val="1"/>
          <w:u w:val="single"/>
        </w:rPr>
        <w:t>ju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r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>i</w:t>
      </w:r>
      <w:r w:rsidRPr="00E42212">
        <w:rPr>
          <w:rFonts w:ascii="Arial" w:eastAsia="Calibri" w:hAnsi="Arial" w:cs="Arial"/>
          <w:position w:val="1"/>
          <w:u w:val="single"/>
        </w:rPr>
        <w:t>es</w:t>
      </w:r>
      <w:r w:rsidRPr="00E42212">
        <w:rPr>
          <w:rFonts w:ascii="Arial" w:eastAsia="Calibri" w:hAnsi="Arial" w:cs="Arial"/>
          <w:spacing w:val="-16"/>
          <w:position w:val="1"/>
          <w:u w:val="single"/>
        </w:rPr>
        <w:t xml:space="preserve"> </w:t>
      </w:r>
      <w:r w:rsidRPr="00E42212">
        <w:rPr>
          <w:rFonts w:ascii="Arial" w:eastAsia="Calibri" w:hAnsi="Arial" w:cs="Arial"/>
          <w:position w:val="1"/>
          <w:u w:val="single"/>
        </w:rPr>
        <w:t>A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f</w:t>
      </w:r>
      <w:r w:rsidRPr="00E42212">
        <w:rPr>
          <w:rFonts w:ascii="Arial" w:eastAsia="Calibri" w:hAnsi="Arial" w:cs="Arial"/>
          <w:position w:val="1"/>
          <w:u w:val="single"/>
        </w:rPr>
        <w:t>t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e</w:t>
      </w:r>
      <w:r w:rsidRPr="00E42212">
        <w:rPr>
          <w:rFonts w:ascii="Arial" w:eastAsia="Calibri" w:hAnsi="Arial" w:cs="Arial"/>
          <w:position w:val="1"/>
          <w:u w:val="single"/>
        </w:rPr>
        <w:t>r</w:t>
      </w:r>
      <w:r w:rsidRPr="00E42212">
        <w:rPr>
          <w:rFonts w:ascii="Arial" w:eastAsia="Calibri" w:hAnsi="Arial" w:cs="Arial"/>
          <w:spacing w:val="-3"/>
          <w:position w:val="1"/>
          <w:u w:val="single"/>
        </w:rPr>
        <w:t xml:space="preserve"> </w:t>
      </w:r>
      <w:r w:rsidRPr="00E42212">
        <w:rPr>
          <w:rFonts w:ascii="Arial" w:eastAsia="Calibri" w:hAnsi="Arial" w:cs="Arial"/>
          <w:position w:val="1"/>
          <w:u w:val="single"/>
        </w:rPr>
        <w:t xml:space="preserve">Skin 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Con</w:t>
      </w:r>
      <w:r w:rsidRPr="00E42212">
        <w:rPr>
          <w:rFonts w:ascii="Arial" w:eastAsia="Calibri" w:hAnsi="Arial" w:cs="Arial"/>
          <w:position w:val="1"/>
          <w:u w:val="single"/>
        </w:rPr>
        <w:t>ta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c</w:t>
      </w:r>
      <w:r w:rsidRPr="00E42212">
        <w:rPr>
          <w:rFonts w:ascii="Arial" w:eastAsia="Calibri" w:hAnsi="Arial" w:cs="Arial"/>
          <w:spacing w:val="3"/>
          <w:position w:val="1"/>
          <w:u w:val="single"/>
        </w:rPr>
        <w:t>t</w:t>
      </w:r>
      <w:r w:rsidRPr="00E42212">
        <w:rPr>
          <w:rFonts w:ascii="Arial" w:eastAsia="Calibri" w:hAnsi="Arial" w:cs="Arial"/>
          <w:position w:val="1"/>
        </w:rPr>
        <w:t>:</w:t>
      </w:r>
      <w:r w:rsidRPr="00E42212">
        <w:rPr>
          <w:rFonts w:ascii="Arial" w:eastAsia="Calibri" w:hAnsi="Arial" w:cs="Arial"/>
          <w:spacing w:val="39"/>
          <w:position w:val="1"/>
        </w:rPr>
        <w:t xml:space="preserve"> </w:t>
      </w:r>
    </w:p>
    <w:p w:rsidR="008216F4" w:rsidRPr="00E42212" w:rsidRDefault="00F95583" w:rsidP="00690069">
      <w:pPr>
        <w:pStyle w:val="ListParagraph"/>
        <w:numPr>
          <w:ilvl w:val="1"/>
          <w:numId w:val="7"/>
        </w:numPr>
        <w:spacing w:line="240" w:lineRule="exact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position w:val="1"/>
        </w:rPr>
        <w:t>D</w:t>
      </w:r>
      <w:r w:rsidRPr="00E42212">
        <w:rPr>
          <w:rFonts w:ascii="Arial" w:eastAsia="Calibri" w:hAnsi="Arial" w:cs="Arial"/>
          <w:spacing w:val="1"/>
          <w:position w:val="1"/>
        </w:rPr>
        <w:t>u</w:t>
      </w:r>
      <w:r w:rsidRPr="00E42212">
        <w:rPr>
          <w:rFonts w:ascii="Arial" w:eastAsia="Calibri" w:hAnsi="Arial" w:cs="Arial"/>
          <w:spacing w:val="-1"/>
          <w:position w:val="1"/>
        </w:rPr>
        <w:t>s</w:t>
      </w:r>
      <w:r w:rsidRPr="00E42212">
        <w:rPr>
          <w:rFonts w:ascii="Arial" w:eastAsia="Calibri" w:hAnsi="Arial" w:cs="Arial"/>
          <w:position w:val="1"/>
        </w:rPr>
        <w:t>t</w:t>
      </w:r>
      <w:r w:rsidRPr="00E42212">
        <w:rPr>
          <w:rFonts w:ascii="Arial" w:eastAsia="Calibri" w:hAnsi="Arial" w:cs="Arial"/>
          <w:spacing w:val="-3"/>
          <w:position w:val="1"/>
        </w:rPr>
        <w:t xml:space="preserve"> </w:t>
      </w:r>
      <w:r w:rsidRPr="00E42212">
        <w:rPr>
          <w:rFonts w:ascii="Arial" w:eastAsia="Calibri" w:hAnsi="Arial" w:cs="Arial"/>
          <w:spacing w:val="-1"/>
          <w:position w:val="1"/>
        </w:rPr>
        <w:t>m</w:t>
      </w:r>
      <w:r w:rsidRPr="00E42212">
        <w:rPr>
          <w:rFonts w:ascii="Arial" w:eastAsia="Calibri" w:hAnsi="Arial" w:cs="Arial"/>
          <w:position w:val="1"/>
        </w:rPr>
        <w:t>ay</w:t>
      </w:r>
      <w:r w:rsidRPr="00E42212">
        <w:rPr>
          <w:rFonts w:ascii="Arial" w:eastAsia="Calibri" w:hAnsi="Arial" w:cs="Arial"/>
          <w:spacing w:val="-2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c</w:t>
      </w:r>
      <w:r w:rsidRPr="00E42212">
        <w:rPr>
          <w:rFonts w:ascii="Arial" w:eastAsia="Calibri" w:hAnsi="Arial" w:cs="Arial"/>
          <w:spacing w:val="1"/>
          <w:position w:val="1"/>
        </w:rPr>
        <w:t>au</w:t>
      </w:r>
      <w:r w:rsidRPr="00E42212">
        <w:rPr>
          <w:rFonts w:ascii="Arial" w:eastAsia="Calibri" w:hAnsi="Arial" w:cs="Arial"/>
          <w:spacing w:val="-1"/>
          <w:position w:val="1"/>
        </w:rPr>
        <w:t>s</w:t>
      </w:r>
      <w:r w:rsidRPr="00E42212">
        <w:rPr>
          <w:rFonts w:ascii="Arial" w:eastAsia="Calibri" w:hAnsi="Arial" w:cs="Arial"/>
          <w:position w:val="1"/>
        </w:rPr>
        <w:t>e</w:t>
      </w:r>
      <w:r w:rsidRPr="00E42212">
        <w:rPr>
          <w:rFonts w:ascii="Arial" w:eastAsia="Calibri" w:hAnsi="Arial" w:cs="Arial"/>
          <w:spacing w:val="-6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irri</w:t>
      </w:r>
      <w:r w:rsidRPr="00E42212">
        <w:rPr>
          <w:rFonts w:ascii="Arial" w:eastAsia="Calibri" w:hAnsi="Arial" w:cs="Arial"/>
          <w:spacing w:val="3"/>
          <w:position w:val="1"/>
        </w:rPr>
        <w:t>t</w:t>
      </w:r>
      <w:r w:rsidRPr="00E42212">
        <w:rPr>
          <w:rFonts w:ascii="Arial" w:eastAsia="Calibri" w:hAnsi="Arial" w:cs="Arial"/>
          <w:position w:val="1"/>
        </w:rPr>
        <w:t>a</w:t>
      </w:r>
      <w:r w:rsidRPr="00E42212">
        <w:rPr>
          <w:rFonts w:ascii="Arial" w:eastAsia="Calibri" w:hAnsi="Arial" w:cs="Arial"/>
          <w:spacing w:val="1"/>
          <w:position w:val="1"/>
        </w:rPr>
        <w:t>t</w:t>
      </w:r>
      <w:r w:rsidRPr="00E42212">
        <w:rPr>
          <w:rFonts w:ascii="Arial" w:eastAsia="Calibri" w:hAnsi="Arial" w:cs="Arial"/>
          <w:position w:val="1"/>
        </w:rPr>
        <w:t>ion</w:t>
      </w:r>
      <w:r w:rsidRPr="00E42212">
        <w:rPr>
          <w:rFonts w:ascii="Arial" w:eastAsia="Calibri" w:hAnsi="Arial" w:cs="Arial"/>
          <w:spacing w:val="-6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in</w:t>
      </w:r>
      <w:r w:rsidRPr="00E42212">
        <w:rPr>
          <w:rFonts w:ascii="Arial" w:eastAsia="Calibri" w:hAnsi="Arial" w:cs="Arial"/>
          <w:spacing w:val="-1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skin</w:t>
      </w:r>
      <w:r w:rsidRPr="00E42212">
        <w:rPr>
          <w:rFonts w:ascii="Arial" w:eastAsia="Calibri" w:hAnsi="Arial" w:cs="Arial"/>
          <w:spacing w:val="-3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fol</w:t>
      </w:r>
      <w:r w:rsidRPr="00E42212">
        <w:rPr>
          <w:rFonts w:ascii="Arial" w:eastAsia="Calibri" w:hAnsi="Arial" w:cs="Arial"/>
          <w:spacing w:val="1"/>
          <w:position w:val="1"/>
        </w:rPr>
        <w:t>d</w:t>
      </w:r>
      <w:r w:rsidRPr="00E42212">
        <w:rPr>
          <w:rFonts w:ascii="Arial" w:eastAsia="Calibri" w:hAnsi="Arial" w:cs="Arial"/>
          <w:position w:val="1"/>
        </w:rPr>
        <w:t>s</w:t>
      </w:r>
      <w:r w:rsidRPr="00E42212">
        <w:rPr>
          <w:rFonts w:ascii="Arial" w:eastAsia="Calibri" w:hAnsi="Arial" w:cs="Arial"/>
          <w:spacing w:val="-5"/>
          <w:position w:val="1"/>
        </w:rPr>
        <w:t xml:space="preserve"> </w:t>
      </w:r>
      <w:r w:rsidRPr="00E42212">
        <w:rPr>
          <w:rFonts w:ascii="Arial" w:eastAsia="Calibri" w:hAnsi="Arial" w:cs="Arial"/>
          <w:spacing w:val="1"/>
          <w:position w:val="1"/>
        </w:rPr>
        <w:t>o</w:t>
      </w:r>
      <w:r w:rsidRPr="00E42212">
        <w:rPr>
          <w:rFonts w:ascii="Arial" w:eastAsia="Calibri" w:hAnsi="Arial" w:cs="Arial"/>
          <w:position w:val="1"/>
        </w:rPr>
        <w:t>r</w:t>
      </w:r>
      <w:r w:rsidRPr="00E42212">
        <w:rPr>
          <w:rFonts w:ascii="Arial" w:eastAsia="Calibri" w:hAnsi="Arial" w:cs="Arial"/>
          <w:spacing w:val="-2"/>
          <w:position w:val="1"/>
        </w:rPr>
        <w:t xml:space="preserve"> </w:t>
      </w:r>
      <w:r w:rsidRPr="00E42212">
        <w:rPr>
          <w:rFonts w:ascii="Arial" w:eastAsia="Calibri" w:hAnsi="Arial" w:cs="Arial"/>
          <w:spacing w:val="1"/>
          <w:position w:val="1"/>
        </w:rPr>
        <w:t>b</w:t>
      </w:r>
      <w:r w:rsidRPr="00E42212">
        <w:rPr>
          <w:rFonts w:ascii="Arial" w:eastAsia="Calibri" w:hAnsi="Arial" w:cs="Arial"/>
          <w:position w:val="1"/>
        </w:rPr>
        <w:t>y</w:t>
      </w:r>
      <w:r w:rsidRPr="00E42212">
        <w:rPr>
          <w:rFonts w:ascii="Arial" w:eastAsia="Calibri" w:hAnsi="Arial" w:cs="Arial"/>
          <w:spacing w:val="3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co</w:t>
      </w:r>
      <w:r w:rsidRPr="00E42212">
        <w:rPr>
          <w:rFonts w:ascii="Arial" w:eastAsia="Calibri" w:hAnsi="Arial" w:cs="Arial"/>
          <w:spacing w:val="1"/>
          <w:position w:val="1"/>
        </w:rPr>
        <w:t>n</w:t>
      </w:r>
      <w:r w:rsidRPr="00E42212">
        <w:rPr>
          <w:rFonts w:ascii="Arial" w:eastAsia="Calibri" w:hAnsi="Arial" w:cs="Arial"/>
          <w:position w:val="1"/>
        </w:rPr>
        <w:t>t</w:t>
      </w:r>
      <w:r w:rsidRPr="00E42212">
        <w:rPr>
          <w:rFonts w:ascii="Arial" w:eastAsia="Calibri" w:hAnsi="Arial" w:cs="Arial"/>
          <w:spacing w:val="-1"/>
          <w:position w:val="1"/>
        </w:rPr>
        <w:t>a</w:t>
      </w:r>
      <w:r w:rsidRPr="00E42212">
        <w:rPr>
          <w:rFonts w:ascii="Arial" w:eastAsia="Calibri" w:hAnsi="Arial" w:cs="Arial"/>
          <w:position w:val="1"/>
        </w:rPr>
        <w:t>ct</w:t>
      </w:r>
      <w:r w:rsidRPr="00E42212">
        <w:rPr>
          <w:rFonts w:ascii="Arial" w:eastAsia="Calibri" w:hAnsi="Arial" w:cs="Arial"/>
          <w:spacing w:val="-6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in</w:t>
      </w:r>
      <w:r w:rsidRPr="00E42212">
        <w:rPr>
          <w:rFonts w:ascii="Arial" w:eastAsia="Calibri" w:hAnsi="Arial" w:cs="Arial"/>
          <w:spacing w:val="-2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c</w:t>
      </w:r>
      <w:r w:rsidRPr="00E42212">
        <w:rPr>
          <w:rFonts w:ascii="Arial" w:eastAsia="Calibri" w:hAnsi="Arial" w:cs="Arial"/>
          <w:spacing w:val="1"/>
          <w:position w:val="1"/>
        </w:rPr>
        <w:t>o</w:t>
      </w:r>
      <w:r w:rsidRPr="00E42212">
        <w:rPr>
          <w:rFonts w:ascii="Arial" w:eastAsia="Calibri" w:hAnsi="Arial" w:cs="Arial"/>
          <w:spacing w:val="-1"/>
          <w:position w:val="1"/>
        </w:rPr>
        <w:t>m</w:t>
      </w:r>
      <w:r w:rsidRPr="00E42212">
        <w:rPr>
          <w:rFonts w:ascii="Arial" w:eastAsia="Calibri" w:hAnsi="Arial" w:cs="Arial"/>
          <w:spacing w:val="1"/>
          <w:position w:val="1"/>
        </w:rPr>
        <w:t>b</w:t>
      </w:r>
      <w:r w:rsidRPr="00E42212">
        <w:rPr>
          <w:rFonts w:ascii="Arial" w:eastAsia="Calibri" w:hAnsi="Arial" w:cs="Arial"/>
          <w:position w:val="1"/>
        </w:rPr>
        <w:t>i</w:t>
      </w:r>
      <w:r w:rsidRPr="00E42212">
        <w:rPr>
          <w:rFonts w:ascii="Arial" w:eastAsia="Calibri" w:hAnsi="Arial" w:cs="Arial"/>
          <w:spacing w:val="1"/>
          <w:position w:val="1"/>
        </w:rPr>
        <w:t>n</w:t>
      </w:r>
      <w:r w:rsidRPr="00E42212">
        <w:rPr>
          <w:rFonts w:ascii="Arial" w:eastAsia="Calibri" w:hAnsi="Arial" w:cs="Arial"/>
          <w:position w:val="1"/>
        </w:rPr>
        <w:t>a</w:t>
      </w:r>
      <w:r w:rsidRPr="00E42212">
        <w:rPr>
          <w:rFonts w:ascii="Arial" w:eastAsia="Calibri" w:hAnsi="Arial" w:cs="Arial"/>
          <w:spacing w:val="1"/>
          <w:position w:val="1"/>
        </w:rPr>
        <w:t>t</w:t>
      </w:r>
      <w:r w:rsidRPr="00E42212">
        <w:rPr>
          <w:rFonts w:ascii="Arial" w:eastAsia="Calibri" w:hAnsi="Arial" w:cs="Arial"/>
          <w:position w:val="1"/>
        </w:rPr>
        <w:t>ion</w:t>
      </w:r>
      <w:r w:rsidRPr="00E42212">
        <w:rPr>
          <w:rFonts w:ascii="Arial" w:eastAsia="Calibri" w:hAnsi="Arial" w:cs="Arial"/>
          <w:spacing w:val="-9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with</w:t>
      </w:r>
      <w:r w:rsidRPr="00E42212">
        <w:rPr>
          <w:rFonts w:ascii="Arial" w:eastAsia="Calibri" w:hAnsi="Arial" w:cs="Arial"/>
          <w:spacing w:val="-3"/>
          <w:position w:val="1"/>
        </w:rPr>
        <w:t xml:space="preserve"> </w:t>
      </w:r>
      <w:r w:rsidRPr="00E42212">
        <w:rPr>
          <w:rFonts w:ascii="Arial" w:eastAsia="Calibri" w:hAnsi="Arial" w:cs="Arial"/>
          <w:spacing w:val="1"/>
          <w:position w:val="1"/>
        </w:rPr>
        <w:t>t</w:t>
      </w:r>
      <w:r w:rsidRPr="00E42212">
        <w:rPr>
          <w:rFonts w:ascii="Arial" w:eastAsia="Calibri" w:hAnsi="Arial" w:cs="Arial"/>
          <w:position w:val="1"/>
        </w:rPr>
        <w:t>ight</w:t>
      </w:r>
      <w:r w:rsidRPr="00E42212">
        <w:rPr>
          <w:rFonts w:ascii="Arial" w:eastAsia="Calibri" w:hAnsi="Arial" w:cs="Arial"/>
          <w:spacing w:val="-3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cl</w:t>
      </w:r>
      <w:r w:rsidRPr="00E42212">
        <w:rPr>
          <w:rFonts w:ascii="Arial" w:eastAsia="Calibri" w:hAnsi="Arial" w:cs="Arial"/>
          <w:spacing w:val="1"/>
          <w:position w:val="1"/>
        </w:rPr>
        <w:t>o</w:t>
      </w:r>
      <w:r w:rsidRPr="00E42212">
        <w:rPr>
          <w:rFonts w:ascii="Arial" w:eastAsia="Calibri" w:hAnsi="Arial" w:cs="Arial"/>
          <w:position w:val="1"/>
        </w:rPr>
        <w:t>t</w:t>
      </w:r>
      <w:r w:rsidRPr="00E42212">
        <w:rPr>
          <w:rFonts w:ascii="Arial" w:eastAsia="Calibri" w:hAnsi="Arial" w:cs="Arial"/>
          <w:spacing w:val="1"/>
          <w:position w:val="1"/>
        </w:rPr>
        <w:t>h</w:t>
      </w:r>
      <w:r w:rsidRPr="00E42212">
        <w:rPr>
          <w:rFonts w:ascii="Arial" w:eastAsia="Calibri" w:hAnsi="Arial" w:cs="Arial"/>
          <w:position w:val="1"/>
        </w:rPr>
        <w:t>i</w:t>
      </w:r>
      <w:r w:rsidRPr="00E42212">
        <w:rPr>
          <w:rFonts w:ascii="Arial" w:eastAsia="Calibri" w:hAnsi="Arial" w:cs="Arial"/>
          <w:spacing w:val="1"/>
          <w:position w:val="1"/>
        </w:rPr>
        <w:t>n</w:t>
      </w:r>
      <w:r w:rsidRPr="00E42212">
        <w:rPr>
          <w:rFonts w:ascii="Arial" w:eastAsia="Calibri" w:hAnsi="Arial" w:cs="Arial"/>
          <w:position w:val="1"/>
        </w:rPr>
        <w:t>g.</w:t>
      </w:r>
    </w:p>
    <w:p w:rsidR="00690069" w:rsidRPr="00E42212" w:rsidRDefault="00F95583" w:rsidP="00690069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-1"/>
          <w:u w:val="single"/>
        </w:rPr>
        <w:t>Sy</w:t>
      </w:r>
      <w:r w:rsidRPr="00E42212">
        <w:rPr>
          <w:rFonts w:ascii="Arial" w:eastAsia="Calibri" w:hAnsi="Arial" w:cs="Arial"/>
          <w:spacing w:val="1"/>
          <w:u w:val="single"/>
        </w:rPr>
        <w:t>mp</w:t>
      </w:r>
      <w:r w:rsidRPr="00E42212">
        <w:rPr>
          <w:rFonts w:ascii="Arial" w:eastAsia="Calibri" w:hAnsi="Arial" w:cs="Arial"/>
          <w:u w:val="single"/>
        </w:rPr>
        <w:t>t</w:t>
      </w:r>
      <w:r w:rsidRPr="00E42212">
        <w:rPr>
          <w:rFonts w:ascii="Arial" w:eastAsia="Calibri" w:hAnsi="Arial" w:cs="Arial"/>
          <w:spacing w:val="1"/>
          <w:u w:val="single"/>
        </w:rPr>
        <w:t>om</w:t>
      </w:r>
      <w:r w:rsidRPr="00E42212">
        <w:rPr>
          <w:rFonts w:ascii="Arial" w:eastAsia="Calibri" w:hAnsi="Arial" w:cs="Arial"/>
          <w:u w:val="single"/>
        </w:rPr>
        <w:t>s/I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u w:val="single"/>
        </w:rPr>
        <w:t>ju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u w:val="single"/>
        </w:rPr>
        <w:t>es</w:t>
      </w:r>
      <w:r w:rsidRPr="00E42212">
        <w:rPr>
          <w:rFonts w:ascii="Arial" w:eastAsia="Calibri" w:hAnsi="Arial" w:cs="Arial"/>
          <w:spacing w:val="-16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A</w:t>
      </w:r>
      <w:r w:rsidRPr="00E42212">
        <w:rPr>
          <w:rFonts w:ascii="Arial" w:eastAsia="Calibri" w:hAnsi="Arial" w:cs="Arial"/>
          <w:spacing w:val="-1"/>
          <w:u w:val="single"/>
        </w:rPr>
        <w:t>f</w:t>
      </w:r>
      <w:r w:rsidRPr="00E42212">
        <w:rPr>
          <w:rFonts w:ascii="Arial" w:eastAsia="Calibri" w:hAnsi="Arial" w:cs="Arial"/>
          <w:u w:val="single"/>
        </w:rPr>
        <w:t>t</w:t>
      </w:r>
      <w:r w:rsidRPr="00E42212">
        <w:rPr>
          <w:rFonts w:ascii="Arial" w:eastAsia="Calibri" w:hAnsi="Arial" w:cs="Arial"/>
          <w:spacing w:val="1"/>
          <w:u w:val="single"/>
        </w:rPr>
        <w:t>e</w:t>
      </w:r>
      <w:r w:rsidRPr="00E42212">
        <w:rPr>
          <w:rFonts w:ascii="Arial" w:eastAsia="Calibri" w:hAnsi="Arial" w:cs="Arial"/>
          <w:u w:val="single"/>
        </w:rPr>
        <w:t>r</w:t>
      </w:r>
      <w:r w:rsidRPr="00E42212">
        <w:rPr>
          <w:rFonts w:ascii="Arial" w:eastAsia="Calibri" w:hAnsi="Arial" w:cs="Arial"/>
          <w:spacing w:val="-3"/>
          <w:u w:val="single"/>
        </w:rPr>
        <w:t xml:space="preserve"> </w:t>
      </w:r>
      <w:r w:rsidRPr="00E42212">
        <w:rPr>
          <w:rFonts w:ascii="Arial" w:eastAsia="Calibri" w:hAnsi="Arial" w:cs="Arial"/>
          <w:spacing w:val="-1"/>
          <w:u w:val="single"/>
        </w:rPr>
        <w:t>Ey</w:t>
      </w:r>
      <w:r w:rsidRPr="00E42212">
        <w:rPr>
          <w:rFonts w:ascii="Arial" w:eastAsia="Calibri" w:hAnsi="Arial" w:cs="Arial"/>
          <w:u w:val="single"/>
        </w:rPr>
        <w:t>e C</w:t>
      </w:r>
      <w:r w:rsidRPr="00E42212">
        <w:rPr>
          <w:rFonts w:ascii="Arial" w:eastAsia="Calibri" w:hAnsi="Arial" w:cs="Arial"/>
          <w:spacing w:val="1"/>
          <w:u w:val="single"/>
        </w:rPr>
        <w:t>on</w:t>
      </w:r>
      <w:r w:rsidRPr="00E42212">
        <w:rPr>
          <w:rFonts w:ascii="Arial" w:eastAsia="Calibri" w:hAnsi="Arial" w:cs="Arial"/>
          <w:u w:val="single"/>
        </w:rPr>
        <w:t>ta</w:t>
      </w:r>
      <w:r w:rsidRPr="00E42212">
        <w:rPr>
          <w:rFonts w:ascii="Arial" w:eastAsia="Calibri" w:hAnsi="Arial" w:cs="Arial"/>
          <w:spacing w:val="1"/>
          <w:u w:val="single"/>
        </w:rPr>
        <w:t>c</w:t>
      </w:r>
      <w:r w:rsidRPr="00E42212">
        <w:rPr>
          <w:rFonts w:ascii="Arial" w:eastAsia="Calibri" w:hAnsi="Arial" w:cs="Arial"/>
          <w:spacing w:val="5"/>
          <w:u w:val="single"/>
        </w:rPr>
        <w:t>t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39"/>
        </w:rPr>
        <w:t xml:space="preserve"> </w:t>
      </w:r>
    </w:p>
    <w:p w:rsidR="008216F4" w:rsidRPr="00E42212" w:rsidRDefault="00F95583" w:rsidP="00690069">
      <w:pPr>
        <w:pStyle w:val="ListParagraph"/>
        <w:numPr>
          <w:ilvl w:val="1"/>
          <w:numId w:val="7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lastRenderedPageBreak/>
        <w:t>D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-1"/>
        </w:rPr>
        <w:t>f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m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1"/>
        </w:rPr>
        <w:t>th</w:t>
      </w:r>
      <w:r w:rsidRPr="00E42212">
        <w:rPr>
          <w:rFonts w:ascii="Arial" w:eastAsia="Calibri" w:hAnsi="Arial" w:cs="Arial"/>
        </w:rPr>
        <w:t>is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odu</w:t>
      </w:r>
      <w:r w:rsidRPr="00E42212">
        <w:rPr>
          <w:rFonts w:ascii="Arial" w:eastAsia="Calibri" w:hAnsi="Arial" w:cs="Arial"/>
        </w:rPr>
        <w:t>ct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-1"/>
        </w:rPr>
        <w:t>m</w:t>
      </w:r>
      <w:r w:rsidRPr="00E42212">
        <w:rPr>
          <w:rFonts w:ascii="Arial" w:eastAsia="Calibri" w:hAnsi="Arial" w:cs="Arial"/>
        </w:rPr>
        <w:t>ay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c</w:t>
      </w:r>
      <w:r w:rsidRPr="00E42212">
        <w:rPr>
          <w:rFonts w:ascii="Arial" w:eastAsia="Calibri" w:hAnsi="Arial" w:cs="Arial"/>
          <w:spacing w:val="1"/>
        </w:rPr>
        <w:t>au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minor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3"/>
        </w:rPr>
        <w:t>y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</w:rPr>
        <w:t>irri</w:t>
      </w:r>
      <w:r w:rsidRPr="00E42212">
        <w:rPr>
          <w:rFonts w:ascii="Arial" w:eastAsia="Calibri" w:hAnsi="Arial" w:cs="Arial"/>
          <w:spacing w:val="3"/>
        </w:rPr>
        <w:t>t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io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.</w:t>
      </w:r>
    </w:p>
    <w:p w:rsidR="00690069" w:rsidRPr="00E42212" w:rsidRDefault="00F95583" w:rsidP="00690069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-1"/>
          <w:u w:val="single"/>
        </w:rPr>
        <w:t>Sy</w:t>
      </w:r>
      <w:r w:rsidRPr="00E42212">
        <w:rPr>
          <w:rFonts w:ascii="Arial" w:eastAsia="Calibri" w:hAnsi="Arial" w:cs="Arial"/>
          <w:spacing w:val="1"/>
          <w:u w:val="single"/>
        </w:rPr>
        <w:t>mp</w:t>
      </w:r>
      <w:r w:rsidRPr="00E42212">
        <w:rPr>
          <w:rFonts w:ascii="Arial" w:eastAsia="Calibri" w:hAnsi="Arial" w:cs="Arial"/>
          <w:u w:val="single"/>
        </w:rPr>
        <w:t>t</w:t>
      </w:r>
      <w:r w:rsidRPr="00E42212">
        <w:rPr>
          <w:rFonts w:ascii="Arial" w:eastAsia="Calibri" w:hAnsi="Arial" w:cs="Arial"/>
          <w:spacing w:val="1"/>
          <w:u w:val="single"/>
        </w:rPr>
        <w:t>om</w:t>
      </w:r>
      <w:r w:rsidRPr="00E42212">
        <w:rPr>
          <w:rFonts w:ascii="Arial" w:eastAsia="Calibri" w:hAnsi="Arial" w:cs="Arial"/>
          <w:u w:val="single"/>
        </w:rPr>
        <w:t>s/I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u w:val="single"/>
        </w:rPr>
        <w:t>ju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u w:val="single"/>
        </w:rPr>
        <w:t>es</w:t>
      </w:r>
      <w:r w:rsidRPr="00E42212">
        <w:rPr>
          <w:rFonts w:ascii="Arial" w:eastAsia="Calibri" w:hAnsi="Arial" w:cs="Arial"/>
          <w:spacing w:val="-16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A</w:t>
      </w:r>
      <w:r w:rsidRPr="00E42212">
        <w:rPr>
          <w:rFonts w:ascii="Arial" w:eastAsia="Calibri" w:hAnsi="Arial" w:cs="Arial"/>
          <w:spacing w:val="-1"/>
          <w:u w:val="single"/>
        </w:rPr>
        <w:t>f</w:t>
      </w:r>
      <w:r w:rsidRPr="00E42212">
        <w:rPr>
          <w:rFonts w:ascii="Arial" w:eastAsia="Calibri" w:hAnsi="Arial" w:cs="Arial"/>
          <w:u w:val="single"/>
        </w:rPr>
        <w:t>t</w:t>
      </w:r>
      <w:r w:rsidRPr="00E42212">
        <w:rPr>
          <w:rFonts w:ascii="Arial" w:eastAsia="Calibri" w:hAnsi="Arial" w:cs="Arial"/>
          <w:spacing w:val="1"/>
          <w:u w:val="single"/>
        </w:rPr>
        <w:t>e</w:t>
      </w:r>
      <w:r w:rsidRPr="00E42212">
        <w:rPr>
          <w:rFonts w:ascii="Arial" w:eastAsia="Calibri" w:hAnsi="Arial" w:cs="Arial"/>
          <w:u w:val="single"/>
        </w:rPr>
        <w:t>r</w:t>
      </w:r>
      <w:r w:rsidRPr="00E42212">
        <w:rPr>
          <w:rFonts w:ascii="Arial" w:eastAsia="Calibri" w:hAnsi="Arial" w:cs="Arial"/>
          <w:spacing w:val="-3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ng</w:t>
      </w:r>
      <w:r w:rsidRPr="00E42212">
        <w:rPr>
          <w:rFonts w:ascii="Arial" w:eastAsia="Calibri" w:hAnsi="Arial" w:cs="Arial"/>
          <w:u w:val="single"/>
        </w:rPr>
        <w:t>est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o</w:t>
      </w:r>
      <w:r w:rsidRPr="00E42212">
        <w:rPr>
          <w:rFonts w:ascii="Arial" w:eastAsia="Calibri" w:hAnsi="Arial" w:cs="Arial"/>
          <w:spacing w:val="5"/>
          <w:u w:val="single"/>
        </w:rPr>
        <w:t>n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38"/>
        </w:rPr>
        <w:t xml:space="preserve"> </w:t>
      </w:r>
    </w:p>
    <w:p w:rsidR="008216F4" w:rsidRPr="00E42212" w:rsidRDefault="00F95583" w:rsidP="00690069">
      <w:pPr>
        <w:pStyle w:val="ListParagraph"/>
        <w:numPr>
          <w:ilvl w:val="1"/>
          <w:numId w:val="7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-1"/>
        </w:rPr>
        <w:t>G</w:t>
      </w:r>
      <w:r w:rsidRPr="00E42212">
        <w:rPr>
          <w:rFonts w:ascii="Arial" w:eastAsia="Calibri" w:hAnsi="Arial" w:cs="Arial"/>
        </w:rPr>
        <w:t>astroi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2"/>
        </w:rPr>
        <w:t>e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al</w:t>
      </w:r>
      <w:r w:rsidRPr="00E42212">
        <w:rPr>
          <w:rFonts w:ascii="Arial" w:eastAsia="Calibri" w:hAnsi="Arial" w:cs="Arial"/>
          <w:spacing w:val="-11"/>
        </w:rPr>
        <w:t xml:space="preserve"> </w:t>
      </w:r>
      <w:r w:rsidRPr="00E42212">
        <w:rPr>
          <w:rFonts w:ascii="Arial" w:eastAsia="Calibri" w:hAnsi="Arial" w:cs="Arial"/>
        </w:rPr>
        <w:t>irrit</w:t>
      </w:r>
      <w:r w:rsidRPr="00E42212">
        <w:rPr>
          <w:rFonts w:ascii="Arial" w:eastAsia="Calibri" w:hAnsi="Arial" w:cs="Arial"/>
          <w:spacing w:val="3"/>
        </w:rPr>
        <w:t>a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1"/>
        </w:rPr>
        <w:t>on</w:t>
      </w:r>
      <w:r w:rsidRPr="00E42212">
        <w:rPr>
          <w:rFonts w:ascii="Arial" w:eastAsia="Calibri" w:hAnsi="Arial" w:cs="Arial"/>
        </w:rPr>
        <w:t>.</w:t>
      </w:r>
    </w:p>
    <w:p w:rsidR="00690069" w:rsidRPr="00E42212" w:rsidRDefault="00F95583" w:rsidP="00690069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u w:val="single"/>
        </w:rPr>
        <w:t>C</w:t>
      </w:r>
      <w:r w:rsidRPr="00E42212">
        <w:rPr>
          <w:rFonts w:ascii="Arial" w:eastAsia="Calibri" w:hAnsi="Arial" w:cs="Arial"/>
          <w:spacing w:val="1"/>
          <w:u w:val="single"/>
        </w:rPr>
        <w:t>hron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u w:val="single"/>
        </w:rPr>
        <w:t>c</w:t>
      </w:r>
      <w:r w:rsidRPr="00E42212">
        <w:rPr>
          <w:rFonts w:ascii="Arial" w:eastAsia="Calibri" w:hAnsi="Arial" w:cs="Arial"/>
          <w:spacing w:val="-6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S</w:t>
      </w:r>
      <w:r w:rsidRPr="00E42212">
        <w:rPr>
          <w:rFonts w:ascii="Arial" w:eastAsia="Calibri" w:hAnsi="Arial" w:cs="Arial"/>
          <w:spacing w:val="-1"/>
          <w:u w:val="single"/>
        </w:rPr>
        <w:t>y</w:t>
      </w:r>
      <w:r w:rsidRPr="00E42212">
        <w:rPr>
          <w:rFonts w:ascii="Arial" w:eastAsia="Calibri" w:hAnsi="Arial" w:cs="Arial"/>
          <w:spacing w:val="1"/>
          <w:u w:val="single"/>
        </w:rPr>
        <w:t>mp</w:t>
      </w:r>
      <w:r w:rsidRPr="00E42212">
        <w:rPr>
          <w:rFonts w:ascii="Arial" w:eastAsia="Calibri" w:hAnsi="Arial" w:cs="Arial"/>
          <w:u w:val="single"/>
        </w:rPr>
        <w:t>t</w:t>
      </w:r>
      <w:r w:rsidRPr="00E42212">
        <w:rPr>
          <w:rFonts w:ascii="Arial" w:eastAsia="Calibri" w:hAnsi="Arial" w:cs="Arial"/>
          <w:spacing w:val="1"/>
          <w:u w:val="single"/>
        </w:rPr>
        <w:t>om</w:t>
      </w:r>
      <w:r w:rsidRPr="00E42212">
        <w:rPr>
          <w:rFonts w:ascii="Arial" w:eastAsia="Calibri" w:hAnsi="Arial" w:cs="Arial"/>
          <w:u w:val="single"/>
        </w:rPr>
        <w:t>s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39"/>
        </w:rPr>
        <w:t xml:space="preserve"> </w:t>
      </w:r>
    </w:p>
    <w:p w:rsidR="008216F4" w:rsidRPr="00E42212" w:rsidRDefault="00F95583" w:rsidP="00690069">
      <w:pPr>
        <w:pStyle w:val="ListParagraph"/>
        <w:numPr>
          <w:ilvl w:val="1"/>
          <w:numId w:val="7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For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art</w:t>
      </w:r>
      <w:r w:rsidRPr="00E42212">
        <w:rPr>
          <w:rFonts w:ascii="Arial" w:eastAsia="Calibri" w:hAnsi="Arial" w:cs="Arial"/>
          <w:spacing w:val="-2"/>
        </w:rPr>
        <w:t>i</w:t>
      </w:r>
      <w:r w:rsidRPr="00E42212">
        <w:rPr>
          <w:rFonts w:ascii="Arial" w:eastAsia="Calibri" w:hAnsi="Arial" w:cs="Arial"/>
        </w:rPr>
        <w:t>c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</w:rPr>
        <w:t>la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s</w:t>
      </w:r>
      <w:r w:rsidRPr="00E42212">
        <w:rPr>
          <w:rFonts w:ascii="Arial" w:eastAsia="Calibri" w:hAnsi="Arial" w:cs="Arial"/>
          <w:spacing w:val="-11"/>
        </w:rPr>
        <w:t xml:space="preserve"> </w:t>
      </w:r>
      <w:r w:rsidRPr="00E42212">
        <w:rPr>
          <w:rFonts w:ascii="Arial" w:eastAsia="Calibri" w:hAnsi="Arial" w:cs="Arial"/>
          <w:spacing w:val="1"/>
        </w:rPr>
        <w:t>an</w:t>
      </w:r>
      <w:r w:rsidRPr="00E42212">
        <w:rPr>
          <w:rFonts w:ascii="Arial" w:eastAsia="Calibri" w:hAnsi="Arial" w:cs="Arial"/>
        </w:rPr>
        <w:t>d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du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t: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</w:rPr>
        <w:t>M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y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</w:rPr>
        <w:t>c</w:t>
      </w:r>
      <w:r w:rsidRPr="00E42212">
        <w:rPr>
          <w:rFonts w:ascii="Arial" w:eastAsia="Calibri" w:hAnsi="Arial" w:cs="Arial"/>
          <w:spacing w:val="1"/>
        </w:rPr>
        <w:t>au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3"/>
        </w:rPr>
        <w:t>c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c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r,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May</w:t>
      </w:r>
      <w:r w:rsidRPr="00E42212">
        <w:rPr>
          <w:rFonts w:ascii="Arial" w:eastAsia="Calibri" w:hAnsi="Arial" w:cs="Arial"/>
          <w:spacing w:val="2"/>
        </w:rPr>
        <w:t xml:space="preserve"> 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</w:rPr>
        <w:t>amage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</w:rPr>
        <w:t>f</w:t>
      </w:r>
      <w:r w:rsidRPr="00E42212">
        <w:rPr>
          <w:rFonts w:ascii="Arial" w:eastAsia="Calibri" w:hAnsi="Arial" w:cs="Arial"/>
          <w:spacing w:val="1"/>
        </w:rPr>
        <w:t>e</w:t>
      </w:r>
      <w:r w:rsidRPr="00E42212">
        <w:rPr>
          <w:rFonts w:ascii="Arial" w:eastAsia="Calibri" w:hAnsi="Arial" w:cs="Arial"/>
        </w:rPr>
        <w:t>rtility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unb</w:t>
      </w:r>
      <w:r w:rsidRPr="00E42212">
        <w:rPr>
          <w:rFonts w:ascii="Arial" w:eastAsia="Calibri" w:hAnsi="Arial" w:cs="Arial"/>
        </w:rPr>
        <w:t>orn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c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</w:rPr>
        <w:t>ild.</w:t>
      </w:r>
    </w:p>
    <w:p w:rsidR="00690069" w:rsidRPr="00E42212" w:rsidRDefault="00690069" w:rsidP="00690069">
      <w:pPr>
        <w:pStyle w:val="ListParagraph"/>
        <w:ind w:left="1440"/>
        <w:rPr>
          <w:rFonts w:ascii="Arial" w:eastAsia="Calibri" w:hAnsi="Arial" w:cs="Arial"/>
        </w:rPr>
      </w:pPr>
    </w:p>
    <w:p w:rsidR="008216F4" w:rsidRPr="00E42212" w:rsidRDefault="00F95583" w:rsidP="00690069">
      <w:pPr>
        <w:spacing w:line="260" w:lineRule="exact"/>
        <w:ind w:left="720" w:hanging="540"/>
        <w:rPr>
          <w:rFonts w:ascii="Arial" w:eastAsia="Calibri" w:hAnsi="Arial" w:cs="Arial"/>
          <w:b/>
        </w:rPr>
      </w:pPr>
      <w:r w:rsidRPr="00E42212">
        <w:rPr>
          <w:rFonts w:ascii="Arial" w:eastAsia="Calibri" w:hAnsi="Arial" w:cs="Arial"/>
          <w:b/>
          <w:spacing w:val="1"/>
          <w:position w:val="1"/>
        </w:rPr>
        <w:t>4</w:t>
      </w:r>
      <w:r w:rsidRPr="00E42212">
        <w:rPr>
          <w:rFonts w:ascii="Arial" w:eastAsia="Calibri" w:hAnsi="Arial" w:cs="Arial"/>
          <w:b/>
          <w:spacing w:val="-1"/>
          <w:position w:val="1"/>
        </w:rPr>
        <w:t>.</w:t>
      </w:r>
      <w:r w:rsidRPr="00E42212">
        <w:rPr>
          <w:rFonts w:ascii="Arial" w:eastAsia="Calibri" w:hAnsi="Arial" w:cs="Arial"/>
          <w:b/>
          <w:spacing w:val="1"/>
          <w:position w:val="1"/>
        </w:rPr>
        <w:t>3</w:t>
      </w:r>
      <w:r w:rsidR="00690069" w:rsidRPr="00E42212">
        <w:rPr>
          <w:rFonts w:ascii="Arial" w:eastAsia="Calibri" w:hAnsi="Arial" w:cs="Arial"/>
          <w:b/>
          <w:position w:val="1"/>
        </w:rPr>
        <w:t>.</w:t>
      </w:r>
      <w:r w:rsidR="00690069" w:rsidRPr="00E42212">
        <w:rPr>
          <w:rFonts w:ascii="Arial" w:eastAsia="Calibri" w:hAnsi="Arial" w:cs="Arial"/>
          <w:b/>
          <w:position w:val="1"/>
        </w:rPr>
        <w:tab/>
      </w:r>
      <w:r w:rsidRPr="00E42212">
        <w:rPr>
          <w:rFonts w:ascii="Arial" w:eastAsia="Calibri" w:hAnsi="Arial" w:cs="Arial"/>
          <w:b/>
          <w:spacing w:val="1"/>
          <w:position w:val="1"/>
        </w:rPr>
        <w:t>I</w:t>
      </w:r>
      <w:r w:rsidRPr="00E42212">
        <w:rPr>
          <w:rFonts w:ascii="Arial" w:eastAsia="Calibri" w:hAnsi="Arial" w:cs="Arial"/>
          <w:b/>
          <w:spacing w:val="-1"/>
          <w:position w:val="1"/>
        </w:rPr>
        <w:t>nd</w:t>
      </w:r>
      <w:r w:rsidRPr="00E42212">
        <w:rPr>
          <w:rFonts w:ascii="Arial" w:eastAsia="Calibri" w:hAnsi="Arial" w:cs="Arial"/>
          <w:b/>
          <w:spacing w:val="1"/>
          <w:position w:val="1"/>
        </w:rPr>
        <w:t>ic</w:t>
      </w:r>
      <w:r w:rsidRPr="00E42212">
        <w:rPr>
          <w:rFonts w:ascii="Arial" w:eastAsia="Calibri" w:hAnsi="Arial" w:cs="Arial"/>
          <w:b/>
          <w:spacing w:val="-1"/>
          <w:position w:val="1"/>
        </w:rPr>
        <w:t>a</w:t>
      </w:r>
      <w:r w:rsidRPr="00E42212">
        <w:rPr>
          <w:rFonts w:ascii="Arial" w:eastAsia="Calibri" w:hAnsi="Arial" w:cs="Arial"/>
          <w:b/>
          <w:spacing w:val="-2"/>
          <w:position w:val="1"/>
        </w:rPr>
        <w:t>t</w:t>
      </w:r>
      <w:r w:rsidRPr="00E42212">
        <w:rPr>
          <w:rFonts w:ascii="Arial" w:eastAsia="Calibri" w:hAnsi="Arial" w:cs="Arial"/>
          <w:b/>
          <w:spacing w:val="1"/>
          <w:position w:val="1"/>
        </w:rPr>
        <w:t>i</w:t>
      </w:r>
      <w:r w:rsidRPr="00E42212">
        <w:rPr>
          <w:rFonts w:ascii="Arial" w:eastAsia="Calibri" w:hAnsi="Arial" w:cs="Arial"/>
          <w:b/>
          <w:spacing w:val="-1"/>
          <w:position w:val="1"/>
        </w:rPr>
        <w:t>o</w:t>
      </w:r>
      <w:r w:rsidRPr="00E42212">
        <w:rPr>
          <w:rFonts w:ascii="Arial" w:eastAsia="Calibri" w:hAnsi="Arial" w:cs="Arial"/>
          <w:b/>
          <w:position w:val="1"/>
        </w:rPr>
        <w:t>n</w:t>
      </w:r>
      <w:r w:rsidRPr="00E42212">
        <w:rPr>
          <w:rFonts w:ascii="Arial" w:eastAsia="Calibri" w:hAnsi="Arial" w:cs="Arial"/>
          <w:b/>
          <w:spacing w:val="-1"/>
          <w:position w:val="1"/>
        </w:rPr>
        <w:t xml:space="preserve"> o</w:t>
      </w:r>
      <w:r w:rsidRPr="00E42212">
        <w:rPr>
          <w:rFonts w:ascii="Arial" w:eastAsia="Calibri" w:hAnsi="Arial" w:cs="Arial"/>
          <w:b/>
          <w:position w:val="1"/>
        </w:rPr>
        <w:t xml:space="preserve">f </w:t>
      </w:r>
      <w:r w:rsidRPr="00E42212">
        <w:rPr>
          <w:rFonts w:ascii="Arial" w:eastAsia="Calibri" w:hAnsi="Arial" w:cs="Arial"/>
          <w:b/>
          <w:spacing w:val="1"/>
          <w:position w:val="1"/>
        </w:rPr>
        <w:t>A</w:t>
      </w:r>
      <w:r w:rsidRPr="00E42212">
        <w:rPr>
          <w:rFonts w:ascii="Arial" w:eastAsia="Calibri" w:hAnsi="Arial" w:cs="Arial"/>
          <w:b/>
          <w:spacing w:val="-1"/>
          <w:position w:val="1"/>
        </w:rPr>
        <w:t>n</w:t>
      </w:r>
      <w:r w:rsidRPr="00E42212">
        <w:rPr>
          <w:rFonts w:ascii="Arial" w:eastAsia="Calibri" w:hAnsi="Arial" w:cs="Arial"/>
          <w:b/>
          <w:position w:val="1"/>
        </w:rPr>
        <w:t>y</w:t>
      </w:r>
      <w:r w:rsidRPr="00E42212">
        <w:rPr>
          <w:rFonts w:ascii="Arial" w:eastAsia="Calibri" w:hAnsi="Arial" w:cs="Arial"/>
          <w:b/>
          <w:spacing w:val="-1"/>
          <w:position w:val="1"/>
        </w:rPr>
        <w:t xml:space="preserve"> I</w:t>
      </w:r>
      <w:r w:rsidRPr="00E42212">
        <w:rPr>
          <w:rFonts w:ascii="Arial" w:eastAsia="Calibri" w:hAnsi="Arial" w:cs="Arial"/>
          <w:b/>
          <w:position w:val="1"/>
        </w:rPr>
        <w:t>mm</w:t>
      </w:r>
      <w:r w:rsidRPr="00E42212">
        <w:rPr>
          <w:rFonts w:ascii="Arial" w:eastAsia="Calibri" w:hAnsi="Arial" w:cs="Arial"/>
          <w:b/>
          <w:spacing w:val="-1"/>
          <w:position w:val="1"/>
        </w:rPr>
        <w:t>ed</w:t>
      </w:r>
      <w:r w:rsidRPr="00E42212">
        <w:rPr>
          <w:rFonts w:ascii="Arial" w:eastAsia="Calibri" w:hAnsi="Arial" w:cs="Arial"/>
          <w:b/>
          <w:spacing w:val="1"/>
          <w:position w:val="1"/>
        </w:rPr>
        <w:t>i</w:t>
      </w:r>
      <w:r w:rsidRPr="00E42212">
        <w:rPr>
          <w:rFonts w:ascii="Arial" w:eastAsia="Calibri" w:hAnsi="Arial" w:cs="Arial"/>
          <w:b/>
          <w:spacing w:val="-3"/>
          <w:position w:val="1"/>
        </w:rPr>
        <w:t>a</w:t>
      </w:r>
      <w:r w:rsidRPr="00E42212">
        <w:rPr>
          <w:rFonts w:ascii="Arial" w:eastAsia="Calibri" w:hAnsi="Arial" w:cs="Arial"/>
          <w:b/>
          <w:position w:val="1"/>
        </w:rPr>
        <w:t xml:space="preserve">te </w:t>
      </w:r>
      <w:r w:rsidRPr="00E42212">
        <w:rPr>
          <w:rFonts w:ascii="Arial" w:eastAsia="Calibri" w:hAnsi="Arial" w:cs="Arial"/>
          <w:b/>
          <w:spacing w:val="-1"/>
          <w:position w:val="1"/>
        </w:rPr>
        <w:t>Med</w:t>
      </w:r>
      <w:r w:rsidRPr="00E42212">
        <w:rPr>
          <w:rFonts w:ascii="Arial" w:eastAsia="Calibri" w:hAnsi="Arial" w:cs="Arial"/>
          <w:b/>
          <w:spacing w:val="1"/>
          <w:position w:val="1"/>
        </w:rPr>
        <w:t>ic</w:t>
      </w:r>
      <w:r w:rsidRPr="00E42212">
        <w:rPr>
          <w:rFonts w:ascii="Arial" w:eastAsia="Calibri" w:hAnsi="Arial" w:cs="Arial"/>
          <w:b/>
          <w:spacing w:val="-1"/>
          <w:position w:val="1"/>
        </w:rPr>
        <w:t>a</w:t>
      </w:r>
      <w:r w:rsidRPr="00E42212">
        <w:rPr>
          <w:rFonts w:ascii="Arial" w:eastAsia="Calibri" w:hAnsi="Arial" w:cs="Arial"/>
          <w:b/>
          <w:position w:val="1"/>
        </w:rPr>
        <w:t>l</w:t>
      </w:r>
      <w:r w:rsidRPr="00E42212">
        <w:rPr>
          <w:rFonts w:ascii="Arial" w:eastAsia="Calibri" w:hAnsi="Arial" w:cs="Arial"/>
          <w:b/>
          <w:spacing w:val="-1"/>
          <w:position w:val="1"/>
        </w:rPr>
        <w:t xml:space="preserve"> </w:t>
      </w:r>
      <w:r w:rsidRPr="00E42212">
        <w:rPr>
          <w:rFonts w:ascii="Arial" w:eastAsia="Calibri" w:hAnsi="Arial" w:cs="Arial"/>
          <w:b/>
          <w:spacing w:val="1"/>
          <w:position w:val="1"/>
        </w:rPr>
        <w:t>A</w:t>
      </w:r>
      <w:r w:rsidRPr="00E42212">
        <w:rPr>
          <w:rFonts w:ascii="Arial" w:eastAsia="Calibri" w:hAnsi="Arial" w:cs="Arial"/>
          <w:b/>
          <w:position w:val="1"/>
        </w:rPr>
        <w:t>tte</w:t>
      </w:r>
      <w:r w:rsidRPr="00E42212">
        <w:rPr>
          <w:rFonts w:ascii="Arial" w:eastAsia="Calibri" w:hAnsi="Arial" w:cs="Arial"/>
          <w:b/>
          <w:spacing w:val="-1"/>
          <w:position w:val="1"/>
        </w:rPr>
        <w:t>n</w:t>
      </w:r>
      <w:r w:rsidRPr="00E42212">
        <w:rPr>
          <w:rFonts w:ascii="Arial" w:eastAsia="Calibri" w:hAnsi="Arial" w:cs="Arial"/>
          <w:b/>
          <w:spacing w:val="-2"/>
          <w:position w:val="1"/>
        </w:rPr>
        <w:t>t</w:t>
      </w:r>
      <w:r w:rsidRPr="00E42212">
        <w:rPr>
          <w:rFonts w:ascii="Arial" w:eastAsia="Calibri" w:hAnsi="Arial" w:cs="Arial"/>
          <w:b/>
          <w:spacing w:val="1"/>
          <w:position w:val="1"/>
        </w:rPr>
        <w:t>i</w:t>
      </w:r>
      <w:r w:rsidRPr="00E42212">
        <w:rPr>
          <w:rFonts w:ascii="Arial" w:eastAsia="Calibri" w:hAnsi="Arial" w:cs="Arial"/>
          <w:b/>
          <w:spacing w:val="-1"/>
          <w:position w:val="1"/>
        </w:rPr>
        <w:t>o</w:t>
      </w:r>
      <w:r w:rsidRPr="00E42212">
        <w:rPr>
          <w:rFonts w:ascii="Arial" w:eastAsia="Calibri" w:hAnsi="Arial" w:cs="Arial"/>
          <w:b/>
          <w:position w:val="1"/>
        </w:rPr>
        <w:t>n</w:t>
      </w:r>
      <w:r w:rsidRPr="00E42212">
        <w:rPr>
          <w:rFonts w:ascii="Arial" w:eastAsia="Calibri" w:hAnsi="Arial" w:cs="Arial"/>
          <w:b/>
          <w:spacing w:val="-1"/>
          <w:position w:val="1"/>
        </w:rPr>
        <w:t xml:space="preserve"> </w:t>
      </w:r>
      <w:r w:rsidRPr="00E42212">
        <w:rPr>
          <w:rFonts w:ascii="Arial" w:eastAsia="Calibri" w:hAnsi="Arial" w:cs="Arial"/>
          <w:b/>
          <w:position w:val="1"/>
        </w:rPr>
        <w:t>a</w:t>
      </w:r>
      <w:r w:rsidRPr="00E42212">
        <w:rPr>
          <w:rFonts w:ascii="Arial" w:eastAsia="Calibri" w:hAnsi="Arial" w:cs="Arial"/>
          <w:b/>
          <w:spacing w:val="-1"/>
          <w:position w:val="1"/>
        </w:rPr>
        <w:t>n</w:t>
      </w:r>
      <w:r w:rsidRPr="00E42212">
        <w:rPr>
          <w:rFonts w:ascii="Arial" w:eastAsia="Calibri" w:hAnsi="Arial" w:cs="Arial"/>
          <w:b/>
          <w:position w:val="1"/>
        </w:rPr>
        <w:t>d</w:t>
      </w:r>
      <w:r w:rsidRPr="00E42212">
        <w:rPr>
          <w:rFonts w:ascii="Arial" w:eastAsia="Calibri" w:hAnsi="Arial" w:cs="Arial"/>
          <w:b/>
          <w:spacing w:val="-1"/>
          <w:position w:val="1"/>
        </w:rPr>
        <w:t xml:space="preserve"> Spe</w:t>
      </w:r>
      <w:r w:rsidRPr="00E42212">
        <w:rPr>
          <w:rFonts w:ascii="Arial" w:eastAsia="Calibri" w:hAnsi="Arial" w:cs="Arial"/>
          <w:b/>
          <w:spacing w:val="1"/>
          <w:position w:val="1"/>
        </w:rPr>
        <w:t>ci</w:t>
      </w:r>
      <w:r w:rsidRPr="00E42212">
        <w:rPr>
          <w:rFonts w:ascii="Arial" w:eastAsia="Calibri" w:hAnsi="Arial" w:cs="Arial"/>
          <w:b/>
          <w:spacing w:val="-1"/>
          <w:position w:val="1"/>
        </w:rPr>
        <w:t>a</w:t>
      </w:r>
      <w:r w:rsidRPr="00E42212">
        <w:rPr>
          <w:rFonts w:ascii="Arial" w:eastAsia="Calibri" w:hAnsi="Arial" w:cs="Arial"/>
          <w:b/>
          <w:position w:val="1"/>
        </w:rPr>
        <w:t>l</w:t>
      </w:r>
      <w:r w:rsidRPr="00E42212">
        <w:rPr>
          <w:rFonts w:ascii="Arial" w:eastAsia="Calibri" w:hAnsi="Arial" w:cs="Arial"/>
          <w:b/>
          <w:spacing w:val="-1"/>
          <w:position w:val="1"/>
        </w:rPr>
        <w:t xml:space="preserve"> </w:t>
      </w:r>
      <w:r w:rsidRPr="00E42212">
        <w:rPr>
          <w:rFonts w:ascii="Arial" w:eastAsia="Calibri" w:hAnsi="Arial" w:cs="Arial"/>
          <w:b/>
          <w:spacing w:val="1"/>
          <w:position w:val="1"/>
        </w:rPr>
        <w:t>Tr</w:t>
      </w:r>
      <w:r w:rsidRPr="00E42212">
        <w:rPr>
          <w:rFonts w:ascii="Arial" w:eastAsia="Calibri" w:hAnsi="Arial" w:cs="Arial"/>
          <w:b/>
          <w:spacing w:val="-1"/>
          <w:position w:val="1"/>
        </w:rPr>
        <w:t>ea</w:t>
      </w:r>
      <w:r w:rsidRPr="00E42212">
        <w:rPr>
          <w:rFonts w:ascii="Arial" w:eastAsia="Calibri" w:hAnsi="Arial" w:cs="Arial"/>
          <w:b/>
          <w:spacing w:val="-2"/>
          <w:position w:val="1"/>
        </w:rPr>
        <w:t>t</w:t>
      </w:r>
      <w:r w:rsidRPr="00E42212">
        <w:rPr>
          <w:rFonts w:ascii="Arial" w:eastAsia="Calibri" w:hAnsi="Arial" w:cs="Arial"/>
          <w:b/>
          <w:position w:val="1"/>
        </w:rPr>
        <w:t>me</w:t>
      </w:r>
      <w:r w:rsidRPr="00E42212">
        <w:rPr>
          <w:rFonts w:ascii="Arial" w:eastAsia="Calibri" w:hAnsi="Arial" w:cs="Arial"/>
          <w:b/>
          <w:spacing w:val="-1"/>
          <w:position w:val="1"/>
        </w:rPr>
        <w:t>n</w:t>
      </w:r>
      <w:r w:rsidRPr="00E42212">
        <w:rPr>
          <w:rFonts w:ascii="Arial" w:eastAsia="Calibri" w:hAnsi="Arial" w:cs="Arial"/>
          <w:b/>
          <w:position w:val="1"/>
        </w:rPr>
        <w:t>t</w:t>
      </w:r>
      <w:r w:rsidRPr="00E42212">
        <w:rPr>
          <w:rFonts w:ascii="Arial" w:eastAsia="Calibri" w:hAnsi="Arial" w:cs="Arial"/>
          <w:b/>
          <w:spacing w:val="1"/>
          <w:position w:val="1"/>
        </w:rPr>
        <w:t xml:space="preserve"> N</w:t>
      </w:r>
      <w:r w:rsidRPr="00E42212">
        <w:rPr>
          <w:rFonts w:ascii="Arial" w:eastAsia="Calibri" w:hAnsi="Arial" w:cs="Arial"/>
          <w:b/>
          <w:spacing w:val="-1"/>
          <w:position w:val="1"/>
        </w:rPr>
        <w:t>eede</w:t>
      </w:r>
      <w:r w:rsidRPr="00E42212">
        <w:rPr>
          <w:rFonts w:ascii="Arial" w:eastAsia="Calibri" w:hAnsi="Arial" w:cs="Arial"/>
          <w:b/>
          <w:position w:val="1"/>
        </w:rPr>
        <w:t>d</w:t>
      </w:r>
    </w:p>
    <w:p w:rsidR="008216F4" w:rsidRPr="00E42212" w:rsidRDefault="00F95583" w:rsidP="00690069">
      <w:pPr>
        <w:pStyle w:val="ListParagraph"/>
        <w:numPr>
          <w:ilvl w:val="0"/>
          <w:numId w:val="8"/>
        </w:numPr>
        <w:spacing w:before="2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If</w:t>
      </w:r>
      <w:r w:rsidRPr="00E42212">
        <w:rPr>
          <w:rFonts w:ascii="Arial" w:eastAsia="Calibri" w:hAnsi="Arial" w:cs="Arial"/>
          <w:spacing w:val="-1"/>
        </w:rPr>
        <w:t xml:space="preserve"> me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</w:rPr>
        <w:t>ic</w:t>
      </w:r>
      <w:r w:rsidRPr="00E42212">
        <w:rPr>
          <w:rFonts w:ascii="Arial" w:eastAsia="Calibri" w:hAnsi="Arial" w:cs="Arial"/>
          <w:spacing w:val="3"/>
        </w:rPr>
        <w:t>a</w:t>
      </w:r>
      <w:r w:rsidRPr="00E42212">
        <w:rPr>
          <w:rFonts w:ascii="Arial" w:eastAsia="Calibri" w:hAnsi="Arial" w:cs="Arial"/>
        </w:rPr>
        <w:t>l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ad</w:t>
      </w:r>
      <w:r w:rsidRPr="00E42212">
        <w:rPr>
          <w:rFonts w:ascii="Arial" w:eastAsia="Calibri" w:hAnsi="Arial" w:cs="Arial"/>
          <w:spacing w:val="-1"/>
        </w:rPr>
        <w:t>v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2"/>
        </w:rPr>
        <w:t>c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is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ne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</w:rPr>
        <w:t>,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-1"/>
        </w:rPr>
        <w:t>v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odu</w:t>
      </w:r>
      <w:r w:rsidRPr="00E42212">
        <w:rPr>
          <w:rFonts w:ascii="Arial" w:eastAsia="Calibri" w:hAnsi="Arial" w:cs="Arial"/>
        </w:rPr>
        <w:t>ct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co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la</w:t>
      </w:r>
      <w:r w:rsidRPr="00E42212">
        <w:rPr>
          <w:rFonts w:ascii="Arial" w:eastAsia="Calibri" w:hAnsi="Arial" w:cs="Arial"/>
          <w:spacing w:val="1"/>
        </w:rPr>
        <w:t>b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l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1"/>
        </w:rPr>
        <w:t>nd</w:t>
      </w:r>
      <w:r w:rsidRPr="00E42212">
        <w:rPr>
          <w:rFonts w:ascii="Arial" w:eastAsia="Calibri" w:hAnsi="Arial" w:cs="Arial"/>
        </w:rPr>
        <w:t>.</w:t>
      </w:r>
    </w:p>
    <w:p w:rsidR="00F95583" w:rsidRPr="00E42212" w:rsidRDefault="00F95583">
      <w:pPr>
        <w:spacing w:line="260" w:lineRule="exact"/>
        <w:ind w:left="220"/>
        <w:rPr>
          <w:rFonts w:ascii="Arial" w:eastAsia="Calibri" w:hAnsi="Arial" w:cs="Arial"/>
          <w:spacing w:val="1"/>
          <w:position w:val="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5"/>
      </w:tblGrid>
      <w:tr w:rsidR="00F95583" w:rsidRPr="00E42212" w:rsidTr="00191CD8">
        <w:tc>
          <w:tcPr>
            <w:tcW w:w="9035" w:type="dxa"/>
            <w:shd w:val="clear" w:color="auto" w:fill="EAF1DD" w:themeFill="accent3" w:themeFillTint="33"/>
          </w:tcPr>
          <w:p w:rsidR="00F95583" w:rsidRPr="00E42212" w:rsidRDefault="00F95583">
            <w:pPr>
              <w:spacing w:line="260" w:lineRule="exact"/>
              <w:rPr>
                <w:rFonts w:ascii="Arial" w:eastAsia="Calibri" w:hAnsi="Arial" w:cs="Arial"/>
                <w:b/>
                <w:spacing w:val="1"/>
                <w:position w:val="1"/>
              </w:rPr>
            </w:pPr>
            <w:r w:rsidRPr="00E42212">
              <w:rPr>
                <w:rFonts w:ascii="Arial" w:eastAsia="Calibri" w:hAnsi="Arial" w:cs="Arial"/>
                <w:b/>
                <w:spacing w:val="1"/>
                <w:position w:val="1"/>
              </w:rPr>
              <w:t>SECTION 5: FIRE-FIGHTING MEASURES</w:t>
            </w:r>
          </w:p>
        </w:tc>
      </w:tr>
    </w:tbl>
    <w:p w:rsidR="00F95583" w:rsidRPr="00CD62B4" w:rsidRDefault="00F95583" w:rsidP="00F95583">
      <w:pPr>
        <w:spacing w:line="260" w:lineRule="exact"/>
        <w:rPr>
          <w:rFonts w:ascii="Arial" w:eastAsia="Calibri" w:hAnsi="Arial" w:cs="Arial"/>
          <w:b/>
          <w:spacing w:val="1"/>
          <w:position w:val="1"/>
          <w:sz w:val="18"/>
          <w:szCs w:val="18"/>
        </w:rPr>
      </w:pPr>
    </w:p>
    <w:p w:rsidR="008216F4" w:rsidRPr="00191CD8" w:rsidRDefault="00F95583" w:rsidP="00E42212">
      <w:pPr>
        <w:spacing w:line="260" w:lineRule="exact"/>
        <w:ind w:left="720" w:hanging="540"/>
        <w:rPr>
          <w:rFonts w:ascii="Arial" w:eastAsia="Calibri" w:hAnsi="Arial" w:cs="Arial"/>
          <w:sz w:val="22"/>
          <w:szCs w:val="22"/>
        </w:rPr>
      </w:pPr>
      <w:r w:rsidRPr="00191CD8">
        <w:rPr>
          <w:rFonts w:ascii="Arial" w:eastAsia="Calibri" w:hAnsi="Arial" w:cs="Arial"/>
          <w:spacing w:val="1"/>
          <w:position w:val="1"/>
          <w:sz w:val="22"/>
          <w:szCs w:val="22"/>
        </w:rPr>
        <w:t>5</w:t>
      </w:r>
      <w:r w:rsidRPr="00191CD8">
        <w:rPr>
          <w:rFonts w:ascii="Arial" w:eastAsia="Calibri" w:hAnsi="Arial" w:cs="Arial"/>
          <w:spacing w:val="-1"/>
          <w:position w:val="1"/>
          <w:sz w:val="22"/>
          <w:szCs w:val="22"/>
        </w:rPr>
        <w:t>.</w:t>
      </w:r>
      <w:r w:rsidRPr="00191CD8">
        <w:rPr>
          <w:rFonts w:ascii="Arial" w:eastAsia="Calibri" w:hAnsi="Arial" w:cs="Arial"/>
          <w:spacing w:val="1"/>
          <w:position w:val="1"/>
          <w:sz w:val="22"/>
          <w:szCs w:val="22"/>
        </w:rPr>
        <w:t>1</w:t>
      </w:r>
      <w:r w:rsidR="00E42212" w:rsidRPr="00191CD8">
        <w:rPr>
          <w:rFonts w:ascii="Arial" w:eastAsia="Calibri" w:hAnsi="Arial" w:cs="Arial"/>
          <w:position w:val="1"/>
          <w:sz w:val="22"/>
          <w:szCs w:val="22"/>
        </w:rPr>
        <w:t>.</w:t>
      </w:r>
      <w:r w:rsidR="00E42212" w:rsidRPr="00191CD8">
        <w:rPr>
          <w:rFonts w:ascii="Arial" w:eastAsia="Calibri" w:hAnsi="Arial" w:cs="Arial"/>
          <w:position w:val="1"/>
          <w:sz w:val="22"/>
          <w:szCs w:val="22"/>
        </w:rPr>
        <w:tab/>
      </w:r>
      <w:r w:rsidRPr="00191CD8">
        <w:rPr>
          <w:rFonts w:ascii="Arial" w:eastAsia="Calibri" w:hAnsi="Arial" w:cs="Arial"/>
          <w:position w:val="1"/>
          <w:sz w:val="22"/>
          <w:szCs w:val="22"/>
        </w:rPr>
        <w:t>Ext</w:t>
      </w:r>
      <w:r w:rsidRPr="00191CD8">
        <w:rPr>
          <w:rFonts w:ascii="Arial" w:eastAsia="Calibri" w:hAnsi="Arial" w:cs="Arial"/>
          <w:spacing w:val="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spacing w:val="-1"/>
          <w:position w:val="1"/>
          <w:sz w:val="22"/>
          <w:szCs w:val="22"/>
        </w:rPr>
        <w:t>n</w:t>
      </w:r>
      <w:r w:rsidRPr="00191CD8">
        <w:rPr>
          <w:rFonts w:ascii="Arial" w:eastAsia="Calibri" w:hAnsi="Arial" w:cs="Arial"/>
          <w:spacing w:val="1"/>
          <w:position w:val="1"/>
          <w:sz w:val="22"/>
          <w:szCs w:val="22"/>
        </w:rPr>
        <w:t>g</w:t>
      </w:r>
      <w:r w:rsidRPr="00191CD8">
        <w:rPr>
          <w:rFonts w:ascii="Arial" w:eastAsia="Calibri" w:hAnsi="Arial" w:cs="Arial"/>
          <w:spacing w:val="-1"/>
          <w:position w:val="1"/>
          <w:sz w:val="22"/>
          <w:szCs w:val="22"/>
        </w:rPr>
        <w:t>ui</w:t>
      </w:r>
      <w:r w:rsidRPr="00191CD8">
        <w:rPr>
          <w:rFonts w:ascii="Arial" w:eastAsia="Calibri" w:hAnsi="Arial" w:cs="Arial"/>
          <w:position w:val="1"/>
          <w:sz w:val="22"/>
          <w:szCs w:val="22"/>
        </w:rPr>
        <w:t>s</w:t>
      </w:r>
      <w:r w:rsidRPr="00191CD8">
        <w:rPr>
          <w:rFonts w:ascii="Arial" w:eastAsia="Calibri" w:hAnsi="Arial" w:cs="Arial"/>
          <w:spacing w:val="-1"/>
          <w:position w:val="1"/>
          <w:sz w:val="22"/>
          <w:szCs w:val="22"/>
        </w:rPr>
        <w:t>h</w:t>
      </w:r>
      <w:r w:rsidRPr="00191CD8">
        <w:rPr>
          <w:rFonts w:ascii="Arial" w:eastAsia="Calibri" w:hAnsi="Arial" w:cs="Arial"/>
          <w:spacing w:val="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spacing w:val="-3"/>
          <w:position w:val="1"/>
          <w:sz w:val="22"/>
          <w:szCs w:val="22"/>
        </w:rPr>
        <w:t>n</w:t>
      </w:r>
      <w:r w:rsidRPr="00191CD8">
        <w:rPr>
          <w:rFonts w:ascii="Arial" w:eastAsia="Calibri" w:hAnsi="Arial" w:cs="Arial"/>
          <w:position w:val="1"/>
          <w:sz w:val="22"/>
          <w:szCs w:val="22"/>
        </w:rPr>
        <w:t>g</w:t>
      </w:r>
      <w:r w:rsidRPr="00191CD8">
        <w:rPr>
          <w:rFonts w:ascii="Arial" w:eastAsia="Calibri" w:hAnsi="Arial" w:cs="Arial"/>
          <w:spacing w:val="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position w:val="1"/>
          <w:sz w:val="22"/>
          <w:szCs w:val="22"/>
        </w:rPr>
        <w:t>M</w:t>
      </w:r>
      <w:r w:rsidRPr="00191CD8">
        <w:rPr>
          <w:rFonts w:ascii="Arial" w:eastAsia="Calibri" w:hAnsi="Arial" w:cs="Arial"/>
          <w:spacing w:val="-1"/>
          <w:position w:val="1"/>
          <w:sz w:val="22"/>
          <w:szCs w:val="22"/>
        </w:rPr>
        <w:t>ed</w:t>
      </w:r>
      <w:r w:rsidRPr="00191CD8">
        <w:rPr>
          <w:rFonts w:ascii="Arial" w:eastAsia="Calibri" w:hAnsi="Arial" w:cs="Arial"/>
          <w:spacing w:val="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position w:val="1"/>
          <w:sz w:val="22"/>
          <w:szCs w:val="22"/>
        </w:rPr>
        <w:t>a</w:t>
      </w:r>
    </w:p>
    <w:p w:rsidR="00E42212" w:rsidRPr="00E42212" w:rsidRDefault="00F95583" w:rsidP="00E42212">
      <w:pPr>
        <w:pStyle w:val="ListParagraph"/>
        <w:numPr>
          <w:ilvl w:val="0"/>
          <w:numId w:val="8"/>
        </w:numPr>
        <w:spacing w:before="2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-1"/>
          <w:u w:val="single"/>
        </w:rPr>
        <w:t>S</w:t>
      </w:r>
      <w:r w:rsidRPr="00E42212">
        <w:rPr>
          <w:rFonts w:ascii="Arial" w:eastAsia="Calibri" w:hAnsi="Arial" w:cs="Arial"/>
          <w:spacing w:val="1"/>
          <w:u w:val="single"/>
        </w:rPr>
        <w:t>u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u w:val="single"/>
        </w:rPr>
        <w:t>ta</w:t>
      </w:r>
      <w:r w:rsidRPr="00E42212">
        <w:rPr>
          <w:rFonts w:ascii="Arial" w:eastAsia="Calibri" w:hAnsi="Arial" w:cs="Arial"/>
          <w:spacing w:val="2"/>
          <w:u w:val="single"/>
        </w:rPr>
        <w:t>b</w:t>
      </w:r>
      <w:r w:rsidRPr="00E42212">
        <w:rPr>
          <w:rFonts w:ascii="Arial" w:eastAsia="Calibri" w:hAnsi="Arial" w:cs="Arial"/>
          <w:spacing w:val="-1"/>
          <w:u w:val="single"/>
        </w:rPr>
        <w:t>l</w:t>
      </w:r>
      <w:r w:rsidRPr="00E42212">
        <w:rPr>
          <w:rFonts w:ascii="Arial" w:eastAsia="Calibri" w:hAnsi="Arial" w:cs="Arial"/>
          <w:u w:val="single"/>
        </w:rPr>
        <w:t>e</w:t>
      </w:r>
      <w:r w:rsidRPr="00E42212">
        <w:rPr>
          <w:rFonts w:ascii="Arial" w:eastAsia="Calibri" w:hAnsi="Arial" w:cs="Arial"/>
          <w:spacing w:val="-7"/>
          <w:u w:val="single"/>
        </w:rPr>
        <w:t xml:space="preserve"> </w:t>
      </w:r>
      <w:r w:rsidRPr="00E42212">
        <w:rPr>
          <w:rFonts w:ascii="Arial" w:eastAsia="Calibri" w:hAnsi="Arial" w:cs="Arial"/>
          <w:spacing w:val="2"/>
          <w:u w:val="single"/>
        </w:rPr>
        <w:t>E</w:t>
      </w:r>
      <w:r w:rsidRPr="00E42212">
        <w:rPr>
          <w:rFonts w:ascii="Arial" w:eastAsia="Calibri" w:hAnsi="Arial" w:cs="Arial"/>
          <w:u w:val="single"/>
        </w:rPr>
        <w:t>xt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spacing w:val="-1"/>
          <w:u w:val="single"/>
        </w:rPr>
        <w:t>g</w:t>
      </w:r>
      <w:r w:rsidRPr="00E42212">
        <w:rPr>
          <w:rFonts w:ascii="Arial" w:eastAsia="Calibri" w:hAnsi="Arial" w:cs="Arial"/>
          <w:spacing w:val="1"/>
          <w:u w:val="single"/>
        </w:rPr>
        <w:t>ui</w:t>
      </w:r>
      <w:r w:rsidRPr="00E42212">
        <w:rPr>
          <w:rFonts w:ascii="Arial" w:eastAsia="Calibri" w:hAnsi="Arial" w:cs="Arial"/>
          <w:u w:val="single"/>
        </w:rPr>
        <w:t>s</w:t>
      </w:r>
      <w:r w:rsidRPr="00E42212">
        <w:rPr>
          <w:rFonts w:ascii="Arial" w:eastAsia="Calibri" w:hAnsi="Arial" w:cs="Arial"/>
          <w:spacing w:val="1"/>
          <w:u w:val="single"/>
        </w:rPr>
        <w:t>h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u w:val="single"/>
        </w:rPr>
        <w:t>g</w:t>
      </w:r>
      <w:r w:rsidRPr="00E42212">
        <w:rPr>
          <w:rFonts w:ascii="Arial" w:eastAsia="Calibri" w:hAnsi="Arial" w:cs="Arial"/>
          <w:spacing w:val="-12"/>
          <w:u w:val="single"/>
        </w:rPr>
        <w:t xml:space="preserve"> </w:t>
      </w:r>
      <w:r w:rsidRPr="00E42212">
        <w:rPr>
          <w:rFonts w:ascii="Arial" w:eastAsia="Calibri" w:hAnsi="Arial" w:cs="Arial"/>
          <w:spacing w:val="1"/>
          <w:u w:val="single"/>
        </w:rPr>
        <w:t>M</w:t>
      </w:r>
      <w:r w:rsidRPr="00E42212">
        <w:rPr>
          <w:rFonts w:ascii="Arial" w:eastAsia="Calibri" w:hAnsi="Arial" w:cs="Arial"/>
          <w:u w:val="single"/>
        </w:rPr>
        <w:t>e</w:t>
      </w:r>
      <w:r w:rsidRPr="00E42212">
        <w:rPr>
          <w:rFonts w:ascii="Arial" w:eastAsia="Calibri" w:hAnsi="Arial" w:cs="Arial"/>
          <w:spacing w:val="1"/>
          <w:u w:val="single"/>
        </w:rPr>
        <w:t>d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2"/>
          <w:u w:val="single"/>
        </w:rPr>
        <w:t>a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44"/>
        </w:rPr>
        <w:t xml:space="preserve"> </w:t>
      </w:r>
    </w:p>
    <w:p w:rsidR="008216F4" w:rsidRDefault="00F95583" w:rsidP="00E42212">
      <w:pPr>
        <w:pStyle w:val="ListParagraph"/>
        <w:numPr>
          <w:ilvl w:val="1"/>
          <w:numId w:val="8"/>
        </w:numPr>
        <w:spacing w:before="2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Dry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c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  <w:spacing w:val="-1"/>
        </w:rPr>
        <w:t>em</w:t>
      </w:r>
      <w:r w:rsidRPr="00E42212">
        <w:rPr>
          <w:rFonts w:ascii="Arial" w:eastAsia="Calibri" w:hAnsi="Arial" w:cs="Arial"/>
        </w:rPr>
        <w:t>ical,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  <w:spacing w:val="-1"/>
        </w:rPr>
        <w:t>w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3"/>
        </w:rPr>
        <w:t>t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ra</w:t>
      </w:r>
      <w:r w:rsidRPr="00E42212">
        <w:rPr>
          <w:rFonts w:ascii="Arial" w:eastAsia="Calibri" w:hAnsi="Arial" w:cs="Arial"/>
          <w:spacing w:val="1"/>
        </w:rPr>
        <w:t>y</w:t>
      </w:r>
      <w:r w:rsidRPr="00E42212">
        <w:rPr>
          <w:rFonts w:ascii="Arial" w:eastAsia="Calibri" w:hAnsi="Arial" w:cs="Arial"/>
        </w:rPr>
        <w:t>,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g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</w:rPr>
        <w:t>lar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-1"/>
        </w:rPr>
        <w:t>f</w:t>
      </w:r>
      <w:r w:rsidRPr="00E42212">
        <w:rPr>
          <w:rFonts w:ascii="Arial" w:eastAsia="Calibri" w:hAnsi="Arial" w:cs="Arial"/>
        </w:rPr>
        <w:t>oam.</w:t>
      </w:r>
    </w:p>
    <w:p w:rsidR="00E42212" w:rsidRDefault="00E42212" w:rsidP="00E42212">
      <w:pPr>
        <w:pStyle w:val="ListParagraph"/>
        <w:spacing w:before="2"/>
        <w:ind w:left="2160"/>
        <w:rPr>
          <w:rFonts w:ascii="Arial" w:eastAsia="Calibri" w:hAnsi="Arial" w:cs="Arial"/>
        </w:rPr>
      </w:pPr>
    </w:p>
    <w:p w:rsidR="00E42212" w:rsidRPr="00E42212" w:rsidRDefault="00E42212" w:rsidP="00E42212">
      <w:pPr>
        <w:pStyle w:val="ListParagraph"/>
        <w:spacing w:before="2"/>
        <w:ind w:left="2160"/>
        <w:rPr>
          <w:rFonts w:ascii="Arial" w:eastAsia="Calibri" w:hAnsi="Arial" w:cs="Arial"/>
        </w:rPr>
      </w:pPr>
    </w:p>
    <w:p w:rsidR="00E42212" w:rsidRPr="00E42212" w:rsidRDefault="00F95583" w:rsidP="00E42212">
      <w:pPr>
        <w:pStyle w:val="ListParagraph"/>
        <w:numPr>
          <w:ilvl w:val="0"/>
          <w:numId w:val="8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u w:val="single"/>
        </w:rPr>
        <w:t>Uns</w:t>
      </w:r>
      <w:r w:rsidRPr="00E42212">
        <w:rPr>
          <w:rFonts w:ascii="Arial" w:eastAsia="Calibri" w:hAnsi="Arial" w:cs="Arial"/>
          <w:spacing w:val="1"/>
          <w:u w:val="single"/>
        </w:rPr>
        <w:t>u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u w:val="single"/>
        </w:rPr>
        <w:t>ta</w:t>
      </w:r>
      <w:r w:rsidRPr="00E42212">
        <w:rPr>
          <w:rFonts w:ascii="Arial" w:eastAsia="Calibri" w:hAnsi="Arial" w:cs="Arial"/>
          <w:spacing w:val="2"/>
          <w:u w:val="single"/>
        </w:rPr>
        <w:t>b</w:t>
      </w:r>
      <w:r w:rsidRPr="00E42212">
        <w:rPr>
          <w:rFonts w:ascii="Arial" w:eastAsia="Calibri" w:hAnsi="Arial" w:cs="Arial"/>
          <w:spacing w:val="-1"/>
          <w:u w:val="single"/>
        </w:rPr>
        <w:t>l</w:t>
      </w:r>
      <w:r w:rsidRPr="00E42212">
        <w:rPr>
          <w:rFonts w:ascii="Arial" w:eastAsia="Calibri" w:hAnsi="Arial" w:cs="Arial"/>
          <w:u w:val="single"/>
        </w:rPr>
        <w:t>e</w:t>
      </w:r>
      <w:r w:rsidRPr="00E42212">
        <w:rPr>
          <w:rFonts w:ascii="Arial" w:eastAsia="Calibri" w:hAnsi="Arial" w:cs="Arial"/>
          <w:spacing w:val="-9"/>
          <w:u w:val="single"/>
        </w:rPr>
        <w:t xml:space="preserve"> </w:t>
      </w:r>
      <w:r w:rsidRPr="00E42212">
        <w:rPr>
          <w:rFonts w:ascii="Arial" w:eastAsia="Calibri" w:hAnsi="Arial" w:cs="Arial"/>
          <w:spacing w:val="2"/>
          <w:u w:val="single"/>
        </w:rPr>
        <w:t>E</w:t>
      </w:r>
      <w:r w:rsidRPr="00E42212">
        <w:rPr>
          <w:rFonts w:ascii="Arial" w:eastAsia="Calibri" w:hAnsi="Arial" w:cs="Arial"/>
          <w:u w:val="single"/>
        </w:rPr>
        <w:t>xt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spacing w:val="-1"/>
          <w:u w:val="single"/>
        </w:rPr>
        <w:t>g</w:t>
      </w:r>
      <w:r w:rsidRPr="00E42212">
        <w:rPr>
          <w:rFonts w:ascii="Arial" w:eastAsia="Calibri" w:hAnsi="Arial" w:cs="Arial"/>
          <w:spacing w:val="1"/>
          <w:u w:val="single"/>
        </w:rPr>
        <w:t>ui</w:t>
      </w:r>
      <w:r w:rsidRPr="00E42212">
        <w:rPr>
          <w:rFonts w:ascii="Arial" w:eastAsia="Calibri" w:hAnsi="Arial" w:cs="Arial"/>
          <w:u w:val="single"/>
        </w:rPr>
        <w:t>s</w:t>
      </w:r>
      <w:r w:rsidRPr="00E42212">
        <w:rPr>
          <w:rFonts w:ascii="Arial" w:eastAsia="Calibri" w:hAnsi="Arial" w:cs="Arial"/>
          <w:spacing w:val="1"/>
          <w:u w:val="single"/>
        </w:rPr>
        <w:t>h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u w:val="single"/>
        </w:rPr>
        <w:t>g</w:t>
      </w:r>
      <w:r w:rsidRPr="00E42212">
        <w:rPr>
          <w:rFonts w:ascii="Arial" w:eastAsia="Calibri" w:hAnsi="Arial" w:cs="Arial"/>
          <w:spacing w:val="-12"/>
          <w:u w:val="single"/>
        </w:rPr>
        <w:t xml:space="preserve"> </w:t>
      </w:r>
      <w:r w:rsidRPr="00E42212">
        <w:rPr>
          <w:rFonts w:ascii="Arial" w:eastAsia="Calibri" w:hAnsi="Arial" w:cs="Arial"/>
          <w:spacing w:val="1"/>
          <w:u w:val="single"/>
        </w:rPr>
        <w:t>M</w:t>
      </w:r>
      <w:r w:rsidRPr="00E42212">
        <w:rPr>
          <w:rFonts w:ascii="Arial" w:eastAsia="Calibri" w:hAnsi="Arial" w:cs="Arial"/>
          <w:spacing w:val="3"/>
          <w:u w:val="single"/>
        </w:rPr>
        <w:t>e</w:t>
      </w:r>
      <w:r w:rsidRPr="00E42212">
        <w:rPr>
          <w:rFonts w:ascii="Arial" w:eastAsia="Calibri" w:hAnsi="Arial" w:cs="Arial"/>
          <w:spacing w:val="1"/>
          <w:u w:val="single"/>
        </w:rPr>
        <w:t>d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u w:val="single"/>
        </w:rPr>
        <w:t>a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43"/>
        </w:rPr>
        <w:t xml:space="preserve"> </w:t>
      </w:r>
    </w:p>
    <w:p w:rsidR="008216F4" w:rsidRDefault="00F95583" w:rsidP="00E42212">
      <w:pPr>
        <w:pStyle w:val="ListParagraph"/>
        <w:numPr>
          <w:ilvl w:val="1"/>
          <w:numId w:val="8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Do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ot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</w:rPr>
        <w:t xml:space="preserve">a 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-1"/>
        </w:rPr>
        <w:t>v</w:t>
      </w:r>
      <w:r w:rsidRPr="00E42212">
        <w:rPr>
          <w:rFonts w:ascii="Arial" w:eastAsia="Calibri" w:hAnsi="Arial" w:cs="Arial"/>
        </w:rPr>
        <w:t>y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</w:rPr>
        <w:t>wa</w:t>
      </w:r>
      <w:r w:rsidRPr="00E42212">
        <w:rPr>
          <w:rFonts w:ascii="Arial" w:eastAsia="Calibri" w:hAnsi="Arial" w:cs="Arial"/>
          <w:spacing w:val="1"/>
        </w:rPr>
        <w:t>te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tream.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-1"/>
        </w:rPr>
        <w:t>U</w:t>
      </w:r>
      <w:r w:rsidRPr="00E42212">
        <w:rPr>
          <w:rFonts w:ascii="Arial" w:eastAsia="Calibri" w:hAnsi="Arial" w:cs="Arial"/>
          <w:spacing w:val="1"/>
        </w:rPr>
        <w:t>s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f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3"/>
        </w:rPr>
        <w:t>a</w:t>
      </w:r>
      <w:r w:rsidRPr="00E42212">
        <w:rPr>
          <w:rFonts w:ascii="Arial" w:eastAsia="Calibri" w:hAnsi="Arial" w:cs="Arial"/>
          <w:spacing w:val="-1"/>
        </w:rPr>
        <w:t>v</w:t>
      </w:r>
      <w:r w:rsidRPr="00E42212">
        <w:rPr>
          <w:rFonts w:ascii="Arial" w:eastAsia="Calibri" w:hAnsi="Arial" w:cs="Arial"/>
        </w:rPr>
        <w:t>y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</w:rPr>
        <w:t>str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3"/>
        </w:rPr>
        <w:t>a</w:t>
      </w:r>
      <w:r w:rsidRPr="00E42212">
        <w:rPr>
          <w:rFonts w:ascii="Arial" w:eastAsia="Calibri" w:hAnsi="Arial" w:cs="Arial"/>
        </w:rPr>
        <w:t>m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f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</w:rPr>
        <w:t>wa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-1"/>
        </w:rPr>
        <w:t>m</w:t>
      </w:r>
      <w:r w:rsidRPr="00E42212">
        <w:rPr>
          <w:rFonts w:ascii="Arial" w:eastAsia="Calibri" w:hAnsi="Arial" w:cs="Arial"/>
        </w:rPr>
        <w:t>ay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sp</w:t>
      </w:r>
      <w:r w:rsidRPr="00E42212">
        <w:rPr>
          <w:rFonts w:ascii="Arial" w:eastAsia="Calibri" w:hAnsi="Arial" w:cs="Arial"/>
          <w:spacing w:val="3"/>
        </w:rPr>
        <w:t>r</w:t>
      </w:r>
      <w:r w:rsidRPr="00E42212">
        <w:rPr>
          <w:rFonts w:ascii="Arial" w:eastAsia="Calibri" w:hAnsi="Arial" w:cs="Arial"/>
          <w:spacing w:val="2"/>
        </w:rPr>
        <w:t>e</w:t>
      </w:r>
      <w:r w:rsidRPr="00E42212">
        <w:rPr>
          <w:rFonts w:ascii="Arial" w:eastAsia="Calibri" w:hAnsi="Arial" w:cs="Arial"/>
        </w:rPr>
        <w:t>ad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fir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.</w:t>
      </w:r>
    </w:p>
    <w:p w:rsidR="00E42212" w:rsidRPr="00E42212" w:rsidRDefault="00E42212" w:rsidP="00E42212">
      <w:pPr>
        <w:pStyle w:val="ListParagraph"/>
        <w:ind w:left="2160"/>
        <w:rPr>
          <w:rFonts w:ascii="Arial" w:eastAsia="Calibri" w:hAnsi="Arial" w:cs="Arial"/>
        </w:rPr>
      </w:pPr>
    </w:p>
    <w:p w:rsidR="008216F4" w:rsidRPr="00E42212" w:rsidRDefault="00F95583" w:rsidP="00E42212">
      <w:pPr>
        <w:spacing w:line="260" w:lineRule="exact"/>
        <w:ind w:left="720" w:hanging="540"/>
        <w:rPr>
          <w:rFonts w:ascii="Arial" w:eastAsia="Calibri" w:hAnsi="Arial" w:cs="Arial"/>
          <w:sz w:val="22"/>
          <w:szCs w:val="22"/>
        </w:rPr>
      </w:pPr>
      <w:r w:rsidRPr="00E42212">
        <w:rPr>
          <w:rFonts w:ascii="Arial" w:eastAsia="Calibri" w:hAnsi="Arial" w:cs="Arial"/>
          <w:b/>
          <w:spacing w:val="1"/>
          <w:position w:val="1"/>
        </w:rPr>
        <w:t>5</w:t>
      </w:r>
      <w:r w:rsidRPr="00E42212">
        <w:rPr>
          <w:rFonts w:ascii="Arial" w:eastAsia="Calibri" w:hAnsi="Arial" w:cs="Arial"/>
          <w:b/>
          <w:spacing w:val="-1"/>
          <w:position w:val="1"/>
        </w:rPr>
        <w:t>.</w:t>
      </w:r>
      <w:r w:rsidRPr="00E42212">
        <w:rPr>
          <w:rFonts w:ascii="Arial" w:eastAsia="Calibri" w:hAnsi="Arial" w:cs="Arial"/>
          <w:b/>
          <w:spacing w:val="1"/>
          <w:position w:val="1"/>
        </w:rPr>
        <w:t>2</w:t>
      </w:r>
      <w:r w:rsidR="00E42212" w:rsidRPr="00E42212">
        <w:rPr>
          <w:rFonts w:ascii="Arial" w:eastAsia="Calibri" w:hAnsi="Arial" w:cs="Arial"/>
          <w:b/>
          <w:position w:val="1"/>
        </w:rPr>
        <w:t>.</w:t>
      </w:r>
      <w:r w:rsidR="00E42212" w:rsidRPr="00E42212">
        <w:rPr>
          <w:rFonts w:ascii="Arial" w:eastAsia="Calibri" w:hAnsi="Arial" w:cs="Arial"/>
          <w:b/>
          <w:position w:val="1"/>
        </w:rPr>
        <w:tab/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Spe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ci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l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H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z</w:t>
      </w:r>
      <w:r w:rsidRPr="00E42212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a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d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s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A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i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s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E42212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n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g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="00E42212" w:rsidRPr="00E42212">
        <w:rPr>
          <w:rFonts w:ascii="Arial" w:eastAsia="Calibri" w:hAnsi="Arial" w:cs="Arial"/>
          <w:b/>
          <w:position w:val="1"/>
          <w:sz w:val="22"/>
          <w:szCs w:val="22"/>
        </w:rPr>
        <w:t>from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h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Sub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st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an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o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r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E42212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M</w:t>
      </w:r>
      <w:r w:rsidRPr="00E42212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xt</w:t>
      </w:r>
      <w:r w:rsidRPr="00E42212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u</w:t>
      </w:r>
      <w:r w:rsidRPr="00E42212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r</w:t>
      </w:r>
      <w:r w:rsidRPr="00E42212">
        <w:rPr>
          <w:rFonts w:ascii="Arial" w:eastAsia="Calibri" w:hAnsi="Arial" w:cs="Arial"/>
          <w:b/>
          <w:position w:val="1"/>
          <w:sz w:val="22"/>
          <w:szCs w:val="22"/>
        </w:rPr>
        <w:t>e</w:t>
      </w:r>
    </w:p>
    <w:p w:rsidR="008216F4" w:rsidRPr="00191CD8" w:rsidRDefault="00F95583" w:rsidP="00E42212">
      <w:pPr>
        <w:pStyle w:val="ListParagraph"/>
        <w:numPr>
          <w:ilvl w:val="0"/>
          <w:numId w:val="9"/>
        </w:numPr>
        <w:spacing w:before="2"/>
        <w:rPr>
          <w:rFonts w:ascii="Arial" w:eastAsia="Calibri" w:hAnsi="Arial" w:cs="Arial"/>
        </w:rPr>
      </w:pPr>
      <w:r w:rsidRPr="00191CD8">
        <w:rPr>
          <w:rFonts w:ascii="Arial" w:eastAsia="Calibri" w:hAnsi="Arial" w:cs="Arial"/>
        </w:rPr>
        <w:t>F</w:t>
      </w:r>
      <w:r w:rsidRPr="00191CD8">
        <w:rPr>
          <w:rFonts w:ascii="Arial" w:eastAsia="Calibri" w:hAnsi="Arial" w:cs="Arial"/>
          <w:spacing w:val="-1"/>
        </w:rPr>
        <w:t>i</w:t>
      </w:r>
      <w:r w:rsidRPr="00191CD8">
        <w:rPr>
          <w:rFonts w:ascii="Arial" w:eastAsia="Calibri" w:hAnsi="Arial" w:cs="Arial"/>
          <w:spacing w:val="1"/>
        </w:rPr>
        <w:t>r</w:t>
      </w:r>
      <w:r w:rsidRPr="00191CD8">
        <w:rPr>
          <w:rFonts w:ascii="Arial" w:eastAsia="Calibri" w:hAnsi="Arial" w:cs="Arial"/>
        </w:rPr>
        <w:t>e</w:t>
      </w:r>
      <w:r w:rsidRPr="00191CD8">
        <w:rPr>
          <w:rFonts w:ascii="Arial" w:eastAsia="Calibri" w:hAnsi="Arial" w:cs="Arial"/>
          <w:spacing w:val="-3"/>
        </w:rPr>
        <w:t xml:space="preserve"> </w:t>
      </w:r>
      <w:r w:rsidRPr="00191CD8">
        <w:rPr>
          <w:rFonts w:ascii="Arial" w:eastAsia="Calibri" w:hAnsi="Arial" w:cs="Arial"/>
        </w:rPr>
        <w:t>Haza</w:t>
      </w:r>
      <w:r w:rsidRPr="00191CD8">
        <w:rPr>
          <w:rFonts w:ascii="Arial" w:eastAsia="Calibri" w:hAnsi="Arial" w:cs="Arial"/>
          <w:spacing w:val="1"/>
        </w:rPr>
        <w:t>r</w:t>
      </w:r>
      <w:r w:rsidRPr="00191CD8">
        <w:rPr>
          <w:rFonts w:ascii="Arial" w:eastAsia="Calibri" w:hAnsi="Arial" w:cs="Arial"/>
          <w:spacing w:val="2"/>
        </w:rPr>
        <w:t>d</w:t>
      </w:r>
      <w:r w:rsidRPr="00191CD8">
        <w:rPr>
          <w:rFonts w:ascii="Arial" w:eastAsia="Calibri" w:hAnsi="Arial" w:cs="Arial"/>
        </w:rPr>
        <w:t>:</w:t>
      </w:r>
      <w:r w:rsidRPr="00191CD8">
        <w:rPr>
          <w:rFonts w:ascii="Arial" w:eastAsia="Calibri" w:hAnsi="Arial" w:cs="Arial"/>
          <w:spacing w:val="40"/>
        </w:rPr>
        <w:t xml:space="preserve"> </w:t>
      </w:r>
      <w:r w:rsidRPr="00191CD8">
        <w:rPr>
          <w:rFonts w:ascii="Arial" w:eastAsia="Calibri" w:hAnsi="Arial" w:cs="Arial"/>
          <w:spacing w:val="1"/>
        </w:rPr>
        <w:t>N</w:t>
      </w:r>
      <w:r w:rsidRPr="00191CD8">
        <w:rPr>
          <w:rFonts w:ascii="Arial" w:eastAsia="Calibri" w:hAnsi="Arial" w:cs="Arial"/>
        </w:rPr>
        <w:t>o</w:t>
      </w:r>
      <w:r w:rsidRPr="00191CD8">
        <w:rPr>
          <w:rFonts w:ascii="Arial" w:eastAsia="Calibri" w:hAnsi="Arial" w:cs="Arial"/>
          <w:spacing w:val="1"/>
        </w:rPr>
        <w:t>n</w:t>
      </w:r>
      <w:r w:rsidRPr="00191CD8">
        <w:rPr>
          <w:rFonts w:ascii="Arial" w:eastAsia="Calibri" w:hAnsi="Arial" w:cs="Arial"/>
          <w:spacing w:val="-1"/>
        </w:rPr>
        <w:t>-</w:t>
      </w:r>
      <w:r w:rsidRPr="00191CD8">
        <w:rPr>
          <w:rFonts w:ascii="Arial" w:eastAsia="Calibri" w:hAnsi="Arial" w:cs="Arial"/>
        </w:rPr>
        <w:t>comb</w:t>
      </w:r>
      <w:r w:rsidRPr="00191CD8">
        <w:rPr>
          <w:rFonts w:ascii="Arial" w:eastAsia="Calibri" w:hAnsi="Arial" w:cs="Arial"/>
          <w:spacing w:val="1"/>
        </w:rPr>
        <w:t>u</w:t>
      </w:r>
      <w:r w:rsidRPr="00191CD8">
        <w:rPr>
          <w:rFonts w:ascii="Arial" w:eastAsia="Calibri" w:hAnsi="Arial" w:cs="Arial"/>
          <w:spacing w:val="-1"/>
        </w:rPr>
        <w:t>s</w:t>
      </w:r>
      <w:r w:rsidRPr="00191CD8">
        <w:rPr>
          <w:rFonts w:ascii="Arial" w:eastAsia="Calibri" w:hAnsi="Arial" w:cs="Arial"/>
        </w:rPr>
        <w:t>ti</w:t>
      </w:r>
      <w:r w:rsidRPr="00191CD8">
        <w:rPr>
          <w:rFonts w:ascii="Arial" w:eastAsia="Calibri" w:hAnsi="Arial" w:cs="Arial"/>
          <w:spacing w:val="1"/>
        </w:rPr>
        <w:t>b</w:t>
      </w:r>
      <w:r w:rsidRPr="00191CD8">
        <w:rPr>
          <w:rFonts w:ascii="Arial" w:eastAsia="Calibri" w:hAnsi="Arial" w:cs="Arial"/>
          <w:spacing w:val="2"/>
        </w:rPr>
        <w:t>l</w:t>
      </w:r>
      <w:r w:rsidRPr="00191CD8">
        <w:rPr>
          <w:rFonts w:ascii="Arial" w:eastAsia="Calibri" w:hAnsi="Arial" w:cs="Arial"/>
          <w:spacing w:val="-1"/>
        </w:rPr>
        <w:t>e</w:t>
      </w:r>
      <w:r w:rsidRPr="00191CD8">
        <w:rPr>
          <w:rFonts w:ascii="Arial" w:eastAsia="Calibri" w:hAnsi="Arial" w:cs="Arial"/>
        </w:rPr>
        <w:t>.</w:t>
      </w:r>
    </w:p>
    <w:p w:rsidR="008216F4" w:rsidRPr="00191CD8" w:rsidRDefault="00F95583" w:rsidP="00E42212">
      <w:pPr>
        <w:pStyle w:val="ListParagraph"/>
        <w:numPr>
          <w:ilvl w:val="0"/>
          <w:numId w:val="9"/>
        </w:numPr>
        <w:rPr>
          <w:rFonts w:ascii="Arial" w:eastAsia="Calibri" w:hAnsi="Arial" w:cs="Arial"/>
        </w:rPr>
      </w:pPr>
      <w:r w:rsidRPr="00191CD8">
        <w:rPr>
          <w:rFonts w:ascii="Arial" w:eastAsia="Calibri" w:hAnsi="Arial" w:cs="Arial"/>
          <w:spacing w:val="-1"/>
        </w:rPr>
        <w:t>E</w:t>
      </w:r>
      <w:r w:rsidRPr="00191CD8">
        <w:rPr>
          <w:rFonts w:ascii="Arial" w:eastAsia="Calibri" w:hAnsi="Arial" w:cs="Arial"/>
        </w:rPr>
        <w:t>x</w:t>
      </w:r>
      <w:r w:rsidRPr="00191CD8">
        <w:rPr>
          <w:rFonts w:ascii="Arial" w:eastAsia="Calibri" w:hAnsi="Arial" w:cs="Arial"/>
          <w:spacing w:val="1"/>
        </w:rPr>
        <w:t>p</w:t>
      </w:r>
      <w:r w:rsidRPr="00191CD8">
        <w:rPr>
          <w:rFonts w:ascii="Arial" w:eastAsia="Calibri" w:hAnsi="Arial" w:cs="Arial"/>
          <w:spacing w:val="-1"/>
        </w:rPr>
        <w:t>l</w:t>
      </w:r>
      <w:r w:rsidRPr="00191CD8">
        <w:rPr>
          <w:rFonts w:ascii="Arial" w:eastAsia="Calibri" w:hAnsi="Arial" w:cs="Arial"/>
          <w:spacing w:val="1"/>
        </w:rPr>
        <w:t>o</w:t>
      </w:r>
      <w:r w:rsidRPr="00191CD8">
        <w:rPr>
          <w:rFonts w:ascii="Arial" w:eastAsia="Calibri" w:hAnsi="Arial" w:cs="Arial"/>
          <w:spacing w:val="2"/>
        </w:rPr>
        <w:t>s</w:t>
      </w:r>
      <w:r w:rsidRPr="00191CD8">
        <w:rPr>
          <w:rFonts w:ascii="Arial" w:eastAsia="Calibri" w:hAnsi="Arial" w:cs="Arial"/>
          <w:spacing w:val="-1"/>
        </w:rPr>
        <w:t>i</w:t>
      </w:r>
      <w:r w:rsidRPr="00191CD8">
        <w:rPr>
          <w:rFonts w:ascii="Arial" w:eastAsia="Calibri" w:hAnsi="Arial" w:cs="Arial"/>
          <w:spacing w:val="1"/>
        </w:rPr>
        <w:t>o</w:t>
      </w:r>
      <w:r w:rsidRPr="00191CD8">
        <w:rPr>
          <w:rFonts w:ascii="Arial" w:eastAsia="Calibri" w:hAnsi="Arial" w:cs="Arial"/>
        </w:rPr>
        <w:t>n</w:t>
      </w:r>
      <w:r w:rsidRPr="00191CD8">
        <w:rPr>
          <w:rFonts w:ascii="Arial" w:eastAsia="Calibri" w:hAnsi="Arial" w:cs="Arial"/>
          <w:spacing w:val="-7"/>
        </w:rPr>
        <w:t xml:space="preserve"> </w:t>
      </w:r>
      <w:r w:rsidRPr="00191CD8">
        <w:rPr>
          <w:rFonts w:ascii="Arial" w:eastAsia="Calibri" w:hAnsi="Arial" w:cs="Arial"/>
        </w:rPr>
        <w:t>Haza</w:t>
      </w:r>
      <w:r w:rsidRPr="00191CD8">
        <w:rPr>
          <w:rFonts w:ascii="Arial" w:eastAsia="Calibri" w:hAnsi="Arial" w:cs="Arial"/>
          <w:spacing w:val="1"/>
        </w:rPr>
        <w:t>r</w:t>
      </w:r>
      <w:r w:rsidRPr="00191CD8">
        <w:rPr>
          <w:rFonts w:ascii="Arial" w:eastAsia="Calibri" w:hAnsi="Arial" w:cs="Arial"/>
          <w:spacing w:val="3"/>
        </w:rPr>
        <w:t>d</w:t>
      </w:r>
      <w:r w:rsidRPr="00191CD8">
        <w:rPr>
          <w:rFonts w:ascii="Arial" w:eastAsia="Calibri" w:hAnsi="Arial" w:cs="Arial"/>
        </w:rPr>
        <w:t>:</w:t>
      </w:r>
      <w:r w:rsidRPr="00191CD8">
        <w:rPr>
          <w:rFonts w:ascii="Arial" w:eastAsia="Calibri" w:hAnsi="Arial" w:cs="Arial"/>
          <w:spacing w:val="40"/>
        </w:rPr>
        <w:t xml:space="preserve"> </w:t>
      </w:r>
      <w:r w:rsidRPr="00191CD8">
        <w:rPr>
          <w:rFonts w:ascii="Arial" w:eastAsia="Calibri" w:hAnsi="Arial" w:cs="Arial"/>
          <w:spacing w:val="1"/>
        </w:rPr>
        <w:t>N</w:t>
      </w:r>
      <w:r w:rsidRPr="00191CD8">
        <w:rPr>
          <w:rFonts w:ascii="Arial" w:eastAsia="Calibri" w:hAnsi="Arial" w:cs="Arial"/>
        </w:rPr>
        <w:t>o</w:t>
      </w:r>
      <w:r w:rsidRPr="00191CD8">
        <w:rPr>
          <w:rFonts w:ascii="Arial" w:eastAsia="Calibri" w:hAnsi="Arial" w:cs="Arial"/>
          <w:spacing w:val="1"/>
        </w:rPr>
        <w:t>n</w:t>
      </w:r>
      <w:r w:rsidRPr="00191CD8">
        <w:rPr>
          <w:rFonts w:ascii="Arial" w:eastAsia="Calibri" w:hAnsi="Arial" w:cs="Arial"/>
        </w:rPr>
        <w:t>e</w:t>
      </w:r>
      <w:r w:rsidRPr="00191CD8">
        <w:rPr>
          <w:rFonts w:ascii="Arial" w:eastAsia="Calibri" w:hAnsi="Arial" w:cs="Arial"/>
          <w:spacing w:val="-5"/>
        </w:rPr>
        <w:t xml:space="preserve"> </w:t>
      </w:r>
      <w:r w:rsidRPr="00191CD8">
        <w:rPr>
          <w:rFonts w:ascii="Arial" w:eastAsia="Calibri" w:hAnsi="Arial" w:cs="Arial"/>
          <w:spacing w:val="1"/>
        </w:rPr>
        <w:t>kn</w:t>
      </w:r>
      <w:r w:rsidRPr="00191CD8">
        <w:rPr>
          <w:rFonts w:ascii="Arial" w:eastAsia="Calibri" w:hAnsi="Arial" w:cs="Arial"/>
          <w:spacing w:val="-2"/>
        </w:rPr>
        <w:t>o</w:t>
      </w:r>
      <w:r w:rsidRPr="00191CD8">
        <w:rPr>
          <w:rFonts w:ascii="Arial" w:eastAsia="Calibri" w:hAnsi="Arial" w:cs="Arial"/>
          <w:spacing w:val="-1"/>
        </w:rPr>
        <w:t>w</w:t>
      </w:r>
      <w:r w:rsidRPr="00191CD8">
        <w:rPr>
          <w:rFonts w:ascii="Arial" w:eastAsia="Calibri" w:hAnsi="Arial" w:cs="Arial"/>
          <w:spacing w:val="1"/>
        </w:rPr>
        <w:t>n</w:t>
      </w:r>
      <w:r w:rsidRPr="00191CD8">
        <w:rPr>
          <w:rFonts w:ascii="Arial" w:eastAsia="Calibri" w:hAnsi="Arial" w:cs="Arial"/>
        </w:rPr>
        <w:t>.</w:t>
      </w:r>
    </w:p>
    <w:p w:rsidR="008216F4" w:rsidRPr="00191CD8" w:rsidRDefault="00F95583" w:rsidP="00E42212">
      <w:pPr>
        <w:pStyle w:val="ListParagraph"/>
        <w:numPr>
          <w:ilvl w:val="0"/>
          <w:numId w:val="9"/>
        </w:numPr>
        <w:rPr>
          <w:rFonts w:ascii="Arial" w:eastAsia="Calibri" w:hAnsi="Arial" w:cs="Arial"/>
        </w:rPr>
      </w:pPr>
      <w:r w:rsidRPr="00191CD8">
        <w:rPr>
          <w:rFonts w:ascii="Arial" w:eastAsia="Calibri" w:hAnsi="Arial" w:cs="Arial"/>
        </w:rPr>
        <w:t>Rea</w:t>
      </w:r>
      <w:r w:rsidRPr="00191CD8">
        <w:rPr>
          <w:rFonts w:ascii="Arial" w:eastAsia="Calibri" w:hAnsi="Arial" w:cs="Arial"/>
          <w:spacing w:val="1"/>
        </w:rPr>
        <w:t>c</w:t>
      </w:r>
      <w:r w:rsidRPr="00191CD8">
        <w:rPr>
          <w:rFonts w:ascii="Arial" w:eastAsia="Calibri" w:hAnsi="Arial" w:cs="Arial"/>
        </w:rPr>
        <w:t>ti</w:t>
      </w:r>
      <w:r w:rsidRPr="00191CD8">
        <w:rPr>
          <w:rFonts w:ascii="Arial" w:eastAsia="Calibri" w:hAnsi="Arial" w:cs="Arial"/>
          <w:spacing w:val="-1"/>
        </w:rPr>
        <w:t>vi</w:t>
      </w:r>
      <w:r w:rsidRPr="00191CD8">
        <w:rPr>
          <w:rFonts w:ascii="Arial" w:eastAsia="Calibri" w:hAnsi="Arial" w:cs="Arial"/>
          <w:spacing w:val="3"/>
        </w:rPr>
        <w:t>t</w:t>
      </w:r>
      <w:r w:rsidRPr="00191CD8">
        <w:rPr>
          <w:rFonts w:ascii="Arial" w:eastAsia="Calibri" w:hAnsi="Arial" w:cs="Arial"/>
          <w:spacing w:val="1"/>
        </w:rPr>
        <w:t>y</w:t>
      </w:r>
      <w:r w:rsidRPr="00191CD8">
        <w:rPr>
          <w:rFonts w:ascii="Arial" w:eastAsia="Calibri" w:hAnsi="Arial" w:cs="Arial"/>
        </w:rPr>
        <w:t>:</w:t>
      </w:r>
      <w:r w:rsidRPr="00191CD8">
        <w:rPr>
          <w:rFonts w:ascii="Arial" w:eastAsia="Calibri" w:hAnsi="Arial" w:cs="Arial"/>
          <w:spacing w:val="37"/>
        </w:rPr>
        <w:t xml:space="preserve"> </w:t>
      </w:r>
      <w:r w:rsidRPr="00191CD8">
        <w:rPr>
          <w:rFonts w:ascii="Arial" w:eastAsia="Calibri" w:hAnsi="Arial" w:cs="Arial"/>
          <w:spacing w:val="1"/>
        </w:rPr>
        <w:t>H</w:t>
      </w:r>
      <w:r w:rsidRPr="00191CD8">
        <w:rPr>
          <w:rFonts w:ascii="Arial" w:eastAsia="Calibri" w:hAnsi="Arial" w:cs="Arial"/>
        </w:rPr>
        <w:t>a</w:t>
      </w:r>
      <w:r w:rsidRPr="00191CD8">
        <w:rPr>
          <w:rFonts w:ascii="Arial" w:eastAsia="Calibri" w:hAnsi="Arial" w:cs="Arial"/>
          <w:spacing w:val="1"/>
        </w:rPr>
        <w:t>z</w:t>
      </w:r>
      <w:r w:rsidRPr="00191CD8">
        <w:rPr>
          <w:rFonts w:ascii="Arial" w:eastAsia="Calibri" w:hAnsi="Arial" w:cs="Arial"/>
        </w:rPr>
        <w:t>ar</w:t>
      </w:r>
      <w:r w:rsidRPr="00191CD8">
        <w:rPr>
          <w:rFonts w:ascii="Arial" w:eastAsia="Calibri" w:hAnsi="Arial" w:cs="Arial"/>
          <w:spacing w:val="1"/>
        </w:rPr>
        <w:t>d</w:t>
      </w:r>
      <w:r w:rsidRPr="00191CD8">
        <w:rPr>
          <w:rFonts w:ascii="Arial" w:eastAsia="Calibri" w:hAnsi="Arial" w:cs="Arial"/>
        </w:rPr>
        <w:t>o</w:t>
      </w:r>
      <w:r w:rsidRPr="00191CD8">
        <w:rPr>
          <w:rFonts w:ascii="Arial" w:eastAsia="Calibri" w:hAnsi="Arial" w:cs="Arial"/>
          <w:spacing w:val="1"/>
        </w:rPr>
        <w:t>u</w:t>
      </w:r>
      <w:r w:rsidRPr="00191CD8">
        <w:rPr>
          <w:rFonts w:ascii="Arial" w:eastAsia="Calibri" w:hAnsi="Arial" w:cs="Arial"/>
        </w:rPr>
        <w:t>s</w:t>
      </w:r>
      <w:r w:rsidRPr="00191CD8">
        <w:rPr>
          <w:rFonts w:ascii="Arial" w:eastAsia="Calibri" w:hAnsi="Arial" w:cs="Arial"/>
          <w:spacing w:val="-10"/>
        </w:rPr>
        <w:t xml:space="preserve"> </w:t>
      </w:r>
      <w:r w:rsidRPr="00191CD8">
        <w:rPr>
          <w:rFonts w:ascii="Arial" w:eastAsia="Calibri" w:hAnsi="Arial" w:cs="Arial"/>
        </w:rPr>
        <w:t>r</w:t>
      </w:r>
      <w:r w:rsidRPr="00191CD8">
        <w:rPr>
          <w:rFonts w:ascii="Arial" w:eastAsia="Calibri" w:hAnsi="Arial" w:cs="Arial"/>
          <w:spacing w:val="-1"/>
        </w:rPr>
        <w:t>e</w:t>
      </w:r>
      <w:r w:rsidRPr="00191CD8">
        <w:rPr>
          <w:rFonts w:ascii="Arial" w:eastAsia="Calibri" w:hAnsi="Arial" w:cs="Arial"/>
        </w:rPr>
        <w:t>ac</w:t>
      </w:r>
      <w:r w:rsidRPr="00191CD8">
        <w:rPr>
          <w:rFonts w:ascii="Arial" w:eastAsia="Calibri" w:hAnsi="Arial" w:cs="Arial"/>
          <w:spacing w:val="1"/>
        </w:rPr>
        <w:t>t</w:t>
      </w:r>
      <w:r w:rsidRPr="00191CD8">
        <w:rPr>
          <w:rFonts w:ascii="Arial" w:eastAsia="Calibri" w:hAnsi="Arial" w:cs="Arial"/>
        </w:rPr>
        <w:t>i</w:t>
      </w:r>
      <w:r w:rsidRPr="00191CD8">
        <w:rPr>
          <w:rFonts w:ascii="Arial" w:eastAsia="Calibri" w:hAnsi="Arial" w:cs="Arial"/>
          <w:spacing w:val="3"/>
        </w:rPr>
        <w:t>o</w:t>
      </w:r>
      <w:r w:rsidRPr="00191CD8">
        <w:rPr>
          <w:rFonts w:ascii="Arial" w:eastAsia="Calibri" w:hAnsi="Arial" w:cs="Arial"/>
          <w:spacing w:val="1"/>
        </w:rPr>
        <w:t>n</w:t>
      </w:r>
      <w:r w:rsidRPr="00191CD8">
        <w:rPr>
          <w:rFonts w:ascii="Arial" w:eastAsia="Calibri" w:hAnsi="Arial" w:cs="Arial"/>
        </w:rPr>
        <w:t>s</w:t>
      </w:r>
      <w:r w:rsidRPr="00191CD8">
        <w:rPr>
          <w:rFonts w:ascii="Arial" w:eastAsia="Calibri" w:hAnsi="Arial" w:cs="Arial"/>
          <w:spacing w:val="-8"/>
        </w:rPr>
        <w:t xml:space="preserve"> </w:t>
      </w:r>
      <w:r w:rsidRPr="00191CD8">
        <w:rPr>
          <w:rFonts w:ascii="Arial" w:eastAsia="Calibri" w:hAnsi="Arial" w:cs="Arial"/>
        </w:rPr>
        <w:t>will</w:t>
      </w:r>
      <w:r w:rsidRPr="00191CD8">
        <w:rPr>
          <w:rFonts w:ascii="Arial" w:eastAsia="Calibri" w:hAnsi="Arial" w:cs="Arial"/>
          <w:spacing w:val="-3"/>
        </w:rPr>
        <w:t xml:space="preserve"> </w:t>
      </w:r>
      <w:r w:rsidRPr="00191CD8">
        <w:rPr>
          <w:rFonts w:ascii="Arial" w:eastAsia="Calibri" w:hAnsi="Arial" w:cs="Arial"/>
          <w:spacing w:val="1"/>
        </w:rPr>
        <w:t>n</w:t>
      </w:r>
      <w:r w:rsidRPr="00191CD8">
        <w:rPr>
          <w:rFonts w:ascii="Arial" w:eastAsia="Calibri" w:hAnsi="Arial" w:cs="Arial"/>
        </w:rPr>
        <w:t>ot</w:t>
      </w:r>
      <w:r w:rsidRPr="00191CD8">
        <w:rPr>
          <w:rFonts w:ascii="Arial" w:eastAsia="Calibri" w:hAnsi="Arial" w:cs="Arial"/>
          <w:spacing w:val="-2"/>
        </w:rPr>
        <w:t xml:space="preserve"> </w:t>
      </w:r>
      <w:r w:rsidRPr="00191CD8">
        <w:rPr>
          <w:rFonts w:ascii="Arial" w:eastAsia="Calibri" w:hAnsi="Arial" w:cs="Arial"/>
        </w:rPr>
        <w:t>occur</w:t>
      </w:r>
      <w:r w:rsidRPr="00191CD8">
        <w:rPr>
          <w:rFonts w:ascii="Arial" w:eastAsia="Calibri" w:hAnsi="Arial" w:cs="Arial"/>
          <w:spacing w:val="-3"/>
        </w:rPr>
        <w:t xml:space="preserve"> </w:t>
      </w:r>
      <w:r w:rsidRPr="00191CD8">
        <w:rPr>
          <w:rFonts w:ascii="Arial" w:eastAsia="Calibri" w:hAnsi="Arial" w:cs="Arial"/>
          <w:spacing w:val="1"/>
        </w:rPr>
        <w:t>und</w:t>
      </w:r>
      <w:r w:rsidRPr="00191CD8">
        <w:rPr>
          <w:rFonts w:ascii="Arial" w:eastAsia="Calibri" w:hAnsi="Arial" w:cs="Arial"/>
          <w:spacing w:val="-1"/>
        </w:rPr>
        <w:t>e</w:t>
      </w:r>
      <w:r w:rsidRPr="00191CD8">
        <w:rPr>
          <w:rFonts w:ascii="Arial" w:eastAsia="Calibri" w:hAnsi="Arial" w:cs="Arial"/>
        </w:rPr>
        <w:t>r</w:t>
      </w:r>
      <w:r w:rsidRPr="00191CD8">
        <w:rPr>
          <w:rFonts w:ascii="Arial" w:eastAsia="Calibri" w:hAnsi="Arial" w:cs="Arial"/>
          <w:spacing w:val="-5"/>
        </w:rPr>
        <w:t xml:space="preserve"> </w:t>
      </w:r>
      <w:r w:rsidRPr="00191CD8">
        <w:rPr>
          <w:rFonts w:ascii="Arial" w:eastAsia="Calibri" w:hAnsi="Arial" w:cs="Arial"/>
          <w:spacing w:val="1"/>
        </w:rPr>
        <w:t>n</w:t>
      </w:r>
      <w:r w:rsidRPr="00191CD8">
        <w:rPr>
          <w:rFonts w:ascii="Arial" w:eastAsia="Calibri" w:hAnsi="Arial" w:cs="Arial"/>
        </w:rPr>
        <w:t>orm</w:t>
      </w:r>
      <w:r w:rsidRPr="00191CD8">
        <w:rPr>
          <w:rFonts w:ascii="Arial" w:eastAsia="Calibri" w:hAnsi="Arial" w:cs="Arial"/>
          <w:spacing w:val="3"/>
        </w:rPr>
        <w:t>a</w:t>
      </w:r>
      <w:r w:rsidRPr="00191CD8">
        <w:rPr>
          <w:rFonts w:ascii="Arial" w:eastAsia="Calibri" w:hAnsi="Arial" w:cs="Arial"/>
        </w:rPr>
        <w:t>l</w:t>
      </w:r>
      <w:r w:rsidRPr="00191CD8">
        <w:rPr>
          <w:rFonts w:ascii="Arial" w:eastAsia="Calibri" w:hAnsi="Arial" w:cs="Arial"/>
          <w:spacing w:val="-6"/>
        </w:rPr>
        <w:t xml:space="preserve"> </w:t>
      </w:r>
      <w:r w:rsidRPr="00191CD8">
        <w:rPr>
          <w:rFonts w:ascii="Arial" w:eastAsia="Calibri" w:hAnsi="Arial" w:cs="Arial"/>
        </w:rPr>
        <w:t>c</w:t>
      </w:r>
      <w:r w:rsidRPr="00191CD8">
        <w:rPr>
          <w:rFonts w:ascii="Arial" w:eastAsia="Calibri" w:hAnsi="Arial" w:cs="Arial"/>
          <w:spacing w:val="1"/>
        </w:rPr>
        <w:t>ond</w:t>
      </w:r>
      <w:r w:rsidRPr="00191CD8">
        <w:rPr>
          <w:rFonts w:ascii="Arial" w:eastAsia="Calibri" w:hAnsi="Arial" w:cs="Arial"/>
        </w:rPr>
        <w:t>iti</w:t>
      </w:r>
      <w:r w:rsidRPr="00191CD8">
        <w:rPr>
          <w:rFonts w:ascii="Arial" w:eastAsia="Calibri" w:hAnsi="Arial" w:cs="Arial"/>
          <w:spacing w:val="1"/>
        </w:rPr>
        <w:t>on</w:t>
      </w:r>
      <w:r w:rsidRPr="00191CD8">
        <w:rPr>
          <w:rFonts w:ascii="Arial" w:eastAsia="Calibri" w:hAnsi="Arial" w:cs="Arial"/>
          <w:spacing w:val="-1"/>
        </w:rPr>
        <w:t>s</w:t>
      </w:r>
      <w:r w:rsidRPr="00191CD8">
        <w:rPr>
          <w:rFonts w:ascii="Arial" w:eastAsia="Calibri" w:hAnsi="Arial" w:cs="Arial"/>
        </w:rPr>
        <w:t>.</w:t>
      </w:r>
    </w:p>
    <w:p w:rsidR="00E42212" w:rsidRPr="00191CD8" w:rsidRDefault="00E42212" w:rsidP="00E42212">
      <w:pPr>
        <w:pStyle w:val="ListParagraph"/>
        <w:ind w:left="1440"/>
        <w:rPr>
          <w:rFonts w:ascii="Arial" w:eastAsia="Calibri" w:hAnsi="Arial" w:cs="Arial"/>
        </w:rPr>
      </w:pPr>
    </w:p>
    <w:p w:rsidR="008216F4" w:rsidRPr="00191CD8" w:rsidRDefault="00F95583" w:rsidP="00E42212">
      <w:pPr>
        <w:spacing w:line="260" w:lineRule="exact"/>
        <w:ind w:left="720" w:hanging="540"/>
        <w:rPr>
          <w:rFonts w:ascii="Arial" w:eastAsia="Calibri" w:hAnsi="Arial" w:cs="Arial"/>
          <w:b/>
          <w:sz w:val="22"/>
          <w:szCs w:val="22"/>
        </w:rPr>
      </w:pP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5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3</w:t>
      </w:r>
      <w:r w:rsidR="00E42212" w:rsidRPr="00191CD8">
        <w:rPr>
          <w:rFonts w:ascii="Arial" w:eastAsia="Calibri" w:hAnsi="Arial" w:cs="Arial"/>
          <w:b/>
          <w:position w:val="1"/>
          <w:sz w:val="22"/>
          <w:szCs w:val="22"/>
        </w:rPr>
        <w:t>.</w:t>
      </w:r>
      <w:r w:rsidR="00E42212" w:rsidRPr="00191CD8">
        <w:rPr>
          <w:rFonts w:ascii="Arial" w:eastAsia="Calibri" w:hAnsi="Arial" w:cs="Arial"/>
          <w:b/>
          <w:position w:val="1"/>
          <w:sz w:val="22"/>
          <w:szCs w:val="22"/>
        </w:rPr>
        <w:tab/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Ad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v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f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r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F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ir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f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ig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h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te</w:t>
      </w:r>
      <w:r w:rsidRPr="00191CD8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r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s</w:t>
      </w:r>
    </w:p>
    <w:p w:rsidR="00E42212" w:rsidRPr="00E42212" w:rsidRDefault="00F95583" w:rsidP="00E42212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u w:val="single"/>
        </w:rPr>
        <w:t>P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u w:val="single"/>
        </w:rPr>
        <w:t>e</w:t>
      </w:r>
      <w:r w:rsidRPr="00E42212">
        <w:rPr>
          <w:rFonts w:ascii="Arial" w:eastAsia="Calibri" w:hAnsi="Arial" w:cs="Arial"/>
          <w:spacing w:val="1"/>
          <w:u w:val="single"/>
        </w:rPr>
        <w:t>c</w:t>
      </w:r>
      <w:r w:rsidRPr="00E42212">
        <w:rPr>
          <w:rFonts w:ascii="Arial" w:eastAsia="Calibri" w:hAnsi="Arial" w:cs="Arial"/>
          <w:u w:val="single"/>
        </w:rPr>
        <w:t>a</w:t>
      </w:r>
      <w:r w:rsidRPr="00E42212">
        <w:rPr>
          <w:rFonts w:ascii="Arial" w:eastAsia="Calibri" w:hAnsi="Arial" w:cs="Arial"/>
          <w:spacing w:val="1"/>
          <w:u w:val="single"/>
        </w:rPr>
        <w:t>u</w:t>
      </w:r>
      <w:r w:rsidRPr="00E42212">
        <w:rPr>
          <w:rFonts w:ascii="Arial" w:eastAsia="Calibri" w:hAnsi="Arial" w:cs="Arial"/>
          <w:u w:val="single"/>
        </w:rPr>
        <w:t>tio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u w:val="single"/>
        </w:rPr>
        <w:t>a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u w:val="single"/>
        </w:rPr>
        <w:t>y</w:t>
      </w:r>
      <w:r w:rsidRPr="00E42212">
        <w:rPr>
          <w:rFonts w:ascii="Arial" w:eastAsia="Calibri" w:hAnsi="Arial" w:cs="Arial"/>
          <w:spacing w:val="-13"/>
          <w:u w:val="single"/>
        </w:rPr>
        <w:t xml:space="preserve"> </w:t>
      </w:r>
      <w:r w:rsidRPr="00E42212">
        <w:rPr>
          <w:rFonts w:ascii="Arial" w:eastAsia="Calibri" w:hAnsi="Arial" w:cs="Arial"/>
          <w:spacing w:val="1"/>
          <w:u w:val="single"/>
        </w:rPr>
        <w:t>M</w:t>
      </w:r>
      <w:r w:rsidRPr="00E42212">
        <w:rPr>
          <w:rFonts w:ascii="Arial" w:eastAsia="Calibri" w:hAnsi="Arial" w:cs="Arial"/>
          <w:spacing w:val="2"/>
          <w:u w:val="single"/>
        </w:rPr>
        <w:t>e</w:t>
      </w:r>
      <w:r w:rsidRPr="00E42212">
        <w:rPr>
          <w:rFonts w:ascii="Arial" w:eastAsia="Calibri" w:hAnsi="Arial" w:cs="Arial"/>
          <w:u w:val="single"/>
        </w:rPr>
        <w:t>as</w:t>
      </w:r>
      <w:r w:rsidRPr="00E42212">
        <w:rPr>
          <w:rFonts w:ascii="Arial" w:eastAsia="Calibri" w:hAnsi="Arial" w:cs="Arial"/>
          <w:spacing w:val="1"/>
          <w:u w:val="single"/>
        </w:rPr>
        <w:t>ur</w:t>
      </w:r>
      <w:r w:rsidRPr="00E42212">
        <w:rPr>
          <w:rFonts w:ascii="Arial" w:eastAsia="Calibri" w:hAnsi="Arial" w:cs="Arial"/>
          <w:u w:val="single"/>
        </w:rPr>
        <w:t>es</w:t>
      </w:r>
      <w:r w:rsidRPr="00E42212">
        <w:rPr>
          <w:rFonts w:ascii="Arial" w:eastAsia="Calibri" w:hAnsi="Arial" w:cs="Arial"/>
          <w:spacing w:val="-8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F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spacing w:val="2"/>
          <w:u w:val="single"/>
        </w:rPr>
        <w:t>e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44"/>
        </w:rPr>
        <w:t xml:space="preserve"> </w:t>
      </w:r>
    </w:p>
    <w:p w:rsidR="008216F4" w:rsidRPr="00E42212" w:rsidRDefault="00F95583" w:rsidP="00E42212">
      <w:pPr>
        <w:pStyle w:val="ListParagraph"/>
        <w:numPr>
          <w:ilvl w:val="1"/>
          <w:numId w:val="11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1"/>
        </w:rPr>
        <w:t>E</w:t>
      </w:r>
      <w:r w:rsidRPr="00E42212">
        <w:rPr>
          <w:rFonts w:ascii="Arial" w:eastAsia="Calibri" w:hAnsi="Arial" w:cs="Arial"/>
        </w:rPr>
        <w:t>x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rci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ca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w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</w:rPr>
        <w:t>fig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2"/>
        </w:rPr>
        <w:t>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g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an</w:t>
      </w:r>
      <w:r w:rsidRPr="00E42212">
        <w:rPr>
          <w:rFonts w:ascii="Arial" w:eastAsia="Calibri" w:hAnsi="Arial" w:cs="Arial"/>
        </w:rPr>
        <w:t>y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c</w:t>
      </w:r>
      <w:r w:rsidRPr="00E42212">
        <w:rPr>
          <w:rFonts w:ascii="Arial" w:eastAsia="Calibri" w:hAnsi="Arial" w:cs="Arial"/>
          <w:spacing w:val="1"/>
        </w:rPr>
        <w:t>h</w:t>
      </w:r>
      <w:r w:rsidRPr="00E42212">
        <w:rPr>
          <w:rFonts w:ascii="Arial" w:eastAsia="Calibri" w:hAnsi="Arial" w:cs="Arial"/>
          <w:spacing w:val="-1"/>
        </w:rPr>
        <w:t>em</w:t>
      </w:r>
      <w:r w:rsidRPr="00E42212">
        <w:rPr>
          <w:rFonts w:ascii="Arial" w:eastAsia="Calibri" w:hAnsi="Arial" w:cs="Arial"/>
        </w:rPr>
        <w:t>ical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</w:rPr>
        <w:t>fi</w:t>
      </w:r>
      <w:r w:rsidRPr="00E42212">
        <w:rPr>
          <w:rFonts w:ascii="Arial" w:eastAsia="Calibri" w:hAnsi="Arial" w:cs="Arial"/>
          <w:spacing w:val="2"/>
        </w:rPr>
        <w:t>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.</w:t>
      </w:r>
    </w:p>
    <w:p w:rsidR="00E42212" w:rsidRPr="00E42212" w:rsidRDefault="00F95583" w:rsidP="00E42212">
      <w:pPr>
        <w:pStyle w:val="ListParagraph"/>
        <w:numPr>
          <w:ilvl w:val="0"/>
          <w:numId w:val="11"/>
        </w:numPr>
        <w:ind w:right="225"/>
        <w:rPr>
          <w:rFonts w:ascii="Arial" w:eastAsia="Calibri" w:hAnsi="Arial" w:cs="Arial"/>
          <w:u w:val="single"/>
        </w:rPr>
      </w:pPr>
      <w:r w:rsidRPr="00E42212">
        <w:rPr>
          <w:rFonts w:ascii="Arial" w:eastAsia="Calibri" w:hAnsi="Arial" w:cs="Arial"/>
          <w:u w:val="single"/>
        </w:rPr>
        <w:t>F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u w:val="single"/>
        </w:rPr>
        <w:t>ef</w:t>
      </w:r>
      <w:r w:rsidRPr="00E42212">
        <w:rPr>
          <w:rFonts w:ascii="Arial" w:eastAsia="Calibri" w:hAnsi="Arial" w:cs="Arial"/>
          <w:spacing w:val="1"/>
          <w:u w:val="single"/>
        </w:rPr>
        <w:t>i</w:t>
      </w:r>
      <w:r w:rsidRPr="00E42212">
        <w:rPr>
          <w:rFonts w:ascii="Arial" w:eastAsia="Calibri" w:hAnsi="Arial" w:cs="Arial"/>
          <w:spacing w:val="-1"/>
          <w:u w:val="single"/>
        </w:rPr>
        <w:t>g</w:t>
      </w:r>
      <w:r w:rsidRPr="00E42212">
        <w:rPr>
          <w:rFonts w:ascii="Arial" w:eastAsia="Calibri" w:hAnsi="Arial" w:cs="Arial"/>
          <w:spacing w:val="1"/>
          <w:u w:val="single"/>
        </w:rPr>
        <w:t>h</w:t>
      </w:r>
      <w:r w:rsidRPr="00E42212">
        <w:rPr>
          <w:rFonts w:ascii="Arial" w:eastAsia="Calibri" w:hAnsi="Arial" w:cs="Arial"/>
          <w:u w:val="single"/>
        </w:rPr>
        <w:t>ting</w:t>
      </w:r>
      <w:r w:rsidRPr="00E42212">
        <w:rPr>
          <w:rFonts w:ascii="Arial" w:eastAsia="Calibri" w:hAnsi="Arial" w:cs="Arial"/>
          <w:spacing w:val="-9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u w:val="single"/>
        </w:rPr>
        <w:t>st</w:t>
      </w:r>
      <w:r w:rsidRPr="00E42212">
        <w:rPr>
          <w:rFonts w:ascii="Arial" w:eastAsia="Calibri" w:hAnsi="Arial" w:cs="Arial"/>
          <w:spacing w:val="1"/>
          <w:u w:val="single"/>
        </w:rPr>
        <w:t>ruc</w:t>
      </w:r>
      <w:r w:rsidRPr="00E42212">
        <w:rPr>
          <w:rFonts w:ascii="Arial" w:eastAsia="Calibri" w:hAnsi="Arial" w:cs="Arial"/>
          <w:u w:val="single"/>
        </w:rPr>
        <w:t>tio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spacing w:val="2"/>
          <w:u w:val="single"/>
        </w:rPr>
        <w:t>s</w:t>
      </w:r>
      <w:r w:rsidRPr="00E42212">
        <w:rPr>
          <w:rFonts w:ascii="Arial" w:eastAsia="Calibri" w:hAnsi="Arial" w:cs="Arial"/>
          <w:u w:val="single"/>
        </w:rPr>
        <w:t>:</w:t>
      </w:r>
      <w:r w:rsidRPr="00E42212">
        <w:rPr>
          <w:rFonts w:ascii="Arial" w:eastAsia="Calibri" w:hAnsi="Arial" w:cs="Arial"/>
          <w:spacing w:val="36"/>
          <w:u w:val="single"/>
        </w:rPr>
        <w:t xml:space="preserve"> </w:t>
      </w:r>
    </w:p>
    <w:p w:rsidR="008216F4" w:rsidRPr="00E42212" w:rsidRDefault="00F95583" w:rsidP="00E42212">
      <w:pPr>
        <w:pStyle w:val="ListParagraph"/>
        <w:numPr>
          <w:ilvl w:val="1"/>
          <w:numId w:val="11"/>
        </w:numPr>
        <w:ind w:right="225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-1"/>
        </w:rPr>
        <w:t>v</w:t>
      </w:r>
      <w:r w:rsidRPr="00E42212">
        <w:rPr>
          <w:rFonts w:ascii="Arial" w:eastAsia="Calibri" w:hAnsi="Arial" w:cs="Arial"/>
          <w:spacing w:val="3"/>
        </w:rPr>
        <w:t>o</w:t>
      </w:r>
      <w:r w:rsidRPr="00E42212">
        <w:rPr>
          <w:rFonts w:ascii="Arial" w:eastAsia="Calibri" w:hAnsi="Arial" w:cs="Arial"/>
        </w:rPr>
        <w:t>id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nh</w:t>
      </w:r>
      <w:r w:rsidRPr="00E42212">
        <w:rPr>
          <w:rFonts w:ascii="Arial" w:eastAsia="Calibri" w:hAnsi="Arial" w:cs="Arial"/>
        </w:rPr>
        <w:t>al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f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</w:rPr>
        <w:t>ma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rial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or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comb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9"/>
        </w:rPr>
        <w:t xml:space="preserve"> </w:t>
      </w:r>
      <w:r w:rsidRPr="00E42212">
        <w:rPr>
          <w:rFonts w:ascii="Arial" w:eastAsia="Calibri" w:hAnsi="Arial" w:cs="Arial"/>
          <w:spacing w:val="1"/>
        </w:rPr>
        <w:t>b</w:t>
      </w:r>
      <w:r w:rsidRPr="00E42212">
        <w:rPr>
          <w:rFonts w:ascii="Arial" w:eastAsia="Calibri" w:hAnsi="Arial" w:cs="Arial"/>
          <w:spacing w:val="6"/>
        </w:rPr>
        <w:t>y</w:t>
      </w:r>
      <w:r w:rsidRPr="00E42212">
        <w:rPr>
          <w:rFonts w:ascii="Arial" w:eastAsia="Calibri" w:hAnsi="Arial" w:cs="Arial"/>
          <w:spacing w:val="-1"/>
        </w:rPr>
        <w:t>-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odu</w:t>
      </w:r>
      <w:r w:rsidRPr="00E42212">
        <w:rPr>
          <w:rFonts w:ascii="Arial" w:eastAsia="Calibri" w:hAnsi="Arial" w:cs="Arial"/>
        </w:rPr>
        <w:t>ct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.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</w:rPr>
        <w:t>Do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ot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all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w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  <w:spacing w:val="3"/>
        </w:rPr>
        <w:t>n</w:t>
      </w:r>
      <w:r w:rsidRPr="00E42212">
        <w:rPr>
          <w:rFonts w:ascii="Arial" w:eastAsia="Calibri" w:hAnsi="Arial" w:cs="Arial"/>
          <w:spacing w:val="-1"/>
        </w:rPr>
        <w:t>-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-1"/>
        </w:rPr>
        <w:t>f</w:t>
      </w:r>
      <w:r w:rsidRPr="00E42212">
        <w:rPr>
          <w:rFonts w:ascii="Arial" w:eastAsia="Calibri" w:hAnsi="Arial" w:cs="Arial"/>
        </w:rPr>
        <w:t>f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-1"/>
        </w:rPr>
        <w:t>f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m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="00E42212" w:rsidRPr="00E42212">
        <w:rPr>
          <w:rFonts w:ascii="Arial" w:eastAsia="Calibri" w:hAnsi="Arial" w:cs="Arial"/>
          <w:spacing w:val="2"/>
        </w:rPr>
        <w:t>f</w:t>
      </w:r>
      <w:r w:rsidR="00E42212" w:rsidRPr="00E42212">
        <w:rPr>
          <w:rFonts w:ascii="Arial" w:eastAsia="Calibri" w:hAnsi="Arial" w:cs="Arial"/>
        </w:rPr>
        <w:t>ire</w:t>
      </w:r>
      <w:r w:rsidR="00E42212" w:rsidRPr="00E42212">
        <w:rPr>
          <w:rFonts w:ascii="Arial" w:eastAsia="Calibri" w:hAnsi="Arial" w:cs="Arial"/>
          <w:spacing w:val="-4"/>
        </w:rPr>
        <w:t>f</w:t>
      </w:r>
      <w:r w:rsidR="00E42212" w:rsidRPr="00E42212">
        <w:rPr>
          <w:rFonts w:ascii="Arial" w:eastAsia="Calibri" w:hAnsi="Arial" w:cs="Arial"/>
          <w:spacing w:val="2"/>
        </w:rPr>
        <w:t>i</w:t>
      </w:r>
      <w:r w:rsidR="00E42212" w:rsidRPr="00E42212">
        <w:rPr>
          <w:rFonts w:ascii="Arial" w:eastAsia="Calibri" w:hAnsi="Arial" w:cs="Arial"/>
        </w:rPr>
        <w:t>ght</w:t>
      </w:r>
      <w:r w:rsidR="00E42212" w:rsidRPr="00E42212">
        <w:rPr>
          <w:rFonts w:ascii="Arial" w:eastAsia="Calibri" w:hAnsi="Arial" w:cs="Arial"/>
          <w:spacing w:val="1"/>
        </w:rPr>
        <w:t>i</w:t>
      </w:r>
      <w:r w:rsidR="00E42212" w:rsidRPr="00E42212">
        <w:rPr>
          <w:rFonts w:ascii="Arial" w:eastAsia="Calibri" w:hAnsi="Arial" w:cs="Arial"/>
        </w:rPr>
        <w:t>n</w:t>
      </w:r>
      <w:r w:rsidR="00E42212" w:rsidRPr="00E42212">
        <w:rPr>
          <w:rFonts w:ascii="Arial" w:eastAsia="Calibri" w:hAnsi="Arial" w:cs="Arial"/>
          <w:spacing w:val="1"/>
        </w:rPr>
        <w:t>g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 xml:space="preserve">ter 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</w:rPr>
        <w:t>rai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s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-1"/>
        </w:rPr>
        <w:t>w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2"/>
        </w:rPr>
        <w:t>c</w:t>
      </w:r>
      <w:r w:rsidRPr="00E42212">
        <w:rPr>
          <w:rFonts w:ascii="Arial" w:eastAsia="Calibri" w:hAnsi="Arial" w:cs="Arial"/>
          <w:spacing w:val="-1"/>
        </w:rPr>
        <w:t>es</w:t>
      </w:r>
      <w:r w:rsidRPr="00E42212">
        <w:rPr>
          <w:rFonts w:ascii="Arial" w:eastAsia="Calibri" w:hAnsi="Arial" w:cs="Arial"/>
        </w:rPr>
        <w:t>.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-1"/>
        </w:rPr>
        <w:t>U</w:t>
      </w:r>
      <w:r w:rsidRPr="00E42212">
        <w:rPr>
          <w:rFonts w:ascii="Arial" w:eastAsia="Calibri" w:hAnsi="Arial" w:cs="Arial"/>
          <w:spacing w:val="1"/>
        </w:rPr>
        <w:t>s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1"/>
        </w:rPr>
        <w:t xml:space="preserve"> w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ray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-1"/>
        </w:rPr>
        <w:t>f</w:t>
      </w:r>
      <w:r w:rsidRPr="00E42212">
        <w:rPr>
          <w:rFonts w:ascii="Arial" w:eastAsia="Calibri" w:hAnsi="Arial" w:cs="Arial"/>
        </w:rPr>
        <w:t>og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</w:rPr>
        <w:t>for</w:t>
      </w:r>
      <w:r w:rsidRPr="00E42212">
        <w:rPr>
          <w:rFonts w:ascii="Arial" w:eastAsia="Calibri" w:hAnsi="Arial" w:cs="Arial"/>
          <w:spacing w:val="1"/>
        </w:rPr>
        <w:t xml:space="preserve"> </w:t>
      </w:r>
      <w:r w:rsidRPr="00E42212">
        <w:rPr>
          <w:rFonts w:ascii="Arial" w:eastAsia="Calibri" w:hAnsi="Arial" w:cs="Arial"/>
        </w:rPr>
        <w:t>co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li</w:t>
      </w:r>
      <w:r w:rsidRPr="00E42212">
        <w:rPr>
          <w:rFonts w:ascii="Arial" w:eastAsia="Calibri" w:hAnsi="Arial" w:cs="Arial"/>
          <w:spacing w:val="7"/>
        </w:rPr>
        <w:t>n</w:t>
      </w:r>
      <w:r w:rsidRPr="00E42212">
        <w:rPr>
          <w:rFonts w:ascii="Arial" w:eastAsia="Calibri" w:hAnsi="Arial" w:cs="Arial"/>
        </w:rPr>
        <w:t>g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x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-1"/>
        </w:rPr>
        <w:t>se</w:t>
      </w:r>
      <w:r w:rsidRPr="00E42212">
        <w:rPr>
          <w:rFonts w:ascii="Arial" w:eastAsia="Calibri" w:hAnsi="Arial" w:cs="Arial"/>
        </w:rPr>
        <w:t>d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c</w:t>
      </w:r>
      <w:r w:rsidRPr="00E42212">
        <w:rPr>
          <w:rFonts w:ascii="Arial" w:eastAsia="Calibri" w:hAnsi="Arial" w:cs="Arial"/>
          <w:spacing w:val="1"/>
        </w:rPr>
        <w:t>on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2"/>
        </w:rPr>
        <w:t>r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.</w:t>
      </w:r>
    </w:p>
    <w:p w:rsidR="00E42212" w:rsidRPr="00E42212" w:rsidRDefault="00F95583" w:rsidP="00E42212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u w:val="single"/>
        </w:rPr>
        <w:t>P</w:t>
      </w:r>
      <w:r w:rsidRPr="00E42212">
        <w:rPr>
          <w:rFonts w:ascii="Arial" w:eastAsia="Calibri" w:hAnsi="Arial" w:cs="Arial"/>
          <w:spacing w:val="1"/>
          <w:u w:val="single"/>
        </w:rPr>
        <w:t>ro</w:t>
      </w:r>
      <w:r w:rsidRPr="00E42212">
        <w:rPr>
          <w:rFonts w:ascii="Arial" w:eastAsia="Calibri" w:hAnsi="Arial" w:cs="Arial"/>
          <w:u w:val="single"/>
        </w:rPr>
        <w:t>t</w:t>
      </w:r>
      <w:r w:rsidRPr="00E42212">
        <w:rPr>
          <w:rFonts w:ascii="Arial" w:eastAsia="Calibri" w:hAnsi="Arial" w:cs="Arial"/>
          <w:spacing w:val="1"/>
          <w:u w:val="single"/>
        </w:rPr>
        <w:t>ec</w:t>
      </w:r>
      <w:r w:rsidRPr="00E42212">
        <w:rPr>
          <w:rFonts w:ascii="Arial" w:eastAsia="Calibri" w:hAnsi="Arial" w:cs="Arial"/>
          <w:u w:val="single"/>
        </w:rPr>
        <w:t>tion</w:t>
      </w:r>
      <w:r w:rsidRPr="00E42212">
        <w:rPr>
          <w:rFonts w:ascii="Arial" w:eastAsia="Calibri" w:hAnsi="Arial" w:cs="Arial"/>
          <w:spacing w:val="-8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D</w:t>
      </w:r>
      <w:r w:rsidRPr="00E42212">
        <w:rPr>
          <w:rFonts w:ascii="Arial" w:eastAsia="Calibri" w:hAnsi="Arial" w:cs="Arial"/>
          <w:spacing w:val="1"/>
          <w:u w:val="single"/>
        </w:rPr>
        <w:t>ur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n</w:t>
      </w:r>
      <w:r w:rsidRPr="00E42212">
        <w:rPr>
          <w:rFonts w:ascii="Arial" w:eastAsia="Calibri" w:hAnsi="Arial" w:cs="Arial"/>
          <w:u w:val="single"/>
        </w:rPr>
        <w:t>g</w:t>
      </w:r>
      <w:r w:rsidRPr="00E42212">
        <w:rPr>
          <w:rFonts w:ascii="Arial" w:eastAsia="Calibri" w:hAnsi="Arial" w:cs="Arial"/>
          <w:spacing w:val="-7"/>
          <w:u w:val="single"/>
        </w:rPr>
        <w:t xml:space="preserve"> </w:t>
      </w:r>
      <w:r w:rsidRPr="00E42212">
        <w:rPr>
          <w:rFonts w:ascii="Arial" w:eastAsia="Calibri" w:hAnsi="Arial" w:cs="Arial"/>
          <w:u w:val="single"/>
        </w:rPr>
        <w:t>F</w:t>
      </w:r>
      <w:r w:rsidRPr="00E42212">
        <w:rPr>
          <w:rFonts w:ascii="Arial" w:eastAsia="Calibri" w:hAnsi="Arial" w:cs="Arial"/>
          <w:spacing w:val="-1"/>
          <w:u w:val="single"/>
        </w:rPr>
        <w:t>i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u w:val="single"/>
        </w:rPr>
        <w:t>ef</w:t>
      </w:r>
      <w:r w:rsidRPr="00E42212">
        <w:rPr>
          <w:rFonts w:ascii="Arial" w:eastAsia="Calibri" w:hAnsi="Arial" w:cs="Arial"/>
          <w:spacing w:val="-2"/>
          <w:u w:val="single"/>
        </w:rPr>
        <w:t>i</w:t>
      </w:r>
      <w:r w:rsidRPr="00E42212">
        <w:rPr>
          <w:rFonts w:ascii="Arial" w:eastAsia="Calibri" w:hAnsi="Arial" w:cs="Arial"/>
          <w:spacing w:val="-1"/>
          <w:u w:val="single"/>
        </w:rPr>
        <w:t>g</w:t>
      </w:r>
      <w:r w:rsidRPr="00E42212">
        <w:rPr>
          <w:rFonts w:ascii="Arial" w:eastAsia="Calibri" w:hAnsi="Arial" w:cs="Arial"/>
          <w:spacing w:val="1"/>
          <w:u w:val="single"/>
        </w:rPr>
        <w:t>h</w:t>
      </w:r>
      <w:r w:rsidRPr="00E42212">
        <w:rPr>
          <w:rFonts w:ascii="Arial" w:eastAsia="Calibri" w:hAnsi="Arial" w:cs="Arial"/>
          <w:u w:val="single"/>
        </w:rPr>
        <w:t>ti</w:t>
      </w:r>
      <w:r w:rsidRPr="00E42212">
        <w:rPr>
          <w:rFonts w:ascii="Arial" w:eastAsia="Calibri" w:hAnsi="Arial" w:cs="Arial"/>
          <w:spacing w:val="3"/>
          <w:u w:val="single"/>
        </w:rPr>
        <w:t>n</w:t>
      </w:r>
      <w:r w:rsidRPr="00E42212">
        <w:rPr>
          <w:rFonts w:ascii="Arial" w:eastAsia="Calibri" w:hAnsi="Arial" w:cs="Arial"/>
          <w:spacing w:val="2"/>
          <w:u w:val="single"/>
        </w:rPr>
        <w:t>g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36"/>
        </w:rPr>
        <w:t xml:space="preserve"> </w:t>
      </w:r>
    </w:p>
    <w:p w:rsidR="008216F4" w:rsidRPr="00E42212" w:rsidRDefault="00F95583" w:rsidP="00E42212">
      <w:pPr>
        <w:pStyle w:val="ListParagraph"/>
        <w:numPr>
          <w:ilvl w:val="1"/>
          <w:numId w:val="11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Do</w:t>
      </w:r>
      <w:r w:rsidRPr="00E42212">
        <w:rPr>
          <w:rFonts w:ascii="Arial" w:eastAsia="Calibri" w:hAnsi="Arial" w:cs="Arial"/>
          <w:spacing w:val="-1"/>
        </w:rPr>
        <w:t xml:space="preserve"> 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ot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ter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</w:rPr>
        <w:t>f</w:t>
      </w:r>
      <w:r w:rsidRPr="00E42212">
        <w:rPr>
          <w:rFonts w:ascii="Arial" w:eastAsia="Calibri" w:hAnsi="Arial" w:cs="Arial"/>
          <w:spacing w:val="-1"/>
        </w:rPr>
        <w:t>i</w:t>
      </w:r>
      <w:r w:rsidRPr="00E42212">
        <w:rPr>
          <w:rFonts w:ascii="Arial" w:eastAsia="Calibri" w:hAnsi="Arial" w:cs="Arial"/>
        </w:rPr>
        <w:t>re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  <w:spacing w:val="2"/>
        </w:rPr>
        <w:t>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-1"/>
        </w:rPr>
        <w:t>w</w:t>
      </w:r>
      <w:r w:rsidRPr="00E42212">
        <w:rPr>
          <w:rFonts w:ascii="Arial" w:eastAsia="Calibri" w:hAnsi="Arial" w:cs="Arial"/>
        </w:rPr>
        <w:t>it</w:t>
      </w:r>
      <w:r w:rsidRPr="00E42212">
        <w:rPr>
          <w:rFonts w:ascii="Arial" w:eastAsia="Calibri" w:hAnsi="Arial" w:cs="Arial"/>
          <w:spacing w:val="3"/>
        </w:rPr>
        <w:t>h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op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tecti</w:t>
      </w:r>
      <w:r w:rsidRPr="00E42212">
        <w:rPr>
          <w:rFonts w:ascii="Arial" w:eastAsia="Calibri" w:hAnsi="Arial" w:cs="Arial"/>
          <w:spacing w:val="-1"/>
        </w:rPr>
        <w:t>v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qu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pm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t,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clu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g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</w:rPr>
        <w:t>re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ira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ory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tectio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.</w:t>
      </w:r>
    </w:p>
    <w:p w:rsidR="00E42212" w:rsidRPr="00E42212" w:rsidRDefault="00F95583" w:rsidP="00E42212">
      <w:pPr>
        <w:pStyle w:val="ListParagraph"/>
        <w:numPr>
          <w:ilvl w:val="0"/>
          <w:numId w:val="11"/>
        </w:numPr>
        <w:spacing w:line="240" w:lineRule="exact"/>
        <w:rPr>
          <w:rFonts w:ascii="Arial" w:eastAsia="Calibri" w:hAnsi="Arial" w:cs="Arial"/>
          <w:position w:val="1"/>
        </w:rPr>
      </w:pPr>
      <w:r w:rsidRPr="00E42212">
        <w:rPr>
          <w:rFonts w:ascii="Arial" w:eastAsia="Calibri" w:hAnsi="Arial" w:cs="Arial"/>
          <w:position w:val="1"/>
          <w:u w:val="single"/>
        </w:rPr>
        <w:t>Ot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h</w:t>
      </w:r>
      <w:r w:rsidRPr="00E42212">
        <w:rPr>
          <w:rFonts w:ascii="Arial" w:eastAsia="Calibri" w:hAnsi="Arial" w:cs="Arial"/>
          <w:position w:val="1"/>
          <w:u w:val="single"/>
        </w:rPr>
        <w:t>er</w:t>
      </w:r>
      <w:r w:rsidRPr="00E42212">
        <w:rPr>
          <w:rFonts w:ascii="Arial" w:eastAsia="Calibri" w:hAnsi="Arial" w:cs="Arial"/>
          <w:spacing w:val="-4"/>
          <w:position w:val="1"/>
          <w:u w:val="single"/>
        </w:rPr>
        <w:t xml:space="preserve"> </w:t>
      </w:r>
      <w:r w:rsidRPr="00E42212">
        <w:rPr>
          <w:rFonts w:ascii="Arial" w:eastAsia="Calibri" w:hAnsi="Arial" w:cs="Arial"/>
          <w:position w:val="1"/>
          <w:u w:val="single"/>
        </w:rPr>
        <w:t>I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n</w:t>
      </w:r>
      <w:r w:rsidRPr="00E42212">
        <w:rPr>
          <w:rFonts w:ascii="Arial" w:eastAsia="Calibri" w:hAnsi="Arial" w:cs="Arial"/>
          <w:position w:val="1"/>
          <w:u w:val="single"/>
        </w:rPr>
        <w:t>fo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rm</w:t>
      </w:r>
      <w:r w:rsidRPr="00E42212">
        <w:rPr>
          <w:rFonts w:ascii="Arial" w:eastAsia="Calibri" w:hAnsi="Arial" w:cs="Arial"/>
          <w:position w:val="1"/>
          <w:u w:val="single"/>
        </w:rPr>
        <w:t>atio</w:t>
      </w:r>
      <w:r w:rsidRPr="00E42212">
        <w:rPr>
          <w:rFonts w:ascii="Arial" w:eastAsia="Calibri" w:hAnsi="Arial" w:cs="Arial"/>
          <w:spacing w:val="3"/>
          <w:position w:val="1"/>
          <w:u w:val="single"/>
        </w:rPr>
        <w:t>n</w:t>
      </w:r>
      <w:r w:rsidRPr="00E42212">
        <w:rPr>
          <w:rFonts w:ascii="Arial" w:eastAsia="Calibri" w:hAnsi="Arial" w:cs="Arial"/>
          <w:position w:val="1"/>
        </w:rPr>
        <w:t>:</w:t>
      </w:r>
      <w:r w:rsidRPr="00E42212">
        <w:rPr>
          <w:rFonts w:ascii="Arial" w:eastAsia="Calibri" w:hAnsi="Arial" w:cs="Arial"/>
          <w:spacing w:val="36"/>
          <w:position w:val="1"/>
        </w:rPr>
        <w:t xml:space="preserve"> </w:t>
      </w:r>
    </w:p>
    <w:p w:rsidR="008216F4" w:rsidRPr="00E42212" w:rsidRDefault="00F95583" w:rsidP="00E42212">
      <w:pPr>
        <w:pStyle w:val="ListParagraph"/>
        <w:numPr>
          <w:ilvl w:val="1"/>
          <w:numId w:val="11"/>
        </w:numPr>
        <w:spacing w:line="240" w:lineRule="exact"/>
        <w:rPr>
          <w:rFonts w:ascii="Arial" w:eastAsia="Calibri" w:hAnsi="Arial" w:cs="Arial"/>
          <w:position w:val="1"/>
        </w:rPr>
      </w:pPr>
      <w:r w:rsidRPr="00E42212">
        <w:rPr>
          <w:rFonts w:ascii="Arial" w:eastAsia="Calibri" w:hAnsi="Arial" w:cs="Arial"/>
          <w:position w:val="1"/>
        </w:rPr>
        <w:t>R</w:t>
      </w:r>
      <w:r w:rsidRPr="00E42212">
        <w:rPr>
          <w:rFonts w:ascii="Arial" w:eastAsia="Calibri" w:hAnsi="Arial" w:cs="Arial"/>
          <w:spacing w:val="-1"/>
          <w:position w:val="1"/>
        </w:rPr>
        <w:t>efe</w:t>
      </w:r>
      <w:r w:rsidRPr="00E42212">
        <w:rPr>
          <w:rFonts w:ascii="Arial" w:eastAsia="Calibri" w:hAnsi="Arial" w:cs="Arial"/>
          <w:position w:val="1"/>
        </w:rPr>
        <w:t>r</w:t>
      </w:r>
      <w:r w:rsidRPr="00E42212">
        <w:rPr>
          <w:rFonts w:ascii="Arial" w:eastAsia="Calibri" w:hAnsi="Arial" w:cs="Arial"/>
          <w:spacing w:val="-4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to</w:t>
      </w:r>
      <w:r w:rsidRPr="00E42212">
        <w:rPr>
          <w:rFonts w:ascii="Arial" w:eastAsia="Calibri" w:hAnsi="Arial" w:cs="Arial"/>
          <w:spacing w:val="-1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>Se</w:t>
      </w:r>
      <w:r w:rsidRPr="00E42212">
        <w:rPr>
          <w:rFonts w:ascii="Arial" w:eastAsia="Calibri" w:hAnsi="Arial" w:cs="Arial"/>
          <w:spacing w:val="-1"/>
          <w:position w:val="1"/>
        </w:rPr>
        <w:t>c</w:t>
      </w:r>
      <w:r w:rsidRPr="00E42212">
        <w:rPr>
          <w:rFonts w:ascii="Arial" w:eastAsia="Calibri" w:hAnsi="Arial" w:cs="Arial"/>
          <w:position w:val="1"/>
        </w:rPr>
        <w:t>ti</w:t>
      </w:r>
      <w:r w:rsidRPr="00E42212">
        <w:rPr>
          <w:rFonts w:ascii="Arial" w:eastAsia="Calibri" w:hAnsi="Arial" w:cs="Arial"/>
          <w:spacing w:val="1"/>
          <w:position w:val="1"/>
        </w:rPr>
        <w:t>o</w:t>
      </w:r>
      <w:r w:rsidRPr="00E42212">
        <w:rPr>
          <w:rFonts w:ascii="Arial" w:eastAsia="Calibri" w:hAnsi="Arial" w:cs="Arial"/>
          <w:position w:val="1"/>
        </w:rPr>
        <w:t>n</w:t>
      </w:r>
      <w:r w:rsidRPr="00E42212">
        <w:rPr>
          <w:rFonts w:ascii="Arial" w:eastAsia="Calibri" w:hAnsi="Arial" w:cs="Arial"/>
          <w:spacing w:val="-5"/>
          <w:position w:val="1"/>
        </w:rPr>
        <w:t xml:space="preserve"> </w:t>
      </w:r>
      <w:r w:rsidRPr="00E42212">
        <w:rPr>
          <w:rFonts w:ascii="Arial" w:eastAsia="Calibri" w:hAnsi="Arial" w:cs="Arial"/>
          <w:position w:val="1"/>
        </w:rPr>
        <w:t xml:space="preserve">9 </w:t>
      </w:r>
      <w:r w:rsidRPr="00E42212">
        <w:rPr>
          <w:rFonts w:ascii="Arial" w:eastAsia="Calibri" w:hAnsi="Arial" w:cs="Arial"/>
          <w:spacing w:val="-1"/>
          <w:position w:val="1"/>
        </w:rPr>
        <w:t>f</w:t>
      </w:r>
      <w:r w:rsidRPr="00E42212">
        <w:rPr>
          <w:rFonts w:ascii="Arial" w:eastAsia="Calibri" w:hAnsi="Arial" w:cs="Arial"/>
          <w:position w:val="1"/>
        </w:rPr>
        <w:t>or</w:t>
      </w:r>
      <w:r w:rsidRPr="00E42212">
        <w:rPr>
          <w:rFonts w:ascii="Arial" w:eastAsia="Calibri" w:hAnsi="Arial" w:cs="Arial"/>
          <w:spacing w:val="-2"/>
          <w:position w:val="1"/>
        </w:rPr>
        <w:t xml:space="preserve"> </w:t>
      </w:r>
      <w:r w:rsidRPr="00E42212">
        <w:rPr>
          <w:rFonts w:ascii="Arial" w:eastAsia="Calibri" w:hAnsi="Arial" w:cs="Arial"/>
          <w:spacing w:val="1"/>
          <w:position w:val="1"/>
        </w:rPr>
        <w:t>f</w:t>
      </w:r>
      <w:r w:rsidRPr="00E42212">
        <w:rPr>
          <w:rFonts w:ascii="Arial" w:eastAsia="Calibri" w:hAnsi="Arial" w:cs="Arial"/>
          <w:position w:val="1"/>
        </w:rPr>
        <w:t>la</w:t>
      </w:r>
      <w:r w:rsidRPr="00E42212">
        <w:rPr>
          <w:rFonts w:ascii="Arial" w:eastAsia="Calibri" w:hAnsi="Arial" w:cs="Arial"/>
          <w:spacing w:val="2"/>
          <w:position w:val="1"/>
        </w:rPr>
        <w:t>m</w:t>
      </w:r>
      <w:r w:rsidRPr="00E42212">
        <w:rPr>
          <w:rFonts w:ascii="Arial" w:eastAsia="Calibri" w:hAnsi="Arial" w:cs="Arial"/>
          <w:spacing w:val="-1"/>
          <w:position w:val="1"/>
        </w:rPr>
        <w:t>m</w:t>
      </w:r>
      <w:r w:rsidRPr="00E42212">
        <w:rPr>
          <w:rFonts w:ascii="Arial" w:eastAsia="Calibri" w:hAnsi="Arial" w:cs="Arial"/>
          <w:position w:val="1"/>
        </w:rPr>
        <w:t>a</w:t>
      </w:r>
      <w:r w:rsidRPr="00E42212">
        <w:rPr>
          <w:rFonts w:ascii="Arial" w:eastAsia="Calibri" w:hAnsi="Arial" w:cs="Arial"/>
          <w:spacing w:val="1"/>
          <w:position w:val="1"/>
        </w:rPr>
        <w:t>b</w:t>
      </w:r>
      <w:r w:rsidRPr="00E42212">
        <w:rPr>
          <w:rFonts w:ascii="Arial" w:eastAsia="Calibri" w:hAnsi="Arial" w:cs="Arial"/>
          <w:position w:val="1"/>
        </w:rPr>
        <w:t>ility</w:t>
      </w:r>
      <w:r w:rsidRPr="00E42212">
        <w:rPr>
          <w:rFonts w:ascii="Arial" w:eastAsia="Calibri" w:hAnsi="Arial" w:cs="Arial"/>
          <w:spacing w:val="-9"/>
          <w:position w:val="1"/>
        </w:rPr>
        <w:t xml:space="preserve"> </w:t>
      </w:r>
      <w:r w:rsidRPr="00E42212">
        <w:rPr>
          <w:rFonts w:ascii="Arial" w:eastAsia="Calibri" w:hAnsi="Arial" w:cs="Arial"/>
          <w:spacing w:val="1"/>
          <w:position w:val="1"/>
        </w:rPr>
        <w:t>p</w:t>
      </w:r>
      <w:r w:rsidRPr="00E42212">
        <w:rPr>
          <w:rFonts w:ascii="Arial" w:eastAsia="Calibri" w:hAnsi="Arial" w:cs="Arial"/>
          <w:position w:val="1"/>
        </w:rPr>
        <w:t>r</w:t>
      </w:r>
      <w:r w:rsidRPr="00E42212">
        <w:rPr>
          <w:rFonts w:ascii="Arial" w:eastAsia="Calibri" w:hAnsi="Arial" w:cs="Arial"/>
          <w:spacing w:val="1"/>
          <w:position w:val="1"/>
        </w:rPr>
        <w:t>op</w:t>
      </w:r>
      <w:r w:rsidRPr="00E42212">
        <w:rPr>
          <w:rFonts w:ascii="Arial" w:eastAsia="Calibri" w:hAnsi="Arial" w:cs="Arial"/>
          <w:spacing w:val="-1"/>
          <w:position w:val="1"/>
        </w:rPr>
        <w:t>e</w:t>
      </w:r>
      <w:r w:rsidRPr="00E42212">
        <w:rPr>
          <w:rFonts w:ascii="Arial" w:eastAsia="Calibri" w:hAnsi="Arial" w:cs="Arial"/>
          <w:position w:val="1"/>
        </w:rPr>
        <w:t>rtie</w:t>
      </w:r>
      <w:r w:rsidRPr="00E42212">
        <w:rPr>
          <w:rFonts w:ascii="Arial" w:eastAsia="Calibri" w:hAnsi="Arial" w:cs="Arial"/>
          <w:spacing w:val="-1"/>
          <w:position w:val="1"/>
        </w:rPr>
        <w:t>s</w:t>
      </w:r>
      <w:r w:rsidRPr="00E42212">
        <w:rPr>
          <w:rFonts w:ascii="Arial" w:eastAsia="Calibri" w:hAnsi="Arial" w:cs="Arial"/>
          <w:position w:val="1"/>
        </w:rPr>
        <w:t>.</w:t>
      </w:r>
    </w:p>
    <w:p w:rsidR="00F95583" w:rsidRPr="00E42212" w:rsidRDefault="00F95583" w:rsidP="00E42212">
      <w:pPr>
        <w:spacing w:line="260" w:lineRule="exact"/>
        <w:ind w:left="720" w:hanging="540"/>
        <w:rPr>
          <w:rFonts w:ascii="Arial" w:eastAsia="Calibri" w:hAnsi="Arial" w:cs="Arial"/>
          <w:b/>
          <w:spacing w:val="1"/>
          <w:position w:val="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5"/>
      </w:tblGrid>
      <w:tr w:rsidR="00F95583" w:rsidRPr="00E42212" w:rsidTr="00191CD8">
        <w:tc>
          <w:tcPr>
            <w:tcW w:w="9035" w:type="dxa"/>
            <w:shd w:val="clear" w:color="auto" w:fill="EAF1DD" w:themeFill="accent3" w:themeFillTint="33"/>
          </w:tcPr>
          <w:p w:rsidR="00F95583" w:rsidRPr="00E42212" w:rsidRDefault="00F95583">
            <w:pPr>
              <w:spacing w:line="260" w:lineRule="exact"/>
              <w:rPr>
                <w:rFonts w:ascii="Arial" w:eastAsia="Calibri" w:hAnsi="Arial" w:cs="Arial"/>
                <w:b/>
                <w:spacing w:val="1"/>
                <w:position w:val="1"/>
              </w:rPr>
            </w:pPr>
            <w:r w:rsidRPr="00E42212">
              <w:rPr>
                <w:rFonts w:ascii="Arial" w:eastAsia="Calibri" w:hAnsi="Arial" w:cs="Arial"/>
                <w:b/>
                <w:spacing w:val="1"/>
                <w:position w:val="1"/>
              </w:rPr>
              <w:t>SECTION 6: ACCIDENTAL RELEASE MEASURES</w:t>
            </w:r>
          </w:p>
        </w:tc>
      </w:tr>
    </w:tbl>
    <w:p w:rsidR="00F95583" w:rsidRPr="00CD62B4" w:rsidRDefault="00F95583" w:rsidP="00F95583">
      <w:pPr>
        <w:spacing w:line="260" w:lineRule="exact"/>
        <w:rPr>
          <w:rFonts w:ascii="Arial" w:eastAsia="Calibri" w:hAnsi="Arial" w:cs="Arial"/>
          <w:b/>
          <w:spacing w:val="1"/>
          <w:position w:val="1"/>
          <w:sz w:val="18"/>
          <w:szCs w:val="18"/>
        </w:rPr>
      </w:pPr>
    </w:p>
    <w:p w:rsidR="008216F4" w:rsidRPr="00191CD8" w:rsidRDefault="00F95583" w:rsidP="00E42212">
      <w:pPr>
        <w:spacing w:line="260" w:lineRule="exact"/>
        <w:ind w:left="720" w:hanging="540"/>
        <w:rPr>
          <w:rFonts w:ascii="Arial" w:eastAsia="Calibri" w:hAnsi="Arial" w:cs="Arial"/>
          <w:sz w:val="22"/>
          <w:szCs w:val="22"/>
        </w:rPr>
      </w:pP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6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1</w:t>
      </w:r>
      <w:r w:rsidR="00E42212" w:rsidRPr="00191CD8">
        <w:rPr>
          <w:rFonts w:ascii="Arial" w:eastAsia="Calibri" w:hAnsi="Arial" w:cs="Arial"/>
          <w:b/>
          <w:position w:val="1"/>
          <w:sz w:val="22"/>
          <w:szCs w:val="22"/>
        </w:rPr>
        <w:t>.</w:t>
      </w:r>
      <w:r w:rsidR="00E42212" w:rsidRPr="00191CD8">
        <w:rPr>
          <w:rFonts w:ascii="Arial" w:eastAsia="Calibri" w:hAnsi="Arial" w:cs="Arial"/>
          <w:b/>
          <w:position w:val="1"/>
          <w:sz w:val="22"/>
          <w:szCs w:val="22"/>
        </w:rPr>
        <w:tab/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Pers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ona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l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P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au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on</w:t>
      </w:r>
      <w:r w:rsidRPr="00191CD8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s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,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P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te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v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qu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p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me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n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an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d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Em</w:t>
      </w:r>
      <w:r w:rsidRPr="00191CD8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rg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enc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y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P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edu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s</w:t>
      </w:r>
    </w:p>
    <w:p w:rsidR="00E42212" w:rsidRPr="00E42212" w:rsidRDefault="00F95583" w:rsidP="00E42212">
      <w:pPr>
        <w:pStyle w:val="ListParagraph"/>
        <w:numPr>
          <w:ilvl w:val="0"/>
          <w:numId w:val="12"/>
        </w:numPr>
        <w:spacing w:before="2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u w:val="single"/>
        </w:rPr>
        <w:t>G</w:t>
      </w:r>
      <w:r w:rsidRPr="00E42212">
        <w:rPr>
          <w:rFonts w:ascii="Arial" w:eastAsia="Calibri" w:hAnsi="Arial" w:cs="Arial"/>
          <w:spacing w:val="1"/>
          <w:u w:val="single"/>
        </w:rPr>
        <w:t>en</w:t>
      </w:r>
      <w:r w:rsidRPr="00E42212">
        <w:rPr>
          <w:rFonts w:ascii="Arial" w:eastAsia="Calibri" w:hAnsi="Arial" w:cs="Arial"/>
          <w:u w:val="single"/>
        </w:rPr>
        <w:t>e</w:t>
      </w:r>
      <w:r w:rsidRPr="00E42212">
        <w:rPr>
          <w:rFonts w:ascii="Arial" w:eastAsia="Calibri" w:hAnsi="Arial" w:cs="Arial"/>
          <w:spacing w:val="1"/>
          <w:u w:val="single"/>
        </w:rPr>
        <w:t>r</w:t>
      </w:r>
      <w:r w:rsidRPr="00E42212">
        <w:rPr>
          <w:rFonts w:ascii="Arial" w:eastAsia="Calibri" w:hAnsi="Arial" w:cs="Arial"/>
          <w:u w:val="single"/>
        </w:rPr>
        <w:t>al</w:t>
      </w:r>
      <w:r w:rsidRPr="00E42212">
        <w:rPr>
          <w:rFonts w:ascii="Arial" w:eastAsia="Calibri" w:hAnsi="Arial" w:cs="Arial"/>
          <w:spacing w:val="-8"/>
          <w:u w:val="single"/>
        </w:rPr>
        <w:t xml:space="preserve"> </w:t>
      </w:r>
      <w:r w:rsidRPr="00E42212">
        <w:rPr>
          <w:rFonts w:ascii="Arial" w:eastAsia="Calibri" w:hAnsi="Arial" w:cs="Arial"/>
          <w:spacing w:val="1"/>
          <w:u w:val="single"/>
        </w:rPr>
        <w:t>M</w:t>
      </w:r>
      <w:r w:rsidRPr="00E42212">
        <w:rPr>
          <w:rFonts w:ascii="Arial" w:eastAsia="Calibri" w:hAnsi="Arial" w:cs="Arial"/>
          <w:u w:val="single"/>
        </w:rPr>
        <w:t>eas</w:t>
      </w:r>
      <w:r w:rsidRPr="00E42212">
        <w:rPr>
          <w:rFonts w:ascii="Arial" w:eastAsia="Calibri" w:hAnsi="Arial" w:cs="Arial"/>
          <w:spacing w:val="1"/>
          <w:u w:val="single"/>
        </w:rPr>
        <w:t>ur</w:t>
      </w:r>
      <w:r w:rsidRPr="00E42212">
        <w:rPr>
          <w:rFonts w:ascii="Arial" w:eastAsia="Calibri" w:hAnsi="Arial" w:cs="Arial"/>
          <w:u w:val="single"/>
        </w:rPr>
        <w:t>e</w:t>
      </w:r>
      <w:r w:rsidRPr="00E42212">
        <w:rPr>
          <w:rFonts w:ascii="Arial" w:eastAsia="Calibri" w:hAnsi="Arial" w:cs="Arial"/>
          <w:spacing w:val="2"/>
          <w:u w:val="single"/>
        </w:rPr>
        <w:t>s</w:t>
      </w:r>
      <w:r w:rsidRPr="00E42212">
        <w:rPr>
          <w:rFonts w:ascii="Arial" w:eastAsia="Calibri" w:hAnsi="Arial" w:cs="Arial"/>
        </w:rPr>
        <w:t>:</w:t>
      </w:r>
      <w:r w:rsidRPr="00E42212">
        <w:rPr>
          <w:rFonts w:ascii="Arial" w:eastAsia="Calibri" w:hAnsi="Arial" w:cs="Arial"/>
          <w:spacing w:val="37"/>
        </w:rPr>
        <w:t xml:space="preserve"> </w:t>
      </w:r>
    </w:p>
    <w:p w:rsidR="00E42212" w:rsidRPr="00191CD8" w:rsidRDefault="00F95583" w:rsidP="00191CD8">
      <w:pPr>
        <w:pStyle w:val="ListParagraph"/>
        <w:numPr>
          <w:ilvl w:val="1"/>
          <w:numId w:val="12"/>
        </w:numPr>
        <w:spacing w:before="2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-2"/>
        </w:rPr>
        <w:t xml:space="preserve"> </w:t>
      </w:r>
      <w:proofErr w:type="gramStart"/>
      <w:r w:rsidRPr="00E42212">
        <w:rPr>
          <w:rFonts w:ascii="Arial" w:eastAsia="Calibri" w:hAnsi="Arial" w:cs="Arial"/>
        </w:rPr>
        <w:t>spec</w:t>
      </w:r>
      <w:r w:rsidRPr="00E42212">
        <w:rPr>
          <w:rFonts w:ascii="Arial" w:eastAsia="Calibri" w:hAnsi="Arial" w:cs="Arial"/>
          <w:spacing w:val="-1"/>
        </w:rPr>
        <w:t>i</w:t>
      </w:r>
      <w:r w:rsidRPr="00E42212">
        <w:rPr>
          <w:rFonts w:ascii="Arial" w:eastAsia="Calibri" w:hAnsi="Arial" w:cs="Arial"/>
        </w:rPr>
        <w:t>al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-1"/>
        </w:rPr>
        <w:t>me</w:t>
      </w:r>
      <w:r w:rsidRPr="00E42212">
        <w:rPr>
          <w:rFonts w:ascii="Arial" w:eastAsia="Calibri" w:hAnsi="Arial" w:cs="Arial"/>
          <w:spacing w:val="3"/>
        </w:rPr>
        <w:t>a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  <w:spacing w:val="1"/>
        </w:rPr>
        <w:t>u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s</w:t>
      </w:r>
      <w:proofErr w:type="gramEnd"/>
      <w:r w:rsidRPr="00E42212">
        <w:rPr>
          <w:rFonts w:ascii="Arial" w:eastAsia="Calibri" w:hAnsi="Arial" w:cs="Arial"/>
          <w:spacing w:val="-9"/>
        </w:rPr>
        <w:t xml:space="preserve"> </w:t>
      </w:r>
      <w:r w:rsidRPr="00E42212">
        <w:rPr>
          <w:rFonts w:ascii="Arial" w:eastAsia="Calibri" w:hAnsi="Arial" w:cs="Arial"/>
          <w:spacing w:val="3"/>
        </w:rPr>
        <w:t>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qu</w:t>
      </w:r>
      <w:r w:rsidRPr="00E42212">
        <w:rPr>
          <w:rFonts w:ascii="Arial" w:eastAsia="Calibri" w:hAnsi="Arial" w:cs="Arial"/>
        </w:rPr>
        <w:t>ir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d</w:t>
      </w:r>
      <w:r w:rsidRPr="00E42212">
        <w:rPr>
          <w:rFonts w:ascii="Arial" w:eastAsia="Calibri" w:hAnsi="Arial" w:cs="Arial"/>
        </w:rPr>
        <w:t>.</w:t>
      </w:r>
    </w:p>
    <w:p w:rsidR="008216F4" w:rsidRPr="00E42212" w:rsidRDefault="00F95583" w:rsidP="00E42212">
      <w:pPr>
        <w:pStyle w:val="ListParagraph"/>
        <w:numPr>
          <w:ilvl w:val="0"/>
          <w:numId w:val="12"/>
        </w:numPr>
        <w:spacing w:line="260" w:lineRule="exact"/>
        <w:rPr>
          <w:rFonts w:ascii="Arial" w:eastAsia="Calibri" w:hAnsi="Arial" w:cs="Arial"/>
          <w:u w:val="single"/>
        </w:rPr>
      </w:pPr>
      <w:r w:rsidRPr="00E42212">
        <w:rPr>
          <w:rFonts w:ascii="Arial" w:eastAsia="Calibri" w:hAnsi="Arial" w:cs="Arial"/>
          <w:position w:val="1"/>
          <w:u w:val="single"/>
        </w:rPr>
        <w:t>F</w:t>
      </w:r>
      <w:r w:rsidRPr="00E42212">
        <w:rPr>
          <w:rFonts w:ascii="Arial" w:eastAsia="Calibri" w:hAnsi="Arial" w:cs="Arial"/>
          <w:spacing w:val="-2"/>
          <w:position w:val="1"/>
          <w:u w:val="single"/>
        </w:rPr>
        <w:t>o</w:t>
      </w:r>
      <w:r w:rsidRPr="00E42212">
        <w:rPr>
          <w:rFonts w:ascii="Arial" w:eastAsia="Calibri" w:hAnsi="Arial" w:cs="Arial"/>
          <w:position w:val="1"/>
          <w:u w:val="single"/>
        </w:rPr>
        <w:t>r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 xml:space="preserve"> N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>on</w:t>
      </w:r>
      <w:r w:rsidRPr="00E42212">
        <w:rPr>
          <w:rFonts w:ascii="Arial" w:eastAsia="Calibri" w:hAnsi="Arial" w:cs="Arial"/>
          <w:position w:val="1"/>
          <w:u w:val="single"/>
        </w:rPr>
        <w:t>-</w:t>
      </w:r>
      <w:r w:rsidR="00E42212" w:rsidRPr="00E42212">
        <w:rPr>
          <w:rFonts w:ascii="Arial" w:eastAsia="Calibri" w:hAnsi="Arial" w:cs="Arial"/>
          <w:spacing w:val="-1"/>
          <w:position w:val="1"/>
          <w:u w:val="single"/>
        </w:rPr>
        <w:t>Emergency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 xml:space="preserve"> </w:t>
      </w:r>
      <w:r w:rsidRPr="00E42212">
        <w:rPr>
          <w:rFonts w:ascii="Arial" w:eastAsia="Calibri" w:hAnsi="Arial" w:cs="Arial"/>
          <w:position w:val="1"/>
          <w:u w:val="single"/>
        </w:rPr>
        <w:t>Pe</w:t>
      </w:r>
      <w:r w:rsidRPr="00E42212">
        <w:rPr>
          <w:rFonts w:ascii="Arial" w:eastAsia="Calibri" w:hAnsi="Arial" w:cs="Arial"/>
          <w:spacing w:val="-2"/>
          <w:position w:val="1"/>
          <w:u w:val="single"/>
        </w:rPr>
        <w:t>r</w:t>
      </w:r>
      <w:r w:rsidRPr="00E42212">
        <w:rPr>
          <w:rFonts w:ascii="Arial" w:eastAsia="Calibri" w:hAnsi="Arial" w:cs="Arial"/>
          <w:position w:val="1"/>
          <w:u w:val="single"/>
        </w:rPr>
        <w:t>s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>onne</w:t>
      </w:r>
      <w:r w:rsidRPr="00E42212">
        <w:rPr>
          <w:rFonts w:ascii="Arial" w:eastAsia="Calibri" w:hAnsi="Arial" w:cs="Arial"/>
          <w:position w:val="1"/>
          <w:u w:val="single"/>
        </w:rPr>
        <w:t>l</w:t>
      </w:r>
    </w:p>
    <w:p w:rsidR="00E42212" w:rsidRPr="00E42212" w:rsidRDefault="00F95583" w:rsidP="00E42212">
      <w:pPr>
        <w:pStyle w:val="ListParagraph"/>
        <w:numPr>
          <w:ilvl w:val="1"/>
          <w:numId w:val="12"/>
        </w:numPr>
        <w:spacing w:before="2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P</w:t>
      </w:r>
      <w:r w:rsidRPr="00E42212">
        <w:rPr>
          <w:rFonts w:ascii="Arial" w:eastAsia="Calibri" w:hAnsi="Arial" w:cs="Arial"/>
          <w:spacing w:val="1"/>
        </w:rPr>
        <w:t>ro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ec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-1"/>
        </w:rPr>
        <w:t>v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9"/>
        </w:rPr>
        <w:t xml:space="preserve"> 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qu</w:t>
      </w:r>
      <w:r w:rsidRPr="00E42212">
        <w:rPr>
          <w:rFonts w:ascii="Arial" w:eastAsia="Calibri" w:hAnsi="Arial" w:cs="Arial"/>
          <w:spacing w:val="-1"/>
        </w:rPr>
        <w:t>i</w:t>
      </w:r>
      <w:r w:rsidRPr="00E42212">
        <w:rPr>
          <w:rFonts w:ascii="Arial" w:eastAsia="Calibri" w:hAnsi="Arial" w:cs="Arial"/>
          <w:spacing w:val="1"/>
        </w:rPr>
        <w:t>pm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t:</w:t>
      </w:r>
      <w:r w:rsidRPr="00E42212">
        <w:rPr>
          <w:rFonts w:ascii="Arial" w:eastAsia="Calibri" w:hAnsi="Arial" w:cs="Arial"/>
          <w:spacing w:val="40"/>
        </w:rPr>
        <w:t xml:space="preserve"> </w:t>
      </w:r>
    </w:p>
    <w:p w:rsidR="00E42212" w:rsidRPr="00191CD8" w:rsidRDefault="00F95583" w:rsidP="00191CD8">
      <w:pPr>
        <w:pStyle w:val="ListParagraph"/>
        <w:numPr>
          <w:ilvl w:val="2"/>
          <w:numId w:val="12"/>
        </w:numPr>
        <w:spacing w:before="2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-1"/>
        </w:rPr>
        <w:t>Us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4"/>
        </w:rPr>
        <w:t xml:space="preserve"> </w:t>
      </w:r>
      <w:r w:rsidRPr="00E42212">
        <w:rPr>
          <w:rFonts w:ascii="Arial" w:eastAsia="Calibri" w:hAnsi="Arial" w:cs="Arial"/>
          <w:spacing w:val="3"/>
        </w:rPr>
        <w:t>a</w:t>
      </w:r>
      <w:r w:rsidRPr="00E42212">
        <w:rPr>
          <w:rFonts w:ascii="Arial" w:eastAsia="Calibri" w:hAnsi="Arial" w:cs="Arial"/>
          <w:spacing w:val="1"/>
        </w:rPr>
        <w:t>pp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op</w:t>
      </w:r>
      <w:r w:rsidRPr="00E42212">
        <w:rPr>
          <w:rFonts w:ascii="Arial" w:eastAsia="Calibri" w:hAnsi="Arial" w:cs="Arial"/>
        </w:rPr>
        <w:t>ria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11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al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tecti</w:t>
      </w:r>
      <w:r w:rsidRPr="00E42212">
        <w:rPr>
          <w:rFonts w:ascii="Arial" w:eastAsia="Calibri" w:hAnsi="Arial" w:cs="Arial"/>
          <w:spacing w:val="3"/>
        </w:rPr>
        <w:t>o</w:t>
      </w:r>
      <w:r w:rsidRPr="00E42212">
        <w:rPr>
          <w:rFonts w:ascii="Arial" w:eastAsia="Calibri" w:hAnsi="Arial" w:cs="Arial"/>
        </w:rPr>
        <w:t>n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1"/>
        </w:rPr>
        <w:t>qu</w:t>
      </w:r>
      <w:r w:rsidRPr="00E42212">
        <w:rPr>
          <w:rFonts w:ascii="Arial" w:eastAsia="Calibri" w:hAnsi="Arial" w:cs="Arial"/>
        </w:rPr>
        <w:t>i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  <w:spacing w:val="-1"/>
        </w:rPr>
        <w:t>me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</w:rPr>
        <w:t>(PP</w:t>
      </w:r>
      <w:r w:rsidRPr="00E42212">
        <w:rPr>
          <w:rFonts w:ascii="Arial" w:eastAsia="Calibri" w:hAnsi="Arial" w:cs="Arial"/>
          <w:spacing w:val="1"/>
        </w:rPr>
        <w:t>E</w:t>
      </w:r>
      <w:r w:rsidRPr="00E42212">
        <w:rPr>
          <w:rFonts w:ascii="Arial" w:eastAsia="Calibri" w:hAnsi="Arial" w:cs="Arial"/>
        </w:rPr>
        <w:t>).</w:t>
      </w:r>
    </w:p>
    <w:p w:rsidR="00E42212" w:rsidRPr="00E42212" w:rsidRDefault="00F95583" w:rsidP="00E42212">
      <w:pPr>
        <w:pStyle w:val="ListParagraph"/>
        <w:numPr>
          <w:ilvl w:val="0"/>
          <w:numId w:val="12"/>
        </w:numPr>
        <w:spacing w:line="240" w:lineRule="exact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-1"/>
          <w:position w:val="1"/>
          <w:u w:val="single"/>
        </w:rPr>
        <w:t>E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m</w:t>
      </w:r>
      <w:r w:rsidRPr="00E42212">
        <w:rPr>
          <w:rFonts w:ascii="Arial" w:eastAsia="Calibri" w:hAnsi="Arial" w:cs="Arial"/>
          <w:position w:val="1"/>
          <w:u w:val="single"/>
        </w:rPr>
        <w:t>e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r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>g</w:t>
      </w:r>
      <w:r w:rsidRPr="00E42212">
        <w:rPr>
          <w:rFonts w:ascii="Arial" w:eastAsia="Calibri" w:hAnsi="Arial" w:cs="Arial"/>
          <w:position w:val="1"/>
          <w:u w:val="single"/>
        </w:rPr>
        <w:t>e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nc</w:t>
      </w:r>
      <w:r w:rsidRPr="00E42212">
        <w:rPr>
          <w:rFonts w:ascii="Arial" w:eastAsia="Calibri" w:hAnsi="Arial" w:cs="Arial"/>
          <w:position w:val="1"/>
          <w:u w:val="single"/>
        </w:rPr>
        <w:t>y</w:t>
      </w:r>
      <w:r w:rsidRPr="00E42212">
        <w:rPr>
          <w:rFonts w:ascii="Arial" w:eastAsia="Calibri" w:hAnsi="Arial" w:cs="Arial"/>
          <w:spacing w:val="-10"/>
          <w:position w:val="1"/>
          <w:u w:val="single"/>
        </w:rPr>
        <w:t xml:space="preserve"> </w:t>
      </w:r>
      <w:r w:rsidRPr="00E42212">
        <w:rPr>
          <w:rFonts w:ascii="Arial" w:eastAsia="Calibri" w:hAnsi="Arial" w:cs="Arial"/>
          <w:position w:val="1"/>
          <w:u w:val="single"/>
        </w:rPr>
        <w:t>P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roc</w:t>
      </w:r>
      <w:r w:rsidRPr="00E42212">
        <w:rPr>
          <w:rFonts w:ascii="Arial" w:eastAsia="Calibri" w:hAnsi="Arial" w:cs="Arial"/>
          <w:position w:val="1"/>
          <w:u w:val="single"/>
        </w:rPr>
        <w:t>e</w:t>
      </w:r>
      <w:r w:rsidRPr="00E42212">
        <w:rPr>
          <w:rFonts w:ascii="Arial" w:eastAsia="Calibri" w:hAnsi="Arial" w:cs="Arial"/>
          <w:spacing w:val="4"/>
          <w:position w:val="1"/>
          <w:u w:val="single"/>
        </w:rPr>
        <w:t>d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ur</w:t>
      </w:r>
      <w:r w:rsidRPr="00E42212">
        <w:rPr>
          <w:rFonts w:ascii="Arial" w:eastAsia="Calibri" w:hAnsi="Arial" w:cs="Arial"/>
          <w:position w:val="1"/>
          <w:u w:val="single"/>
        </w:rPr>
        <w:t>es</w:t>
      </w:r>
      <w:r w:rsidRPr="00E42212">
        <w:rPr>
          <w:rFonts w:ascii="Arial" w:eastAsia="Calibri" w:hAnsi="Arial" w:cs="Arial"/>
          <w:position w:val="1"/>
        </w:rPr>
        <w:t>:</w:t>
      </w:r>
      <w:r w:rsidRPr="00E42212">
        <w:rPr>
          <w:rFonts w:ascii="Arial" w:eastAsia="Calibri" w:hAnsi="Arial" w:cs="Arial"/>
          <w:spacing w:val="37"/>
          <w:position w:val="1"/>
        </w:rPr>
        <w:t xml:space="preserve"> </w:t>
      </w:r>
    </w:p>
    <w:p w:rsidR="00E42212" w:rsidRPr="00191CD8" w:rsidRDefault="00F95583" w:rsidP="00191CD8">
      <w:pPr>
        <w:pStyle w:val="ListParagraph"/>
        <w:numPr>
          <w:ilvl w:val="1"/>
          <w:numId w:val="12"/>
        </w:numPr>
        <w:spacing w:line="240" w:lineRule="exact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1"/>
          <w:position w:val="1"/>
        </w:rPr>
        <w:t>E</w:t>
      </w:r>
      <w:r w:rsidRPr="00E42212">
        <w:rPr>
          <w:rFonts w:ascii="Arial" w:eastAsia="Calibri" w:hAnsi="Arial" w:cs="Arial"/>
          <w:spacing w:val="-1"/>
          <w:position w:val="1"/>
        </w:rPr>
        <w:t>v</w:t>
      </w:r>
      <w:r w:rsidRPr="00E42212">
        <w:rPr>
          <w:rFonts w:ascii="Arial" w:eastAsia="Calibri" w:hAnsi="Arial" w:cs="Arial"/>
          <w:position w:val="1"/>
        </w:rPr>
        <w:t>a</w:t>
      </w:r>
      <w:r w:rsidRPr="00E42212">
        <w:rPr>
          <w:rFonts w:ascii="Arial" w:eastAsia="Calibri" w:hAnsi="Arial" w:cs="Arial"/>
          <w:spacing w:val="-2"/>
          <w:position w:val="1"/>
        </w:rPr>
        <w:t>c</w:t>
      </w:r>
      <w:r w:rsidRPr="00E42212">
        <w:rPr>
          <w:rFonts w:ascii="Arial" w:eastAsia="Calibri" w:hAnsi="Arial" w:cs="Arial"/>
          <w:spacing w:val="1"/>
          <w:position w:val="1"/>
        </w:rPr>
        <w:t>u</w:t>
      </w:r>
      <w:r w:rsidRPr="00E42212">
        <w:rPr>
          <w:rFonts w:ascii="Arial" w:eastAsia="Calibri" w:hAnsi="Arial" w:cs="Arial"/>
          <w:position w:val="1"/>
        </w:rPr>
        <w:t>a</w:t>
      </w:r>
      <w:r w:rsidRPr="00E42212">
        <w:rPr>
          <w:rFonts w:ascii="Arial" w:eastAsia="Calibri" w:hAnsi="Arial" w:cs="Arial"/>
          <w:spacing w:val="1"/>
          <w:position w:val="1"/>
        </w:rPr>
        <w:t>t</w:t>
      </w:r>
      <w:r w:rsidRPr="00E42212">
        <w:rPr>
          <w:rFonts w:ascii="Arial" w:eastAsia="Calibri" w:hAnsi="Arial" w:cs="Arial"/>
          <w:position w:val="1"/>
        </w:rPr>
        <w:t>e</w:t>
      </w:r>
      <w:r w:rsidRPr="00E42212">
        <w:rPr>
          <w:rFonts w:ascii="Arial" w:eastAsia="Calibri" w:hAnsi="Arial" w:cs="Arial"/>
          <w:spacing w:val="-8"/>
          <w:position w:val="1"/>
        </w:rPr>
        <w:t xml:space="preserve"> </w:t>
      </w:r>
      <w:r w:rsidRPr="00E42212">
        <w:rPr>
          <w:rFonts w:ascii="Arial" w:eastAsia="Calibri" w:hAnsi="Arial" w:cs="Arial"/>
          <w:spacing w:val="1"/>
          <w:position w:val="1"/>
        </w:rPr>
        <w:t>unn</w:t>
      </w:r>
      <w:r w:rsidRPr="00E42212">
        <w:rPr>
          <w:rFonts w:ascii="Arial" w:eastAsia="Calibri" w:hAnsi="Arial" w:cs="Arial"/>
          <w:spacing w:val="-1"/>
          <w:position w:val="1"/>
        </w:rPr>
        <w:t>e</w:t>
      </w:r>
      <w:r w:rsidRPr="00E42212">
        <w:rPr>
          <w:rFonts w:ascii="Arial" w:eastAsia="Calibri" w:hAnsi="Arial" w:cs="Arial"/>
          <w:position w:val="1"/>
        </w:rPr>
        <w:t>c</w:t>
      </w:r>
      <w:r w:rsidRPr="00E42212">
        <w:rPr>
          <w:rFonts w:ascii="Arial" w:eastAsia="Calibri" w:hAnsi="Arial" w:cs="Arial"/>
          <w:spacing w:val="-1"/>
          <w:position w:val="1"/>
        </w:rPr>
        <w:t>e</w:t>
      </w:r>
      <w:r w:rsidRPr="00E42212">
        <w:rPr>
          <w:rFonts w:ascii="Arial" w:eastAsia="Calibri" w:hAnsi="Arial" w:cs="Arial"/>
          <w:spacing w:val="1"/>
          <w:position w:val="1"/>
        </w:rPr>
        <w:t>s</w:t>
      </w:r>
      <w:r w:rsidRPr="00E42212">
        <w:rPr>
          <w:rFonts w:ascii="Arial" w:eastAsia="Calibri" w:hAnsi="Arial" w:cs="Arial"/>
          <w:spacing w:val="-1"/>
          <w:position w:val="1"/>
        </w:rPr>
        <w:t>s</w:t>
      </w:r>
      <w:r w:rsidRPr="00E42212">
        <w:rPr>
          <w:rFonts w:ascii="Arial" w:eastAsia="Calibri" w:hAnsi="Arial" w:cs="Arial"/>
          <w:position w:val="1"/>
        </w:rPr>
        <w:t>ary</w:t>
      </w:r>
      <w:r w:rsidRPr="00E42212">
        <w:rPr>
          <w:rFonts w:ascii="Arial" w:eastAsia="Calibri" w:hAnsi="Arial" w:cs="Arial"/>
          <w:spacing w:val="-9"/>
          <w:position w:val="1"/>
        </w:rPr>
        <w:t xml:space="preserve"> </w:t>
      </w:r>
      <w:r w:rsidRPr="00E42212">
        <w:rPr>
          <w:rFonts w:ascii="Arial" w:eastAsia="Calibri" w:hAnsi="Arial" w:cs="Arial"/>
          <w:spacing w:val="1"/>
          <w:position w:val="1"/>
        </w:rPr>
        <w:t>p</w:t>
      </w:r>
      <w:r w:rsidRPr="00E42212">
        <w:rPr>
          <w:rFonts w:ascii="Arial" w:eastAsia="Calibri" w:hAnsi="Arial" w:cs="Arial"/>
          <w:spacing w:val="-1"/>
          <w:position w:val="1"/>
        </w:rPr>
        <w:t>e</w:t>
      </w:r>
      <w:r w:rsidRPr="00E42212">
        <w:rPr>
          <w:rFonts w:ascii="Arial" w:eastAsia="Calibri" w:hAnsi="Arial" w:cs="Arial"/>
          <w:position w:val="1"/>
        </w:rPr>
        <w:t>r</w:t>
      </w:r>
      <w:r w:rsidRPr="00E42212">
        <w:rPr>
          <w:rFonts w:ascii="Arial" w:eastAsia="Calibri" w:hAnsi="Arial" w:cs="Arial"/>
          <w:spacing w:val="-1"/>
          <w:position w:val="1"/>
        </w:rPr>
        <w:t>s</w:t>
      </w:r>
      <w:r w:rsidRPr="00E42212">
        <w:rPr>
          <w:rFonts w:ascii="Arial" w:eastAsia="Calibri" w:hAnsi="Arial" w:cs="Arial"/>
          <w:position w:val="1"/>
        </w:rPr>
        <w:t>o</w:t>
      </w:r>
      <w:r w:rsidRPr="00E42212">
        <w:rPr>
          <w:rFonts w:ascii="Arial" w:eastAsia="Calibri" w:hAnsi="Arial" w:cs="Arial"/>
          <w:spacing w:val="1"/>
          <w:position w:val="1"/>
        </w:rPr>
        <w:t>nn</w:t>
      </w:r>
      <w:r w:rsidRPr="00E42212">
        <w:rPr>
          <w:rFonts w:ascii="Arial" w:eastAsia="Calibri" w:hAnsi="Arial" w:cs="Arial"/>
          <w:spacing w:val="-1"/>
          <w:position w:val="1"/>
        </w:rPr>
        <w:t>e</w:t>
      </w:r>
      <w:r w:rsidRPr="00E42212">
        <w:rPr>
          <w:rFonts w:ascii="Arial" w:eastAsia="Calibri" w:hAnsi="Arial" w:cs="Arial"/>
          <w:position w:val="1"/>
        </w:rPr>
        <w:t>l.</w:t>
      </w:r>
    </w:p>
    <w:p w:rsidR="008216F4" w:rsidRPr="00E42212" w:rsidRDefault="00F95583" w:rsidP="00E42212">
      <w:pPr>
        <w:pStyle w:val="ListParagraph"/>
        <w:numPr>
          <w:ilvl w:val="0"/>
          <w:numId w:val="14"/>
        </w:numPr>
        <w:spacing w:line="260" w:lineRule="exact"/>
        <w:rPr>
          <w:rFonts w:ascii="Arial" w:eastAsia="Calibri" w:hAnsi="Arial" w:cs="Arial"/>
          <w:u w:val="single"/>
        </w:rPr>
      </w:pPr>
      <w:r w:rsidRPr="00E42212">
        <w:rPr>
          <w:rFonts w:ascii="Arial" w:eastAsia="Calibri" w:hAnsi="Arial" w:cs="Arial"/>
          <w:position w:val="1"/>
          <w:u w:val="single"/>
        </w:rPr>
        <w:t>F</w:t>
      </w:r>
      <w:r w:rsidRPr="00E42212">
        <w:rPr>
          <w:rFonts w:ascii="Arial" w:eastAsia="Calibri" w:hAnsi="Arial" w:cs="Arial"/>
          <w:spacing w:val="-2"/>
          <w:position w:val="1"/>
          <w:u w:val="single"/>
        </w:rPr>
        <w:t>o</w:t>
      </w:r>
      <w:r w:rsidRPr="00E42212">
        <w:rPr>
          <w:rFonts w:ascii="Arial" w:eastAsia="Calibri" w:hAnsi="Arial" w:cs="Arial"/>
          <w:position w:val="1"/>
          <w:u w:val="single"/>
        </w:rPr>
        <w:t>r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 xml:space="preserve"> </w:t>
      </w:r>
      <w:r w:rsidRPr="00E42212">
        <w:rPr>
          <w:rFonts w:ascii="Arial" w:eastAsia="Calibri" w:hAnsi="Arial" w:cs="Arial"/>
          <w:position w:val="1"/>
          <w:u w:val="single"/>
        </w:rPr>
        <w:t>Eme</w:t>
      </w:r>
      <w:r w:rsidRPr="00E42212">
        <w:rPr>
          <w:rFonts w:ascii="Arial" w:eastAsia="Calibri" w:hAnsi="Arial" w:cs="Arial"/>
          <w:spacing w:val="-2"/>
          <w:position w:val="1"/>
          <w:u w:val="single"/>
        </w:rPr>
        <w:t>r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g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>enc</w:t>
      </w:r>
      <w:r w:rsidRPr="00E42212">
        <w:rPr>
          <w:rFonts w:ascii="Arial" w:eastAsia="Calibri" w:hAnsi="Arial" w:cs="Arial"/>
          <w:position w:val="1"/>
          <w:u w:val="single"/>
        </w:rPr>
        <w:t>y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 xml:space="preserve"> R</w:t>
      </w:r>
      <w:r w:rsidRPr="00E42212">
        <w:rPr>
          <w:rFonts w:ascii="Arial" w:eastAsia="Calibri" w:hAnsi="Arial" w:cs="Arial"/>
          <w:spacing w:val="-3"/>
          <w:position w:val="1"/>
          <w:u w:val="single"/>
        </w:rPr>
        <w:t>e</w:t>
      </w:r>
      <w:r w:rsidRPr="00E42212">
        <w:rPr>
          <w:rFonts w:ascii="Arial" w:eastAsia="Calibri" w:hAnsi="Arial" w:cs="Arial"/>
          <w:position w:val="1"/>
          <w:u w:val="single"/>
        </w:rPr>
        <w:t>s</w:t>
      </w:r>
      <w:r w:rsidRPr="00E42212">
        <w:rPr>
          <w:rFonts w:ascii="Arial" w:eastAsia="Calibri" w:hAnsi="Arial" w:cs="Arial"/>
          <w:spacing w:val="-1"/>
          <w:position w:val="1"/>
          <w:u w:val="single"/>
        </w:rPr>
        <w:t>ponde</w:t>
      </w:r>
      <w:r w:rsidRPr="00E42212">
        <w:rPr>
          <w:rFonts w:ascii="Arial" w:eastAsia="Calibri" w:hAnsi="Arial" w:cs="Arial"/>
          <w:spacing w:val="1"/>
          <w:position w:val="1"/>
          <w:u w:val="single"/>
        </w:rPr>
        <w:t>r</w:t>
      </w:r>
      <w:r w:rsidRPr="00E42212">
        <w:rPr>
          <w:rFonts w:ascii="Arial" w:eastAsia="Calibri" w:hAnsi="Arial" w:cs="Arial"/>
          <w:position w:val="1"/>
          <w:u w:val="single"/>
        </w:rPr>
        <w:t>s</w:t>
      </w:r>
    </w:p>
    <w:p w:rsidR="008216F4" w:rsidRPr="00E42212" w:rsidRDefault="00F95583" w:rsidP="00E42212">
      <w:pPr>
        <w:pStyle w:val="ListParagraph"/>
        <w:numPr>
          <w:ilvl w:val="1"/>
          <w:numId w:val="14"/>
        </w:numPr>
        <w:spacing w:before="2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P</w:t>
      </w:r>
      <w:r w:rsidRPr="00E42212">
        <w:rPr>
          <w:rFonts w:ascii="Arial" w:eastAsia="Calibri" w:hAnsi="Arial" w:cs="Arial"/>
          <w:spacing w:val="1"/>
        </w:rPr>
        <w:t>ro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1"/>
        </w:rPr>
        <w:t>ec</w:t>
      </w:r>
      <w:r w:rsidRPr="00E42212">
        <w:rPr>
          <w:rFonts w:ascii="Arial" w:eastAsia="Calibri" w:hAnsi="Arial" w:cs="Arial"/>
        </w:rPr>
        <w:t>ti</w:t>
      </w:r>
      <w:r w:rsidRPr="00E42212">
        <w:rPr>
          <w:rFonts w:ascii="Arial" w:eastAsia="Calibri" w:hAnsi="Arial" w:cs="Arial"/>
          <w:spacing w:val="-1"/>
        </w:rPr>
        <w:t>v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9"/>
        </w:rPr>
        <w:t xml:space="preserve"> 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qu</w:t>
      </w:r>
      <w:r w:rsidRPr="00E42212">
        <w:rPr>
          <w:rFonts w:ascii="Arial" w:eastAsia="Calibri" w:hAnsi="Arial" w:cs="Arial"/>
          <w:spacing w:val="-1"/>
        </w:rPr>
        <w:t>i</w:t>
      </w:r>
      <w:r w:rsidRPr="00E42212">
        <w:rPr>
          <w:rFonts w:ascii="Arial" w:eastAsia="Calibri" w:hAnsi="Arial" w:cs="Arial"/>
          <w:spacing w:val="1"/>
        </w:rPr>
        <w:t>pm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t:</w:t>
      </w:r>
      <w:r w:rsidRPr="00E42212">
        <w:rPr>
          <w:rFonts w:ascii="Arial" w:eastAsia="Calibri" w:hAnsi="Arial" w:cs="Arial"/>
          <w:spacing w:val="40"/>
        </w:rPr>
        <w:t xml:space="preserve"> </w:t>
      </w:r>
      <w:r w:rsidRPr="00E42212">
        <w:rPr>
          <w:rFonts w:ascii="Arial" w:eastAsia="Calibri" w:hAnsi="Arial" w:cs="Arial"/>
          <w:spacing w:val="1"/>
        </w:rPr>
        <w:t>Equ</w:t>
      </w:r>
      <w:r w:rsidRPr="00E42212">
        <w:rPr>
          <w:rFonts w:ascii="Arial" w:eastAsia="Calibri" w:hAnsi="Arial" w:cs="Arial"/>
        </w:rPr>
        <w:t>ip</w:t>
      </w:r>
      <w:r w:rsidRPr="00E42212">
        <w:rPr>
          <w:rFonts w:ascii="Arial" w:eastAsia="Calibri" w:hAnsi="Arial" w:cs="Arial"/>
          <w:spacing w:val="-9"/>
        </w:rPr>
        <w:t xml:space="preserve"> </w:t>
      </w:r>
      <w:r w:rsidRPr="00E42212">
        <w:rPr>
          <w:rFonts w:ascii="Arial" w:eastAsia="Calibri" w:hAnsi="Arial" w:cs="Arial"/>
        </w:rPr>
        <w:t>cl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a</w:t>
      </w:r>
      <w:r w:rsidRPr="00E42212">
        <w:rPr>
          <w:rFonts w:ascii="Arial" w:eastAsia="Calibri" w:hAnsi="Arial" w:cs="Arial"/>
          <w:spacing w:val="1"/>
        </w:rPr>
        <w:t>nu</w:t>
      </w:r>
      <w:r w:rsidRPr="00E42212">
        <w:rPr>
          <w:rFonts w:ascii="Arial" w:eastAsia="Calibri" w:hAnsi="Arial" w:cs="Arial"/>
        </w:rPr>
        <w:t>p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</w:rPr>
        <w:t>crew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-1"/>
        </w:rPr>
        <w:t>w</w:t>
      </w:r>
      <w:r w:rsidRPr="00E42212">
        <w:rPr>
          <w:rFonts w:ascii="Arial" w:eastAsia="Calibri" w:hAnsi="Arial" w:cs="Arial"/>
        </w:rPr>
        <w:t>ith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op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  <w:spacing w:val="1"/>
        </w:rPr>
        <w:t>p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1"/>
        </w:rPr>
        <w:t>o</w:t>
      </w:r>
      <w:r w:rsidRPr="00E42212">
        <w:rPr>
          <w:rFonts w:ascii="Arial" w:eastAsia="Calibri" w:hAnsi="Arial" w:cs="Arial"/>
        </w:rPr>
        <w:t>tectio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.</w:t>
      </w:r>
    </w:p>
    <w:p w:rsidR="008216F4" w:rsidRDefault="00F95583" w:rsidP="00E42212">
      <w:pPr>
        <w:pStyle w:val="ListParagraph"/>
        <w:numPr>
          <w:ilvl w:val="1"/>
          <w:numId w:val="14"/>
        </w:numPr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m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1"/>
        </w:rPr>
        <w:t>r</w:t>
      </w:r>
      <w:r w:rsidRPr="00E42212">
        <w:rPr>
          <w:rFonts w:ascii="Arial" w:eastAsia="Calibri" w:hAnsi="Arial" w:cs="Arial"/>
          <w:spacing w:val="-1"/>
        </w:rPr>
        <w:t>g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1"/>
        </w:rPr>
        <w:t>nc</w:t>
      </w:r>
      <w:r w:rsidRPr="00E42212">
        <w:rPr>
          <w:rFonts w:ascii="Arial" w:eastAsia="Calibri" w:hAnsi="Arial" w:cs="Arial"/>
        </w:rPr>
        <w:t>y</w:t>
      </w:r>
      <w:r w:rsidRPr="00E42212">
        <w:rPr>
          <w:rFonts w:ascii="Arial" w:eastAsia="Calibri" w:hAnsi="Arial" w:cs="Arial"/>
          <w:spacing w:val="-10"/>
        </w:rPr>
        <w:t xml:space="preserve"> </w:t>
      </w:r>
      <w:r w:rsidRPr="00E42212">
        <w:rPr>
          <w:rFonts w:ascii="Arial" w:eastAsia="Calibri" w:hAnsi="Arial" w:cs="Arial"/>
        </w:rPr>
        <w:t>P</w:t>
      </w:r>
      <w:r w:rsidRPr="00E42212">
        <w:rPr>
          <w:rFonts w:ascii="Arial" w:eastAsia="Calibri" w:hAnsi="Arial" w:cs="Arial"/>
          <w:spacing w:val="1"/>
        </w:rPr>
        <w:t>roc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1"/>
        </w:rPr>
        <w:t>dur</w:t>
      </w:r>
      <w:r w:rsidRPr="00E42212">
        <w:rPr>
          <w:rFonts w:ascii="Arial" w:eastAsia="Calibri" w:hAnsi="Arial" w:cs="Arial"/>
        </w:rPr>
        <w:t>es:</w:t>
      </w:r>
      <w:r w:rsidRPr="00E42212">
        <w:rPr>
          <w:rFonts w:ascii="Arial" w:eastAsia="Calibri" w:hAnsi="Arial" w:cs="Arial"/>
          <w:spacing w:val="39"/>
        </w:rPr>
        <w:t xml:space="preserve"> </w:t>
      </w:r>
      <w:r w:rsidRPr="00E42212">
        <w:rPr>
          <w:rFonts w:ascii="Arial" w:eastAsia="Calibri" w:hAnsi="Arial" w:cs="Arial"/>
        </w:rPr>
        <w:t>V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  <w:spacing w:val="-2"/>
        </w:rPr>
        <w:t>t</w:t>
      </w:r>
      <w:r w:rsidRPr="00E42212">
        <w:rPr>
          <w:rFonts w:ascii="Arial" w:eastAsia="Calibri" w:hAnsi="Arial" w:cs="Arial"/>
        </w:rPr>
        <w:t>ila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e</w:t>
      </w:r>
      <w:r w:rsidRPr="00E42212">
        <w:rPr>
          <w:rFonts w:ascii="Arial" w:eastAsia="Calibri" w:hAnsi="Arial" w:cs="Arial"/>
          <w:spacing w:val="-8"/>
        </w:rPr>
        <w:t xml:space="preserve"> </w:t>
      </w:r>
      <w:r w:rsidRPr="00E42212">
        <w:rPr>
          <w:rFonts w:ascii="Arial" w:eastAsia="Calibri" w:hAnsi="Arial" w:cs="Arial"/>
          <w:spacing w:val="1"/>
        </w:rPr>
        <w:t>a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a.</w:t>
      </w:r>
    </w:p>
    <w:p w:rsidR="00E42212" w:rsidRPr="00E42212" w:rsidRDefault="00E42212" w:rsidP="00E42212">
      <w:pPr>
        <w:pStyle w:val="ListParagraph"/>
        <w:ind w:left="2160"/>
        <w:rPr>
          <w:rFonts w:ascii="Arial" w:eastAsia="Calibri" w:hAnsi="Arial" w:cs="Arial"/>
        </w:rPr>
      </w:pPr>
    </w:p>
    <w:p w:rsidR="00E42212" w:rsidRPr="00191CD8" w:rsidRDefault="00F95583" w:rsidP="00E42212">
      <w:pPr>
        <w:spacing w:line="260" w:lineRule="exact"/>
        <w:ind w:left="720" w:hanging="540"/>
        <w:rPr>
          <w:rFonts w:ascii="Arial" w:eastAsia="Calibri" w:hAnsi="Arial" w:cs="Arial"/>
          <w:sz w:val="22"/>
          <w:szCs w:val="22"/>
        </w:rPr>
      </w:pP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lastRenderedPageBreak/>
        <w:t>6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2</w:t>
      </w:r>
      <w:r w:rsidR="00E42212" w:rsidRPr="00191CD8">
        <w:rPr>
          <w:rFonts w:ascii="Arial" w:eastAsia="Calibri" w:hAnsi="Arial" w:cs="Arial"/>
          <w:b/>
          <w:position w:val="1"/>
          <w:sz w:val="22"/>
          <w:szCs w:val="22"/>
        </w:rPr>
        <w:t>.</w:t>
      </w:r>
      <w:r w:rsidR="00E42212" w:rsidRPr="00191CD8">
        <w:rPr>
          <w:rFonts w:ascii="Arial" w:eastAsia="Calibri" w:hAnsi="Arial" w:cs="Arial"/>
          <w:b/>
          <w:position w:val="1"/>
          <w:sz w:val="22"/>
          <w:szCs w:val="22"/>
        </w:rPr>
        <w:tab/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n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v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on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me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n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l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P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au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191CD8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n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s</w:t>
      </w:r>
    </w:p>
    <w:p w:rsidR="008216F4" w:rsidRDefault="00F95583" w:rsidP="00E42212">
      <w:pPr>
        <w:pStyle w:val="ListParagraph"/>
        <w:numPr>
          <w:ilvl w:val="0"/>
          <w:numId w:val="17"/>
        </w:numPr>
        <w:spacing w:line="260" w:lineRule="exact"/>
        <w:rPr>
          <w:rFonts w:ascii="Arial" w:eastAsia="Calibri" w:hAnsi="Arial" w:cs="Arial"/>
        </w:rPr>
      </w:pPr>
      <w:r w:rsidRPr="00E42212">
        <w:rPr>
          <w:rFonts w:ascii="Arial" w:eastAsia="Calibri" w:hAnsi="Arial" w:cs="Arial"/>
        </w:rPr>
        <w:t>Pre</w:t>
      </w:r>
      <w:r w:rsidRPr="00E42212">
        <w:rPr>
          <w:rFonts w:ascii="Arial" w:eastAsia="Calibri" w:hAnsi="Arial" w:cs="Arial"/>
          <w:spacing w:val="1"/>
        </w:rPr>
        <w:t>v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</w:t>
      </w:r>
      <w:r w:rsidRPr="00E42212">
        <w:rPr>
          <w:rFonts w:ascii="Arial" w:eastAsia="Calibri" w:hAnsi="Arial" w:cs="Arial"/>
          <w:spacing w:val="-5"/>
        </w:rPr>
        <w:t xml:space="preserve"> 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n</w:t>
      </w:r>
      <w:r w:rsidRPr="00E42212">
        <w:rPr>
          <w:rFonts w:ascii="Arial" w:eastAsia="Calibri" w:hAnsi="Arial" w:cs="Arial"/>
        </w:rPr>
        <w:t>try</w:t>
      </w:r>
      <w:r w:rsidRPr="00E42212">
        <w:rPr>
          <w:rFonts w:ascii="Arial" w:eastAsia="Calibri" w:hAnsi="Arial" w:cs="Arial"/>
          <w:spacing w:val="-3"/>
        </w:rPr>
        <w:t xml:space="preserve"> 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</w:rPr>
        <w:t>o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</w:rPr>
        <w:t>s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  <w:spacing w:val="1"/>
        </w:rPr>
        <w:t>w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rs</w:t>
      </w:r>
      <w:r w:rsidRPr="00E42212">
        <w:rPr>
          <w:rFonts w:ascii="Arial" w:eastAsia="Calibri" w:hAnsi="Arial" w:cs="Arial"/>
          <w:spacing w:val="-7"/>
        </w:rPr>
        <w:t xml:space="preserve"> </w:t>
      </w:r>
      <w:r w:rsidRPr="00E42212">
        <w:rPr>
          <w:rFonts w:ascii="Arial" w:eastAsia="Calibri" w:hAnsi="Arial" w:cs="Arial"/>
          <w:spacing w:val="1"/>
        </w:rPr>
        <w:t>an</w:t>
      </w:r>
      <w:r w:rsidRPr="00E42212">
        <w:rPr>
          <w:rFonts w:ascii="Arial" w:eastAsia="Calibri" w:hAnsi="Arial" w:cs="Arial"/>
        </w:rPr>
        <w:t>d</w:t>
      </w:r>
      <w:r w:rsidRPr="00E42212">
        <w:rPr>
          <w:rFonts w:ascii="Arial" w:eastAsia="Calibri" w:hAnsi="Arial" w:cs="Arial"/>
          <w:spacing w:val="-2"/>
        </w:rPr>
        <w:t xml:space="preserve"> </w:t>
      </w:r>
      <w:r w:rsidRPr="00E42212">
        <w:rPr>
          <w:rFonts w:ascii="Arial" w:eastAsia="Calibri" w:hAnsi="Arial" w:cs="Arial"/>
          <w:spacing w:val="1"/>
        </w:rPr>
        <w:t>pub</w:t>
      </w:r>
      <w:r w:rsidRPr="00E42212">
        <w:rPr>
          <w:rFonts w:ascii="Arial" w:eastAsia="Calibri" w:hAnsi="Arial" w:cs="Arial"/>
        </w:rPr>
        <w:t>lic</w:t>
      </w:r>
      <w:r w:rsidRPr="00E42212">
        <w:rPr>
          <w:rFonts w:ascii="Arial" w:eastAsia="Calibri" w:hAnsi="Arial" w:cs="Arial"/>
          <w:spacing w:val="-6"/>
        </w:rPr>
        <w:t xml:space="preserve"> </w:t>
      </w:r>
      <w:r w:rsidRPr="00E42212">
        <w:rPr>
          <w:rFonts w:ascii="Arial" w:eastAsia="Calibri" w:hAnsi="Arial" w:cs="Arial"/>
        </w:rPr>
        <w:t>wa</w:t>
      </w:r>
      <w:r w:rsidRPr="00E42212">
        <w:rPr>
          <w:rFonts w:ascii="Arial" w:eastAsia="Calibri" w:hAnsi="Arial" w:cs="Arial"/>
          <w:spacing w:val="1"/>
        </w:rPr>
        <w:t>t</w:t>
      </w:r>
      <w:r w:rsidRPr="00E42212">
        <w:rPr>
          <w:rFonts w:ascii="Arial" w:eastAsia="Calibri" w:hAnsi="Arial" w:cs="Arial"/>
          <w:spacing w:val="-1"/>
        </w:rPr>
        <w:t>e</w:t>
      </w:r>
      <w:r w:rsidRPr="00E42212">
        <w:rPr>
          <w:rFonts w:ascii="Arial" w:eastAsia="Calibri" w:hAnsi="Arial" w:cs="Arial"/>
        </w:rPr>
        <w:t>r</w:t>
      </w:r>
      <w:r w:rsidRPr="00E42212">
        <w:rPr>
          <w:rFonts w:ascii="Arial" w:eastAsia="Calibri" w:hAnsi="Arial" w:cs="Arial"/>
          <w:spacing w:val="-1"/>
        </w:rPr>
        <w:t>s</w:t>
      </w:r>
      <w:r w:rsidRPr="00E42212">
        <w:rPr>
          <w:rFonts w:ascii="Arial" w:eastAsia="Calibri" w:hAnsi="Arial" w:cs="Arial"/>
        </w:rPr>
        <w:t>.</w:t>
      </w:r>
    </w:p>
    <w:p w:rsidR="00E42212" w:rsidRDefault="00E42212" w:rsidP="00E42212">
      <w:pPr>
        <w:spacing w:line="260" w:lineRule="exact"/>
        <w:rPr>
          <w:rFonts w:ascii="Arial" w:eastAsia="Calibri" w:hAnsi="Arial" w:cs="Arial"/>
        </w:rPr>
      </w:pPr>
    </w:p>
    <w:p w:rsidR="00E42212" w:rsidRDefault="00E42212" w:rsidP="00E42212">
      <w:pPr>
        <w:spacing w:line="260" w:lineRule="exact"/>
        <w:rPr>
          <w:rFonts w:ascii="Arial" w:eastAsia="Calibri" w:hAnsi="Arial" w:cs="Arial"/>
        </w:rPr>
      </w:pPr>
    </w:p>
    <w:p w:rsidR="00E42212" w:rsidRPr="00162CC9" w:rsidRDefault="00E42212" w:rsidP="00162CC9">
      <w:pPr>
        <w:spacing w:line="260" w:lineRule="exact"/>
        <w:ind w:left="720" w:hanging="540"/>
        <w:rPr>
          <w:rFonts w:ascii="Arial" w:eastAsia="Calibri" w:hAnsi="Arial" w:cs="Arial"/>
          <w:b/>
          <w:sz w:val="22"/>
          <w:szCs w:val="22"/>
        </w:rPr>
      </w:pPr>
      <w:r w:rsidRPr="00162CC9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162CC9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="008F259B">
        <w:rPr>
          <w:rFonts w:ascii="Arial" w:eastAsia="Calibri" w:hAnsi="Arial" w:cs="Arial"/>
          <w:b/>
          <w:sz w:val="22"/>
          <w:szCs w:val="22"/>
        </w:rPr>
        <w:t>.</w:t>
      </w:r>
      <w:r w:rsidR="008F259B">
        <w:rPr>
          <w:rFonts w:ascii="Arial" w:eastAsia="Calibri" w:hAnsi="Arial" w:cs="Arial"/>
          <w:b/>
          <w:sz w:val="22"/>
          <w:szCs w:val="22"/>
        </w:rPr>
        <w:tab/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Me</w:t>
      </w:r>
      <w:r w:rsidRPr="00162CC9">
        <w:rPr>
          <w:rFonts w:ascii="Arial" w:eastAsia="Calibri" w:hAnsi="Arial" w:cs="Arial"/>
          <w:b/>
          <w:sz w:val="22"/>
          <w:szCs w:val="22"/>
        </w:rPr>
        <w:t>t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hod</w:t>
      </w:r>
      <w:r w:rsidRPr="00162CC9">
        <w:rPr>
          <w:rFonts w:ascii="Arial" w:eastAsia="Calibri" w:hAnsi="Arial" w:cs="Arial"/>
          <w:b/>
          <w:sz w:val="22"/>
          <w:szCs w:val="22"/>
        </w:rPr>
        <w:t>s</w:t>
      </w:r>
      <w:r w:rsidRPr="00162CC9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62CC9">
        <w:rPr>
          <w:rFonts w:ascii="Arial" w:eastAsia="Calibri" w:hAnsi="Arial" w:cs="Arial"/>
          <w:b/>
          <w:sz w:val="22"/>
          <w:szCs w:val="22"/>
        </w:rPr>
        <w:t>a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62CC9">
        <w:rPr>
          <w:rFonts w:ascii="Arial" w:eastAsia="Calibri" w:hAnsi="Arial" w:cs="Arial"/>
          <w:b/>
          <w:sz w:val="22"/>
          <w:szCs w:val="22"/>
        </w:rPr>
        <w:t>d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162CC9">
        <w:rPr>
          <w:rFonts w:ascii="Arial" w:eastAsia="Calibri" w:hAnsi="Arial" w:cs="Arial"/>
          <w:b/>
          <w:sz w:val="22"/>
          <w:szCs w:val="22"/>
        </w:rPr>
        <w:t>M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62CC9">
        <w:rPr>
          <w:rFonts w:ascii="Arial" w:eastAsia="Calibri" w:hAnsi="Arial" w:cs="Arial"/>
          <w:b/>
          <w:sz w:val="22"/>
          <w:szCs w:val="22"/>
        </w:rPr>
        <w:t>ter</w:t>
      </w:r>
      <w:r w:rsidRPr="00162CC9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62CC9">
        <w:rPr>
          <w:rFonts w:ascii="Arial" w:eastAsia="Calibri" w:hAnsi="Arial" w:cs="Arial"/>
          <w:b/>
          <w:sz w:val="22"/>
          <w:szCs w:val="22"/>
        </w:rPr>
        <w:t>l</w:t>
      </w:r>
      <w:r w:rsidRPr="00162CC9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62CC9">
        <w:rPr>
          <w:rFonts w:ascii="Arial" w:eastAsia="Calibri" w:hAnsi="Arial" w:cs="Arial"/>
          <w:b/>
          <w:sz w:val="22"/>
          <w:szCs w:val="22"/>
        </w:rPr>
        <w:t>f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162CC9">
        <w:rPr>
          <w:rFonts w:ascii="Arial" w:eastAsia="Calibri" w:hAnsi="Arial" w:cs="Arial"/>
          <w:b/>
          <w:sz w:val="22"/>
          <w:szCs w:val="22"/>
        </w:rPr>
        <w:t>r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162CC9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on</w:t>
      </w:r>
      <w:r w:rsidRPr="00162CC9">
        <w:rPr>
          <w:rFonts w:ascii="Arial" w:eastAsia="Calibri" w:hAnsi="Arial" w:cs="Arial"/>
          <w:b/>
          <w:sz w:val="22"/>
          <w:szCs w:val="22"/>
        </w:rPr>
        <w:t>t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162CC9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62CC9">
        <w:rPr>
          <w:rFonts w:ascii="Arial" w:eastAsia="Calibri" w:hAnsi="Arial" w:cs="Arial"/>
          <w:b/>
          <w:sz w:val="22"/>
          <w:szCs w:val="22"/>
        </w:rPr>
        <w:t>me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162CC9">
        <w:rPr>
          <w:rFonts w:ascii="Arial" w:eastAsia="Calibri" w:hAnsi="Arial" w:cs="Arial"/>
          <w:b/>
          <w:sz w:val="22"/>
          <w:szCs w:val="22"/>
        </w:rPr>
        <w:t>t</w:t>
      </w:r>
      <w:r w:rsidRPr="00162CC9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an</w:t>
      </w:r>
      <w:r w:rsidRPr="00162CC9">
        <w:rPr>
          <w:rFonts w:ascii="Arial" w:eastAsia="Calibri" w:hAnsi="Arial" w:cs="Arial"/>
          <w:b/>
          <w:sz w:val="22"/>
          <w:szCs w:val="22"/>
        </w:rPr>
        <w:t>d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162CC9">
        <w:rPr>
          <w:rFonts w:ascii="Arial" w:eastAsia="Calibri" w:hAnsi="Arial" w:cs="Arial"/>
          <w:b/>
          <w:spacing w:val="1"/>
          <w:sz w:val="22"/>
          <w:szCs w:val="22"/>
        </w:rPr>
        <w:t>Cl</w:t>
      </w:r>
      <w:r w:rsidRPr="00162CC9">
        <w:rPr>
          <w:rFonts w:ascii="Arial" w:eastAsia="Calibri" w:hAnsi="Arial" w:cs="Arial"/>
          <w:b/>
          <w:spacing w:val="-1"/>
          <w:sz w:val="22"/>
          <w:szCs w:val="22"/>
        </w:rPr>
        <w:t>ean</w:t>
      </w:r>
      <w:r w:rsidRPr="00162CC9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162CC9">
        <w:rPr>
          <w:rFonts w:ascii="Arial" w:eastAsia="Calibri" w:hAnsi="Arial" w:cs="Arial"/>
          <w:b/>
          <w:spacing w:val="-3"/>
          <w:sz w:val="22"/>
          <w:szCs w:val="22"/>
        </w:rPr>
        <w:t>n</w:t>
      </w:r>
      <w:r w:rsidRPr="00162CC9">
        <w:rPr>
          <w:rFonts w:ascii="Arial" w:eastAsia="Calibri" w:hAnsi="Arial" w:cs="Arial"/>
          <w:b/>
          <w:sz w:val="22"/>
          <w:szCs w:val="22"/>
        </w:rPr>
        <w:t>g</w:t>
      </w:r>
    </w:p>
    <w:p w:rsidR="008F259B" w:rsidRPr="008F259B" w:rsidRDefault="00E42212" w:rsidP="008F259B">
      <w:pPr>
        <w:pStyle w:val="ListParagraph"/>
        <w:numPr>
          <w:ilvl w:val="0"/>
          <w:numId w:val="17"/>
        </w:numPr>
        <w:spacing w:before="2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  <w:u w:val="single"/>
        </w:rPr>
        <w:t>For</w:t>
      </w:r>
      <w:r w:rsidRPr="008F259B">
        <w:rPr>
          <w:rFonts w:ascii="Arial" w:eastAsia="Calibri" w:hAnsi="Arial" w:cs="Arial"/>
          <w:spacing w:val="-2"/>
          <w:u w:val="single"/>
        </w:rPr>
        <w:t xml:space="preserve"> </w:t>
      </w:r>
      <w:r w:rsidRPr="008F259B">
        <w:rPr>
          <w:rFonts w:ascii="Arial" w:eastAsia="Calibri" w:hAnsi="Arial" w:cs="Arial"/>
          <w:spacing w:val="1"/>
          <w:u w:val="single"/>
        </w:rPr>
        <w:t>Con</w:t>
      </w:r>
      <w:r w:rsidRPr="008F259B">
        <w:rPr>
          <w:rFonts w:ascii="Arial" w:eastAsia="Calibri" w:hAnsi="Arial" w:cs="Arial"/>
          <w:u w:val="single"/>
        </w:rPr>
        <w:t>tain</w:t>
      </w:r>
      <w:r w:rsidRPr="008F259B">
        <w:rPr>
          <w:rFonts w:ascii="Arial" w:eastAsia="Calibri" w:hAnsi="Arial" w:cs="Arial"/>
          <w:spacing w:val="2"/>
          <w:u w:val="single"/>
        </w:rPr>
        <w:t>m</w:t>
      </w:r>
      <w:r w:rsidRPr="008F259B">
        <w:rPr>
          <w:rFonts w:ascii="Arial" w:eastAsia="Calibri" w:hAnsi="Arial" w:cs="Arial"/>
          <w:u w:val="single"/>
        </w:rPr>
        <w:t>e</w:t>
      </w:r>
      <w:r w:rsidRPr="008F259B">
        <w:rPr>
          <w:rFonts w:ascii="Arial" w:eastAsia="Calibri" w:hAnsi="Arial" w:cs="Arial"/>
          <w:spacing w:val="1"/>
          <w:u w:val="single"/>
        </w:rPr>
        <w:t>n</w:t>
      </w:r>
      <w:r w:rsidRPr="008F259B">
        <w:rPr>
          <w:rFonts w:ascii="Arial" w:eastAsia="Calibri" w:hAnsi="Arial" w:cs="Arial"/>
          <w:u w:val="single"/>
        </w:rPr>
        <w:t>t:</w:t>
      </w:r>
      <w:r w:rsidRPr="008F259B">
        <w:rPr>
          <w:rFonts w:ascii="Arial" w:eastAsia="Calibri" w:hAnsi="Arial" w:cs="Arial"/>
          <w:spacing w:val="35"/>
          <w:u w:val="single"/>
        </w:rPr>
        <w:t xml:space="preserve"> </w:t>
      </w:r>
    </w:p>
    <w:p w:rsidR="00E42212" w:rsidRPr="008F259B" w:rsidRDefault="00E42212" w:rsidP="008F259B">
      <w:pPr>
        <w:pStyle w:val="ListParagraph"/>
        <w:numPr>
          <w:ilvl w:val="1"/>
          <w:numId w:val="17"/>
        </w:numPr>
        <w:spacing w:before="2"/>
        <w:rPr>
          <w:rFonts w:ascii="Arial" w:eastAsia="Calibri" w:hAnsi="Arial" w:cs="Arial"/>
        </w:rPr>
      </w:pP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o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</w:rPr>
        <w:t>spec</w:t>
      </w:r>
      <w:r w:rsidRPr="008F259B">
        <w:rPr>
          <w:rFonts w:ascii="Arial" w:eastAsia="Calibri" w:hAnsi="Arial" w:cs="Arial"/>
          <w:spacing w:val="-1"/>
        </w:rPr>
        <w:t>if</w:t>
      </w:r>
      <w:r w:rsidRPr="008F259B">
        <w:rPr>
          <w:rFonts w:ascii="Arial" w:eastAsia="Calibri" w:hAnsi="Arial" w:cs="Arial"/>
        </w:rPr>
        <w:t>ic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</w:rPr>
        <w:t>m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asu</w:t>
      </w:r>
      <w:r w:rsidRPr="008F259B">
        <w:rPr>
          <w:rFonts w:ascii="Arial" w:eastAsia="Calibri" w:hAnsi="Arial" w:cs="Arial"/>
          <w:spacing w:val="3"/>
        </w:rPr>
        <w:t>r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s</w:t>
      </w:r>
      <w:r w:rsidRPr="008F259B">
        <w:rPr>
          <w:rFonts w:ascii="Arial" w:eastAsia="Calibri" w:hAnsi="Arial" w:cs="Arial"/>
          <w:spacing w:val="-9"/>
        </w:rPr>
        <w:t xml:space="preserve"> </w:t>
      </w:r>
      <w:r w:rsidRPr="008F259B">
        <w:rPr>
          <w:rFonts w:ascii="Arial" w:eastAsia="Calibri" w:hAnsi="Arial" w:cs="Arial"/>
          <w:spacing w:val="1"/>
        </w:rPr>
        <w:t>a</w:t>
      </w:r>
      <w:r w:rsidRPr="008F259B">
        <w:rPr>
          <w:rFonts w:ascii="Arial" w:eastAsia="Calibri" w:hAnsi="Arial" w:cs="Arial"/>
          <w:spacing w:val="2"/>
        </w:rPr>
        <w:t>r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c</w:t>
      </w:r>
      <w:r w:rsidRPr="008F259B">
        <w:rPr>
          <w:rFonts w:ascii="Arial" w:eastAsia="Calibri" w:hAnsi="Arial" w:cs="Arial"/>
          <w:spacing w:val="1"/>
        </w:rPr>
        <w:t>es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>ar</w:t>
      </w:r>
      <w:r w:rsidRPr="008F259B">
        <w:rPr>
          <w:rFonts w:ascii="Arial" w:eastAsia="Calibri" w:hAnsi="Arial" w:cs="Arial"/>
          <w:spacing w:val="1"/>
        </w:rPr>
        <w:t>y</w:t>
      </w:r>
      <w:r w:rsidRPr="008F259B">
        <w:rPr>
          <w:rFonts w:ascii="Arial" w:eastAsia="Calibri" w:hAnsi="Arial" w:cs="Arial"/>
        </w:rPr>
        <w:t>.</w:t>
      </w:r>
    </w:p>
    <w:p w:rsidR="008F259B" w:rsidRPr="008F259B" w:rsidRDefault="00E42212" w:rsidP="008F259B">
      <w:pPr>
        <w:pStyle w:val="ListParagraph"/>
        <w:numPr>
          <w:ilvl w:val="0"/>
          <w:numId w:val="17"/>
        </w:numPr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  <w:spacing w:val="1"/>
          <w:u w:val="single"/>
        </w:rPr>
        <w:t>M</w:t>
      </w:r>
      <w:r w:rsidRPr="008F259B">
        <w:rPr>
          <w:rFonts w:ascii="Arial" w:eastAsia="Calibri" w:hAnsi="Arial" w:cs="Arial"/>
          <w:u w:val="single"/>
        </w:rPr>
        <w:t>et</w:t>
      </w:r>
      <w:r w:rsidRPr="008F259B">
        <w:rPr>
          <w:rFonts w:ascii="Arial" w:eastAsia="Calibri" w:hAnsi="Arial" w:cs="Arial"/>
          <w:spacing w:val="2"/>
          <w:u w:val="single"/>
        </w:rPr>
        <w:t>h</w:t>
      </w:r>
      <w:r w:rsidRPr="008F259B">
        <w:rPr>
          <w:rFonts w:ascii="Arial" w:eastAsia="Calibri" w:hAnsi="Arial" w:cs="Arial"/>
          <w:spacing w:val="1"/>
          <w:u w:val="single"/>
        </w:rPr>
        <w:t>od</w:t>
      </w:r>
      <w:r w:rsidRPr="008F259B">
        <w:rPr>
          <w:rFonts w:ascii="Arial" w:eastAsia="Calibri" w:hAnsi="Arial" w:cs="Arial"/>
          <w:u w:val="single"/>
        </w:rPr>
        <w:t>s</w:t>
      </w:r>
      <w:r w:rsidRPr="008F259B">
        <w:rPr>
          <w:rFonts w:ascii="Arial" w:eastAsia="Calibri" w:hAnsi="Arial" w:cs="Arial"/>
          <w:spacing w:val="-7"/>
          <w:u w:val="single"/>
        </w:rPr>
        <w:t xml:space="preserve"> </w:t>
      </w:r>
      <w:r w:rsidRPr="008F259B">
        <w:rPr>
          <w:rFonts w:ascii="Arial" w:eastAsia="Calibri" w:hAnsi="Arial" w:cs="Arial"/>
          <w:u w:val="single"/>
        </w:rPr>
        <w:t>for</w:t>
      </w:r>
      <w:r w:rsidRPr="008F259B">
        <w:rPr>
          <w:rFonts w:ascii="Arial" w:eastAsia="Calibri" w:hAnsi="Arial" w:cs="Arial"/>
          <w:spacing w:val="-1"/>
          <w:u w:val="single"/>
        </w:rPr>
        <w:t xml:space="preserve"> </w:t>
      </w:r>
      <w:r w:rsidRPr="008F259B">
        <w:rPr>
          <w:rFonts w:ascii="Arial" w:eastAsia="Calibri" w:hAnsi="Arial" w:cs="Arial"/>
          <w:spacing w:val="1"/>
          <w:u w:val="single"/>
        </w:rPr>
        <w:t>C</w:t>
      </w:r>
      <w:r w:rsidRPr="008F259B">
        <w:rPr>
          <w:rFonts w:ascii="Arial" w:eastAsia="Calibri" w:hAnsi="Arial" w:cs="Arial"/>
          <w:spacing w:val="-1"/>
          <w:u w:val="single"/>
        </w:rPr>
        <w:t>l</w:t>
      </w:r>
      <w:r w:rsidRPr="008F259B">
        <w:rPr>
          <w:rFonts w:ascii="Arial" w:eastAsia="Calibri" w:hAnsi="Arial" w:cs="Arial"/>
          <w:u w:val="single"/>
        </w:rPr>
        <w:t>ea</w:t>
      </w:r>
      <w:r w:rsidRPr="008F259B">
        <w:rPr>
          <w:rFonts w:ascii="Arial" w:eastAsia="Calibri" w:hAnsi="Arial" w:cs="Arial"/>
          <w:spacing w:val="1"/>
          <w:u w:val="single"/>
        </w:rPr>
        <w:t>n</w:t>
      </w:r>
      <w:r w:rsidRPr="008F259B">
        <w:rPr>
          <w:rFonts w:ascii="Arial" w:eastAsia="Calibri" w:hAnsi="Arial" w:cs="Arial"/>
          <w:spacing w:val="-1"/>
          <w:u w:val="single"/>
        </w:rPr>
        <w:t>i</w:t>
      </w:r>
      <w:r w:rsidRPr="008F259B">
        <w:rPr>
          <w:rFonts w:ascii="Arial" w:eastAsia="Calibri" w:hAnsi="Arial" w:cs="Arial"/>
          <w:spacing w:val="1"/>
          <w:u w:val="single"/>
        </w:rPr>
        <w:t>n</w:t>
      </w:r>
      <w:r w:rsidRPr="008F259B">
        <w:rPr>
          <w:rFonts w:ascii="Arial" w:eastAsia="Calibri" w:hAnsi="Arial" w:cs="Arial"/>
          <w:u w:val="single"/>
        </w:rPr>
        <w:t>g</w:t>
      </w:r>
      <w:r w:rsidRPr="008F259B">
        <w:rPr>
          <w:rFonts w:ascii="Arial" w:eastAsia="Calibri" w:hAnsi="Arial" w:cs="Arial"/>
          <w:spacing w:val="-8"/>
          <w:u w:val="single"/>
        </w:rPr>
        <w:t xml:space="preserve"> </w:t>
      </w:r>
      <w:r w:rsidRPr="008F259B">
        <w:rPr>
          <w:rFonts w:ascii="Arial" w:eastAsia="Calibri" w:hAnsi="Arial" w:cs="Arial"/>
          <w:u w:val="single"/>
        </w:rPr>
        <w:t>U</w:t>
      </w:r>
      <w:r w:rsidRPr="008F259B">
        <w:rPr>
          <w:rFonts w:ascii="Arial" w:eastAsia="Calibri" w:hAnsi="Arial" w:cs="Arial"/>
          <w:spacing w:val="1"/>
          <w:u w:val="single"/>
        </w:rPr>
        <w:t>p</w:t>
      </w:r>
      <w:r w:rsidRPr="008F259B">
        <w:rPr>
          <w:rFonts w:ascii="Arial" w:eastAsia="Calibri" w:hAnsi="Arial" w:cs="Arial"/>
          <w:u w:val="single"/>
        </w:rPr>
        <w:t xml:space="preserve">: </w:t>
      </w:r>
      <w:r w:rsidRPr="008F259B">
        <w:rPr>
          <w:rFonts w:ascii="Arial" w:eastAsia="Calibri" w:hAnsi="Arial" w:cs="Arial"/>
          <w:spacing w:val="1"/>
          <w:u w:val="single"/>
        </w:rPr>
        <w:t xml:space="preserve"> </w:t>
      </w:r>
    </w:p>
    <w:p w:rsidR="00E42212" w:rsidRPr="008F259B" w:rsidRDefault="00E42212" w:rsidP="008F259B">
      <w:pPr>
        <w:pStyle w:val="ListParagraph"/>
        <w:numPr>
          <w:ilvl w:val="1"/>
          <w:numId w:val="17"/>
        </w:numPr>
        <w:rPr>
          <w:rFonts w:ascii="Arial" w:eastAsia="Calibri" w:hAnsi="Arial" w:cs="Arial"/>
        </w:rPr>
      </w:pPr>
      <w:r w:rsidRPr="008F259B">
        <w:rPr>
          <w:rFonts w:ascii="Arial" w:eastAsia="Calibri" w:hAnsi="Arial" w:cs="Arial"/>
        </w:rPr>
        <w:t>C</w:t>
      </w:r>
      <w:r w:rsidRPr="008F259B">
        <w:rPr>
          <w:rFonts w:ascii="Arial" w:eastAsia="Calibri" w:hAnsi="Arial" w:cs="Arial"/>
          <w:spacing w:val="-1"/>
        </w:rPr>
        <w:t>le</w:t>
      </w:r>
      <w:r w:rsidRPr="008F259B">
        <w:rPr>
          <w:rFonts w:ascii="Arial" w:eastAsia="Calibri" w:hAnsi="Arial" w:cs="Arial"/>
        </w:rPr>
        <w:t>an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  <w:spacing w:val="1"/>
        </w:rPr>
        <w:t>u</w:t>
      </w:r>
      <w:r w:rsidRPr="008F259B">
        <w:rPr>
          <w:rFonts w:ascii="Arial" w:eastAsia="Calibri" w:hAnsi="Arial" w:cs="Arial"/>
        </w:rPr>
        <w:t>p</w:t>
      </w:r>
      <w:r w:rsidRPr="008F259B">
        <w:rPr>
          <w:rFonts w:ascii="Arial" w:eastAsia="Calibri" w:hAnsi="Arial" w:cs="Arial"/>
          <w:spacing w:val="-1"/>
        </w:rPr>
        <w:t xml:space="preserve"> </w:t>
      </w:r>
      <w:r w:rsidRPr="008F259B">
        <w:rPr>
          <w:rFonts w:ascii="Arial" w:eastAsia="Calibri" w:hAnsi="Arial" w:cs="Arial"/>
        </w:rPr>
        <w:t>spills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2"/>
        </w:rPr>
        <w:t>m</w:t>
      </w:r>
      <w:r w:rsidRPr="008F259B">
        <w:rPr>
          <w:rFonts w:ascii="Arial" w:eastAsia="Calibri" w:hAnsi="Arial" w:cs="Arial"/>
          <w:spacing w:val="-1"/>
        </w:rPr>
        <w:t>me</w:t>
      </w:r>
      <w:r w:rsidRPr="008F259B">
        <w:rPr>
          <w:rFonts w:ascii="Arial" w:eastAsia="Calibri" w:hAnsi="Arial" w:cs="Arial"/>
          <w:spacing w:val="1"/>
        </w:rPr>
        <w:t>d</w:t>
      </w:r>
      <w:r w:rsidRPr="008F259B">
        <w:rPr>
          <w:rFonts w:ascii="Arial" w:eastAsia="Calibri" w:hAnsi="Arial" w:cs="Arial"/>
        </w:rPr>
        <w:t>ia</w:t>
      </w:r>
      <w:r w:rsidRPr="008F259B">
        <w:rPr>
          <w:rFonts w:ascii="Arial" w:eastAsia="Calibri" w:hAnsi="Arial" w:cs="Arial"/>
          <w:spacing w:val="3"/>
        </w:rPr>
        <w:t>t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ly</w:t>
      </w:r>
      <w:r w:rsidRPr="008F259B">
        <w:rPr>
          <w:rFonts w:ascii="Arial" w:eastAsia="Calibri" w:hAnsi="Arial" w:cs="Arial"/>
          <w:spacing w:val="-9"/>
        </w:rPr>
        <w:t xml:space="preserve"> </w:t>
      </w:r>
      <w:r w:rsidRPr="008F259B">
        <w:rPr>
          <w:rFonts w:ascii="Arial" w:eastAsia="Calibri" w:hAnsi="Arial" w:cs="Arial"/>
          <w:spacing w:val="1"/>
        </w:rPr>
        <w:t>an</w:t>
      </w:r>
      <w:r w:rsidRPr="008F259B">
        <w:rPr>
          <w:rFonts w:ascii="Arial" w:eastAsia="Calibri" w:hAnsi="Arial" w:cs="Arial"/>
        </w:rPr>
        <w:t>d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  <w:spacing w:val="1"/>
        </w:rPr>
        <w:t>d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  <w:spacing w:val="1"/>
        </w:rPr>
        <w:t>p</w:t>
      </w:r>
      <w:r w:rsidRPr="008F259B">
        <w:rPr>
          <w:rFonts w:ascii="Arial" w:eastAsia="Calibri" w:hAnsi="Arial" w:cs="Arial"/>
        </w:rPr>
        <w:t>o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-7"/>
        </w:rPr>
        <w:t xml:space="preserve"> </w:t>
      </w:r>
      <w:r w:rsidRPr="008F259B">
        <w:rPr>
          <w:rFonts w:ascii="Arial" w:eastAsia="Calibri" w:hAnsi="Arial" w:cs="Arial"/>
          <w:spacing w:val="1"/>
        </w:rPr>
        <w:t>o</w:t>
      </w:r>
      <w:r w:rsidRPr="008F259B">
        <w:rPr>
          <w:rFonts w:ascii="Arial" w:eastAsia="Calibri" w:hAnsi="Arial" w:cs="Arial"/>
        </w:rPr>
        <w:t xml:space="preserve">f </w:t>
      </w:r>
      <w:r w:rsidRPr="008F259B">
        <w:rPr>
          <w:rFonts w:ascii="Arial" w:eastAsia="Calibri" w:hAnsi="Arial" w:cs="Arial"/>
          <w:spacing w:val="-1"/>
        </w:rPr>
        <w:t>w</w:t>
      </w:r>
      <w:r w:rsidRPr="008F259B">
        <w:rPr>
          <w:rFonts w:ascii="Arial" w:eastAsia="Calibri" w:hAnsi="Arial" w:cs="Arial"/>
        </w:rPr>
        <w:t>as</w:t>
      </w:r>
      <w:r w:rsidRPr="008F259B">
        <w:rPr>
          <w:rFonts w:ascii="Arial" w:eastAsia="Calibri" w:hAnsi="Arial" w:cs="Arial"/>
          <w:spacing w:val="2"/>
        </w:rPr>
        <w:t>t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-6"/>
        </w:rPr>
        <w:t xml:space="preserve"> </w:t>
      </w:r>
      <w:r w:rsidRPr="008F259B">
        <w:rPr>
          <w:rFonts w:ascii="Arial" w:eastAsia="Calibri" w:hAnsi="Arial" w:cs="Arial"/>
        </w:rPr>
        <w:t>sa</w:t>
      </w:r>
      <w:r w:rsidRPr="008F259B">
        <w:rPr>
          <w:rFonts w:ascii="Arial" w:eastAsia="Calibri" w:hAnsi="Arial" w:cs="Arial"/>
          <w:spacing w:val="2"/>
        </w:rPr>
        <w:t>f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l</w:t>
      </w:r>
      <w:r w:rsidRPr="008F259B">
        <w:rPr>
          <w:rFonts w:ascii="Arial" w:eastAsia="Calibri" w:hAnsi="Arial" w:cs="Arial"/>
          <w:spacing w:val="1"/>
        </w:rPr>
        <w:t>y</w:t>
      </w:r>
      <w:r w:rsidRPr="008F259B">
        <w:rPr>
          <w:rFonts w:ascii="Arial" w:eastAsia="Calibri" w:hAnsi="Arial" w:cs="Arial"/>
        </w:rPr>
        <w:t>.</w:t>
      </w:r>
      <w:r w:rsidRPr="008F259B">
        <w:rPr>
          <w:rFonts w:ascii="Arial" w:eastAsia="Calibri" w:hAnsi="Arial" w:cs="Arial"/>
          <w:spacing w:val="1"/>
        </w:rPr>
        <w:t xml:space="preserve"> </w:t>
      </w:r>
      <w:r w:rsidRPr="008F259B">
        <w:rPr>
          <w:rFonts w:ascii="Arial" w:eastAsia="Calibri" w:hAnsi="Arial" w:cs="Arial"/>
          <w:spacing w:val="-1"/>
        </w:rPr>
        <w:t>T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3"/>
        </w:rPr>
        <w:t>k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  <w:spacing w:val="1"/>
        </w:rPr>
        <w:t>u</w:t>
      </w:r>
      <w:r w:rsidRPr="008F259B">
        <w:rPr>
          <w:rFonts w:ascii="Arial" w:eastAsia="Calibri" w:hAnsi="Arial" w:cs="Arial"/>
        </w:rPr>
        <w:t>p</w:t>
      </w:r>
      <w:r w:rsidRPr="008F259B">
        <w:rPr>
          <w:rFonts w:ascii="Arial" w:eastAsia="Calibri" w:hAnsi="Arial" w:cs="Arial"/>
          <w:spacing w:val="-1"/>
        </w:rPr>
        <w:t xml:space="preserve"> </w:t>
      </w:r>
      <w:r w:rsidRPr="008F259B">
        <w:rPr>
          <w:rFonts w:ascii="Arial" w:eastAsia="Calibri" w:hAnsi="Arial" w:cs="Arial"/>
        </w:rPr>
        <w:t>m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c</w:t>
      </w:r>
      <w:r w:rsidRPr="008F259B">
        <w:rPr>
          <w:rFonts w:ascii="Arial" w:eastAsia="Calibri" w:hAnsi="Arial" w:cs="Arial"/>
          <w:spacing w:val="1"/>
        </w:rPr>
        <w:t>h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ically</w:t>
      </w:r>
      <w:r w:rsidRPr="008F259B">
        <w:rPr>
          <w:rFonts w:ascii="Arial" w:eastAsia="Calibri" w:hAnsi="Arial" w:cs="Arial"/>
          <w:spacing w:val="-10"/>
        </w:rPr>
        <w:t xml:space="preserve"> </w:t>
      </w:r>
      <w:r w:rsidRPr="008F259B">
        <w:rPr>
          <w:rFonts w:ascii="Arial" w:eastAsia="Calibri" w:hAnsi="Arial" w:cs="Arial"/>
        </w:rPr>
        <w:t>(</w:t>
      </w:r>
      <w:r w:rsidRPr="008F259B">
        <w:rPr>
          <w:rFonts w:ascii="Arial" w:eastAsia="Calibri" w:hAnsi="Arial" w:cs="Arial"/>
          <w:spacing w:val="1"/>
        </w:rPr>
        <w:t>s</w:t>
      </w:r>
      <w:r w:rsidRPr="008F259B">
        <w:rPr>
          <w:rFonts w:ascii="Arial" w:eastAsia="Calibri" w:hAnsi="Arial" w:cs="Arial"/>
          <w:spacing w:val="-1"/>
        </w:rPr>
        <w:t>w</w:t>
      </w:r>
      <w:r w:rsidRPr="008F259B">
        <w:rPr>
          <w:rFonts w:ascii="Arial" w:eastAsia="Calibri" w:hAnsi="Arial" w:cs="Arial"/>
          <w:spacing w:val="1"/>
        </w:rPr>
        <w:t>e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  <w:spacing w:val="1"/>
        </w:rPr>
        <w:t>p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g,</w:t>
      </w:r>
      <w:r w:rsidRPr="008F259B">
        <w:rPr>
          <w:rFonts w:ascii="Arial" w:eastAsia="Calibri" w:hAnsi="Arial" w:cs="Arial"/>
          <w:spacing w:val="-6"/>
        </w:rPr>
        <w:t xml:space="preserve"> </w:t>
      </w:r>
      <w:r w:rsidRPr="008F259B">
        <w:rPr>
          <w:rFonts w:ascii="Arial" w:eastAsia="Calibri" w:hAnsi="Arial" w:cs="Arial"/>
          <w:spacing w:val="1"/>
        </w:rPr>
        <w:t>sh</w:t>
      </w:r>
      <w:r w:rsidRPr="008F259B">
        <w:rPr>
          <w:rFonts w:ascii="Arial" w:eastAsia="Calibri" w:hAnsi="Arial" w:cs="Arial"/>
        </w:rPr>
        <w:t>o</w:t>
      </w:r>
      <w:r w:rsidRPr="008F259B">
        <w:rPr>
          <w:rFonts w:ascii="Arial" w:eastAsia="Calibri" w:hAnsi="Arial" w:cs="Arial"/>
          <w:spacing w:val="-1"/>
        </w:rPr>
        <w:t>ve</w:t>
      </w:r>
      <w:r w:rsidRPr="008F259B">
        <w:rPr>
          <w:rFonts w:ascii="Arial" w:eastAsia="Calibri" w:hAnsi="Arial" w:cs="Arial"/>
        </w:rPr>
        <w:t>lin</w:t>
      </w:r>
      <w:r w:rsidRPr="008F259B">
        <w:rPr>
          <w:rFonts w:ascii="Arial" w:eastAsia="Calibri" w:hAnsi="Arial" w:cs="Arial"/>
          <w:spacing w:val="1"/>
        </w:rPr>
        <w:t>g</w:t>
      </w:r>
      <w:r w:rsidRPr="008F259B">
        <w:rPr>
          <w:rFonts w:ascii="Arial" w:eastAsia="Calibri" w:hAnsi="Arial" w:cs="Arial"/>
        </w:rPr>
        <w:t>)</w:t>
      </w:r>
      <w:r w:rsidR="008F259B" w:rsidRPr="008F259B">
        <w:rPr>
          <w:rFonts w:ascii="Arial" w:eastAsia="Calibri" w:hAnsi="Arial" w:cs="Arial"/>
        </w:rPr>
        <w:t xml:space="preserve"> 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d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</w:rPr>
        <w:t>c</w:t>
      </w:r>
      <w:r w:rsidRPr="008F259B">
        <w:rPr>
          <w:rFonts w:ascii="Arial" w:eastAsia="Calibri" w:hAnsi="Arial" w:cs="Arial"/>
          <w:spacing w:val="1"/>
        </w:rPr>
        <w:t>o</w:t>
      </w:r>
      <w:r w:rsidRPr="008F259B">
        <w:rPr>
          <w:rFonts w:ascii="Arial" w:eastAsia="Calibri" w:hAnsi="Arial" w:cs="Arial"/>
        </w:rPr>
        <w:t>ll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ct</w:t>
      </w:r>
      <w:r w:rsidRPr="008F259B">
        <w:rPr>
          <w:rFonts w:ascii="Arial" w:eastAsia="Calibri" w:hAnsi="Arial" w:cs="Arial"/>
          <w:spacing w:val="-3"/>
        </w:rPr>
        <w:t xml:space="preserve"> </w:t>
      </w:r>
      <w:r w:rsidRPr="008F259B">
        <w:rPr>
          <w:rFonts w:ascii="Arial" w:eastAsia="Calibri" w:hAnsi="Arial" w:cs="Arial"/>
        </w:rPr>
        <w:t>in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</w:rPr>
        <w:t>sui</w:t>
      </w:r>
      <w:r w:rsidRPr="008F259B">
        <w:rPr>
          <w:rFonts w:ascii="Arial" w:eastAsia="Calibri" w:hAnsi="Arial" w:cs="Arial"/>
          <w:spacing w:val="1"/>
        </w:rPr>
        <w:t>t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1"/>
        </w:rPr>
        <w:t>b</w:t>
      </w:r>
      <w:r w:rsidRPr="008F259B">
        <w:rPr>
          <w:rFonts w:ascii="Arial" w:eastAsia="Calibri" w:hAnsi="Arial" w:cs="Arial"/>
        </w:rPr>
        <w:t>le</w:t>
      </w:r>
      <w:r w:rsidRPr="008F259B">
        <w:rPr>
          <w:rFonts w:ascii="Arial" w:eastAsia="Calibri" w:hAnsi="Arial" w:cs="Arial"/>
          <w:spacing w:val="-7"/>
        </w:rPr>
        <w:t xml:space="preserve"> </w:t>
      </w:r>
      <w:r w:rsidRPr="008F259B">
        <w:rPr>
          <w:rFonts w:ascii="Arial" w:eastAsia="Calibri" w:hAnsi="Arial" w:cs="Arial"/>
        </w:rPr>
        <w:t>c</w:t>
      </w:r>
      <w:r w:rsidRPr="008F259B">
        <w:rPr>
          <w:rFonts w:ascii="Arial" w:eastAsia="Calibri" w:hAnsi="Arial" w:cs="Arial"/>
          <w:spacing w:val="1"/>
        </w:rPr>
        <w:t>on</w:t>
      </w:r>
      <w:r w:rsidRPr="008F259B">
        <w:rPr>
          <w:rFonts w:ascii="Arial" w:eastAsia="Calibri" w:hAnsi="Arial" w:cs="Arial"/>
        </w:rPr>
        <w:t>t</w:t>
      </w:r>
      <w:r w:rsidRPr="008F259B">
        <w:rPr>
          <w:rFonts w:ascii="Arial" w:eastAsia="Calibri" w:hAnsi="Arial" w:cs="Arial"/>
          <w:spacing w:val="1"/>
        </w:rPr>
        <w:t>a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-8"/>
        </w:rPr>
        <w:t xml:space="preserve"> </w:t>
      </w:r>
      <w:r w:rsidRPr="008F259B">
        <w:rPr>
          <w:rFonts w:ascii="Arial" w:eastAsia="Calibri" w:hAnsi="Arial" w:cs="Arial"/>
          <w:spacing w:val="-1"/>
        </w:rPr>
        <w:t>f</w:t>
      </w:r>
      <w:r w:rsidRPr="008F259B">
        <w:rPr>
          <w:rFonts w:ascii="Arial" w:eastAsia="Calibri" w:hAnsi="Arial" w:cs="Arial"/>
        </w:rPr>
        <w:t>or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  <w:spacing w:val="1"/>
        </w:rPr>
        <w:t>d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  <w:spacing w:val="1"/>
        </w:rPr>
        <w:t>p</w:t>
      </w:r>
      <w:r w:rsidRPr="008F259B">
        <w:rPr>
          <w:rFonts w:ascii="Arial" w:eastAsia="Calibri" w:hAnsi="Arial" w:cs="Arial"/>
        </w:rPr>
        <w:t>o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  <w:spacing w:val="3"/>
        </w:rPr>
        <w:t>a</w:t>
      </w:r>
      <w:r w:rsidRPr="008F259B">
        <w:rPr>
          <w:rFonts w:ascii="Arial" w:eastAsia="Calibri" w:hAnsi="Arial" w:cs="Arial"/>
        </w:rPr>
        <w:t>l.</w:t>
      </w:r>
      <w:r w:rsidRPr="008F259B">
        <w:rPr>
          <w:rFonts w:ascii="Arial" w:eastAsia="Calibri" w:hAnsi="Arial" w:cs="Arial"/>
          <w:spacing w:val="-7"/>
        </w:rPr>
        <w:t xml:space="preserve"> </w:t>
      </w:r>
      <w:r w:rsidRPr="008F259B">
        <w:rPr>
          <w:rFonts w:ascii="Arial" w:eastAsia="Calibri" w:hAnsi="Arial" w:cs="Arial"/>
        </w:rPr>
        <w:t>Utili</w:t>
      </w:r>
      <w:r w:rsidRPr="008F259B">
        <w:rPr>
          <w:rFonts w:ascii="Arial" w:eastAsia="Calibri" w:hAnsi="Arial" w:cs="Arial"/>
          <w:spacing w:val="3"/>
        </w:rPr>
        <w:t>z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-6"/>
        </w:rPr>
        <w:t xml:space="preserve"> </w:t>
      </w:r>
      <w:r w:rsidRPr="008F259B">
        <w:rPr>
          <w:rFonts w:ascii="Arial" w:eastAsia="Calibri" w:hAnsi="Arial" w:cs="Arial"/>
        </w:rPr>
        <w:t xml:space="preserve">a </w:t>
      </w:r>
      <w:r w:rsidRPr="008F259B">
        <w:rPr>
          <w:rFonts w:ascii="Arial" w:eastAsia="Calibri" w:hAnsi="Arial" w:cs="Arial"/>
          <w:spacing w:val="1"/>
        </w:rPr>
        <w:t>du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>t</w:t>
      </w:r>
      <w:r w:rsidRPr="008F259B">
        <w:rPr>
          <w:rFonts w:ascii="Arial" w:eastAsia="Calibri" w:hAnsi="Arial" w:cs="Arial"/>
          <w:spacing w:val="-3"/>
        </w:rPr>
        <w:t xml:space="preserve"> </w:t>
      </w:r>
      <w:r w:rsidRPr="008F259B">
        <w:rPr>
          <w:rFonts w:ascii="Arial" w:eastAsia="Calibri" w:hAnsi="Arial" w:cs="Arial"/>
          <w:spacing w:val="1"/>
        </w:rPr>
        <w:t>supp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-1"/>
        </w:rPr>
        <w:t>ess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t</w:t>
      </w:r>
      <w:r w:rsidRPr="008F259B">
        <w:rPr>
          <w:rFonts w:ascii="Arial" w:eastAsia="Calibri" w:hAnsi="Arial" w:cs="Arial"/>
          <w:spacing w:val="-9"/>
        </w:rPr>
        <w:t xml:space="preserve"> </w:t>
      </w:r>
      <w:r w:rsidRPr="008F259B">
        <w:rPr>
          <w:rFonts w:ascii="Arial" w:eastAsia="Calibri" w:hAnsi="Arial" w:cs="Arial"/>
          <w:spacing w:val="-1"/>
        </w:rPr>
        <w:t>w</w:t>
      </w:r>
      <w:r w:rsidRPr="008F259B">
        <w:rPr>
          <w:rFonts w:ascii="Arial" w:eastAsia="Calibri" w:hAnsi="Arial" w:cs="Arial"/>
          <w:spacing w:val="1"/>
        </w:rPr>
        <w:t>h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n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  <w:spacing w:val="3"/>
        </w:rPr>
        <w:t>r</w:t>
      </w:r>
      <w:r w:rsidRPr="008F259B">
        <w:rPr>
          <w:rFonts w:ascii="Arial" w:eastAsia="Calibri" w:hAnsi="Arial" w:cs="Arial"/>
          <w:spacing w:val="-1"/>
        </w:rPr>
        <w:t>em</w:t>
      </w:r>
      <w:r w:rsidRPr="008F259B">
        <w:rPr>
          <w:rFonts w:ascii="Arial" w:eastAsia="Calibri" w:hAnsi="Arial" w:cs="Arial"/>
          <w:spacing w:val="3"/>
        </w:rPr>
        <w:t>o</w:t>
      </w:r>
      <w:r w:rsidRPr="008F259B">
        <w:rPr>
          <w:rFonts w:ascii="Arial" w:eastAsia="Calibri" w:hAnsi="Arial" w:cs="Arial"/>
          <w:spacing w:val="-1"/>
        </w:rPr>
        <w:t>v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g</w:t>
      </w:r>
      <w:r w:rsidRPr="008F259B">
        <w:rPr>
          <w:rFonts w:ascii="Arial" w:eastAsia="Calibri" w:hAnsi="Arial" w:cs="Arial"/>
          <w:spacing w:val="-8"/>
        </w:rPr>
        <w:t xml:space="preserve"> </w:t>
      </w:r>
      <w:r w:rsidRPr="008F259B">
        <w:rPr>
          <w:rFonts w:ascii="Arial" w:eastAsia="Calibri" w:hAnsi="Arial" w:cs="Arial"/>
          <w:spacing w:val="2"/>
        </w:rPr>
        <w:t>m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c</w:t>
      </w:r>
      <w:r w:rsidRPr="008F259B">
        <w:rPr>
          <w:rFonts w:ascii="Arial" w:eastAsia="Calibri" w:hAnsi="Arial" w:cs="Arial"/>
          <w:spacing w:val="1"/>
        </w:rPr>
        <w:t>h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icall</w:t>
      </w:r>
      <w:r w:rsidRPr="008F259B">
        <w:rPr>
          <w:rFonts w:ascii="Arial" w:eastAsia="Calibri" w:hAnsi="Arial" w:cs="Arial"/>
          <w:spacing w:val="1"/>
        </w:rPr>
        <w:t>y</w:t>
      </w:r>
      <w:r w:rsidRPr="008F259B">
        <w:rPr>
          <w:rFonts w:ascii="Arial" w:eastAsia="Calibri" w:hAnsi="Arial" w:cs="Arial"/>
        </w:rPr>
        <w:t>.</w:t>
      </w:r>
      <w:r w:rsidR="008F259B" w:rsidRPr="008F259B">
        <w:rPr>
          <w:rFonts w:ascii="Arial" w:eastAsia="Calibri" w:hAnsi="Arial" w:cs="Arial"/>
        </w:rPr>
        <w:t>]</w:t>
      </w:r>
    </w:p>
    <w:p w:rsidR="008F259B" w:rsidRPr="008F259B" w:rsidRDefault="008F259B" w:rsidP="008F259B">
      <w:pPr>
        <w:pStyle w:val="ListParagraph"/>
        <w:ind w:left="2160"/>
        <w:rPr>
          <w:rFonts w:ascii="Arial" w:eastAsia="Calibri" w:hAnsi="Arial" w:cs="Arial"/>
        </w:rPr>
      </w:pPr>
    </w:p>
    <w:p w:rsidR="008F259B" w:rsidRDefault="00E42212" w:rsidP="008F259B">
      <w:pPr>
        <w:spacing w:line="260" w:lineRule="exact"/>
        <w:ind w:left="720" w:hanging="540"/>
        <w:rPr>
          <w:rFonts w:ascii="Arial" w:eastAsia="Calibri" w:hAnsi="Arial" w:cs="Arial"/>
          <w:b/>
          <w:position w:val="1"/>
          <w:sz w:val="22"/>
          <w:szCs w:val="22"/>
        </w:rPr>
      </w:pP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6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4</w:t>
      </w:r>
      <w:r w:rsidR="008F259B">
        <w:rPr>
          <w:rFonts w:ascii="Arial" w:eastAsia="Calibri" w:hAnsi="Arial" w:cs="Arial"/>
          <w:b/>
          <w:position w:val="1"/>
          <w:sz w:val="22"/>
          <w:szCs w:val="22"/>
        </w:rPr>
        <w:t>.</w:t>
      </w:r>
      <w:r w:rsidR="008F259B">
        <w:rPr>
          <w:rFonts w:ascii="Arial" w:eastAsia="Calibri" w:hAnsi="Arial" w:cs="Arial"/>
          <w:b/>
          <w:position w:val="1"/>
          <w:sz w:val="22"/>
          <w:szCs w:val="22"/>
        </w:rPr>
        <w:tab/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Ref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en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t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o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Ot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he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r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Se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8F259B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t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on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s</w:t>
      </w:r>
    </w:p>
    <w:p w:rsidR="008F259B" w:rsidRPr="008F259B" w:rsidRDefault="00E42212" w:rsidP="008F259B">
      <w:pPr>
        <w:pStyle w:val="ListParagraph"/>
        <w:numPr>
          <w:ilvl w:val="1"/>
          <w:numId w:val="21"/>
        </w:numPr>
        <w:spacing w:line="260" w:lineRule="exact"/>
        <w:ind w:left="1440"/>
        <w:rPr>
          <w:rFonts w:ascii="Arial" w:eastAsia="Calibri" w:hAnsi="Arial" w:cs="Arial"/>
          <w:b/>
          <w:position w:val="1"/>
        </w:rPr>
      </w:pPr>
      <w:r w:rsidRPr="008F259B">
        <w:rPr>
          <w:rFonts w:ascii="Arial" w:eastAsia="Calibri" w:hAnsi="Arial" w:cs="Arial"/>
        </w:rPr>
        <w:t>S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  <w:spacing w:val="1"/>
        </w:rPr>
        <w:t>h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1"/>
        </w:rPr>
        <w:t>d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g</w:t>
      </w:r>
      <w:r w:rsidRPr="008F259B">
        <w:rPr>
          <w:rFonts w:ascii="Arial" w:eastAsia="Calibri" w:hAnsi="Arial" w:cs="Arial"/>
          <w:spacing w:val="-6"/>
        </w:rPr>
        <w:t xml:space="preserve"> </w:t>
      </w:r>
      <w:r w:rsidRPr="008F259B">
        <w:rPr>
          <w:rFonts w:ascii="Arial" w:eastAsia="Calibri" w:hAnsi="Arial" w:cs="Arial"/>
        </w:rPr>
        <w:t>8,</w:t>
      </w:r>
      <w:r w:rsidRPr="008F259B">
        <w:rPr>
          <w:rFonts w:ascii="Arial" w:eastAsia="Calibri" w:hAnsi="Arial" w:cs="Arial"/>
          <w:spacing w:val="-1"/>
        </w:rPr>
        <w:t xml:space="preserve"> </w:t>
      </w:r>
      <w:r w:rsidRPr="008F259B">
        <w:rPr>
          <w:rFonts w:ascii="Arial" w:eastAsia="Calibri" w:hAnsi="Arial" w:cs="Arial"/>
          <w:spacing w:val="2"/>
        </w:rPr>
        <w:t>E</w:t>
      </w:r>
      <w:r w:rsidRPr="008F259B">
        <w:rPr>
          <w:rFonts w:ascii="Arial" w:eastAsia="Calibri" w:hAnsi="Arial" w:cs="Arial"/>
        </w:rPr>
        <w:t>x</w:t>
      </w:r>
      <w:r w:rsidRPr="008F259B">
        <w:rPr>
          <w:rFonts w:ascii="Arial" w:eastAsia="Calibri" w:hAnsi="Arial" w:cs="Arial"/>
          <w:spacing w:val="1"/>
        </w:rPr>
        <w:t>p</w:t>
      </w:r>
      <w:r w:rsidRPr="008F259B">
        <w:rPr>
          <w:rFonts w:ascii="Arial" w:eastAsia="Calibri" w:hAnsi="Arial" w:cs="Arial"/>
        </w:rPr>
        <w:t>o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  <w:spacing w:val="1"/>
        </w:rPr>
        <w:t>u</w:t>
      </w:r>
      <w:r w:rsidRPr="008F259B">
        <w:rPr>
          <w:rFonts w:ascii="Arial" w:eastAsia="Calibri" w:hAnsi="Arial" w:cs="Arial"/>
        </w:rPr>
        <w:t>re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</w:rPr>
        <w:t>Co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tr</w:t>
      </w:r>
      <w:r w:rsidRPr="008F259B">
        <w:rPr>
          <w:rFonts w:ascii="Arial" w:eastAsia="Calibri" w:hAnsi="Arial" w:cs="Arial"/>
          <w:spacing w:val="1"/>
        </w:rPr>
        <w:t>o</w:t>
      </w:r>
      <w:r w:rsidRPr="008F259B">
        <w:rPr>
          <w:rFonts w:ascii="Arial" w:eastAsia="Calibri" w:hAnsi="Arial" w:cs="Arial"/>
        </w:rPr>
        <w:t>ls</w:t>
      </w:r>
      <w:r w:rsidRPr="008F259B">
        <w:rPr>
          <w:rFonts w:ascii="Arial" w:eastAsia="Calibri" w:hAnsi="Arial" w:cs="Arial"/>
          <w:spacing w:val="-8"/>
        </w:rPr>
        <w:t xml:space="preserve"> </w:t>
      </w:r>
      <w:r w:rsidRPr="008F259B">
        <w:rPr>
          <w:rFonts w:ascii="Arial" w:eastAsia="Calibri" w:hAnsi="Arial" w:cs="Arial"/>
          <w:spacing w:val="1"/>
        </w:rPr>
        <w:t>an</w:t>
      </w:r>
      <w:r w:rsidRPr="008F259B">
        <w:rPr>
          <w:rFonts w:ascii="Arial" w:eastAsia="Calibri" w:hAnsi="Arial" w:cs="Arial"/>
        </w:rPr>
        <w:t>d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  <w:spacing w:val="1"/>
        </w:rPr>
        <w:t>P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>o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al</w:t>
      </w:r>
      <w:r w:rsidRPr="008F259B">
        <w:rPr>
          <w:rFonts w:ascii="Arial" w:eastAsia="Calibri" w:hAnsi="Arial" w:cs="Arial"/>
          <w:spacing w:val="-6"/>
        </w:rPr>
        <w:t xml:space="preserve"> </w:t>
      </w:r>
      <w:r w:rsidRPr="008F259B">
        <w:rPr>
          <w:rFonts w:ascii="Arial" w:eastAsia="Calibri" w:hAnsi="Arial" w:cs="Arial"/>
        </w:rPr>
        <w:t>Pr</w:t>
      </w:r>
      <w:r w:rsidRPr="008F259B">
        <w:rPr>
          <w:rFonts w:ascii="Arial" w:eastAsia="Calibri" w:hAnsi="Arial" w:cs="Arial"/>
          <w:spacing w:val="1"/>
        </w:rPr>
        <w:t>o</w:t>
      </w:r>
      <w:r w:rsidRPr="008F259B">
        <w:rPr>
          <w:rFonts w:ascii="Arial" w:eastAsia="Calibri" w:hAnsi="Arial" w:cs="Arial"/>
        </w:rPr>
        <w:t>tectio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.</w:t>
      </w:r>
      <w:r w:rsidRPr="008F259B">
        <w:rPr>
          <w:rFonts w:ascii="Arial" w:eastAsia="Calibri" w:hAnsi="Arial" w:cs="Arial"/>
          <w:spacing w:val="-6"/>
        </w:rPr>
        <w:t xml:space="preserve"> </w:t>
      </w:r>
    </w:p>
    <w:p w:rsidR="00E42212" w:rsidRPr="00191CD8" w:rsidRDefault="00E42212" w:rsidP="00E42212">
      <w:pPr>
        <w:pStyle w:val="ListParagraph"/>
        <w:numPr>
          <w:ilvl w:val="1"/>
          <w:numId w:val="21"/>
        </w:numPr>
        <w:spacing w:line="260" w:lineRule="exact"/>
        <w:ind w:left="1440"/>
        <w:rPr>
          <w:rFonts w:ascii="Arial" w:eastAsia="Calibri" w:hAnsi="Arial" w:cs="Arial"/>
          <w:b/>
          <w:position w:val="1"/>
        </w:rPr>
      </w:pPr>
      <w:r w:rsidRPr="008F259B">
        <w:rPr>
          <w:rFonts w:ascii="Arial" w:eastAsia="Calibri" w:hAnsi="Arial" w:cs="Arial"/>
        </w:rPr>
        <w:t>Co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c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g</w:t>
      </w:r>
      <w:r w:rsidRPr="008F259B">
        <w:rPr>
          <w:rFonts w:ascii="Arial" w:eastAsia="Calibri" w:hAnsi="Arial" w:cs="Arial"/>
          <w:spacing w:val="-3"/>
        </w:rPr>
        <w:t xml:space="preserve"> </w:t>
      </w:r>
      <w:r w:rsidRPr="008F259B">
        <w:rPr>
          <w:rFonts w:ascii="Arial" w:eastAsia="Calibri" w:hAnsi="Arial" w:cs="Arial"/>
          <w:spacing w:val="1"/>
        </w:rPr>
        <w:t>d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  <w:spacing w:val="1"/>
        </w:rPr>
        <w:t>p</w:t>
      </w:r>
      <w:r w:rsidRPr="008F259B">
        <w:rPr>
          <w:rFonts w:ascii="Arial" w:eastAsia="Calibri" w:hAnsi="Arial" w:cs="Arial"/>
          <w:spacing w:val="3"/>
        </w:rPr>
        <w:t>o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>al</w:t>
      </w:r>
      <w:r w:rsidRPr="008F259B">
        <w:rPr>
          <w:rFonts w:ascii="Arial" w:eastAsia="Calibri" w:hAnsi="Arial" w:cs="Arial"/>
          <w:spacing w:val="-6"/>
        </w:rPr>
        <w:t xml:space="preserve"> 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l</w:t>
      </w:r>
      <w:r w:rsidRPr="008F259B">
        <w:rPr>
          <w:rFonts w:ascii="Arial" w:eastAsia="Calibri" w:hAnsi="Arial" w:cs="Arial"/>
          <w:spacing w:val="2"/>
        </w:rPr>
        <w:t>i</w:t>
      </w:r>
      <w:r w:rsidRPr="008F259B">
        <w:rPr>
          <w:rFonts w:ascii="Arial" w:eastAsia="Calibri" w:hAnsi="Arial" w:cs="Arial"/>
          <w:spacing w:val="-1"/>
        </w:rPr>
        <w:t>m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1"/>
        </w:rPr>
        <w:t>t</w:t>
      </w:r>
      <w:r w:rsidRPr="008F259B">
        <w:rPr>
          <w:rFonts w:ascii="Arial" w:eastAsia="Calibri" w:hAnsi="Arial" w:cs="Arial"/>
          <w:spacing w:val="2"/>
        </w:rPr>
        <w:t>i</w:t>
      </w:r>
      <w:r w:rsidRPr="008F259B">
        <w:rPr>
          <w:rFonts w:ascii="Arial" w:eastAsia="Calibri" w:hAnsi="Arial" w:cs="Arial"/>
        </w:rPr>
        <w:t>on</w:t>
      </w:r>
      <w:r w:rsidRPr="008F259B">
        <w:rPr>
          <w:rFonts w:ascii="Arial" w:eastAsia="Calibri" w:hAnsi="Arial" w:cs="Arial"/>
          <w:spacing w:val="-8"/>
        </w:rPr>
        <w:t xml:space="preserve"> </w:t>
      </w:r>
      <w:r w:rsidRPr="008F259B">
        <w:rPr>
          <w:rFonts w:ascii="Arial" w:eastAsia="Calibri" w:hAnsi="Arial" w:cs="Arial"/>
          <w:spacing w:val="1"/>
        </w:rPr>
        <w:t>a</w:t>
      </w:r>
      <w:r w:rsidRPr="008F259B">
        <w:rPr>
          <w:rFonts w:ascii="Arial" w:eastAsia="Calibri" w:hAnsi="Arial" w:cs="Arial"/>
          <w:spacing w:val="-1"/>
        </w:rPr>
        <w:t>f</w:t>
      </w:r>
      <w:r w:rsidRPr="008F259B">
        <w:rPr>
          <w:rFonts w:ascii="Arial" w:eastAsia="Calibri" w:hAnsi="Arial" w:cs="Arial"/>
        </w:rPr>
        <w:t>ter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</w:rPr>
        <w:t>cl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g,</w:t>
      </w:r>
      <w:r w:rsidRPr="008F259B">
        <w:rPr>
          <w:rFonts w:ascii="Arial" w:eastAsia="Calibri" w:hAnsi="Arial" w:cs="Arial"/>
          <w:spacing w:val="-6"/>
        </w:rPr>
        <w:t xml:space="preserve"> </w:t>
      </w:r>
      <w:r w:rsidRPr="008F259B">
        <w:rPr>
          <w:rFonts w:ascii="Arial" w:eastAsia="Calibri" w:hAnsi="Arial" w:cs="Arial"/>
          <w:spacing w:val="1"/>
        </w:rPr>
        <w:t>s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te</w:t>
      </w:r>
      <w:r w:rsidRPr="008F259B">
        <w:rPr>
          <w:rFonts w:ascii="Arial" w:eastAsia="Calibri" w:hAnsi="Arial" w:cs="Arial"/>
        </w:rPr>
        <w:t>m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</w:rPr>
        <w:t>1</w:t>
      </w:r>
      <w:r w:rsidRPr="008F259B">
        <w:rPr>
          <w:rFonts w:ascii="Arial" w:eastAsia="Calibri" w:hAnsi="Arial" w:cs="Arial"/>
          <w:spacing w:val="2"/>
        </w:rPr>
        <w:t>3</w:t>
      </w:r>
    </w:p>
    <w:p w:rsidR="00191CD8" w:rsidRDefault="00191CD8" w:rsidP="00191CD8">
      <w:pPr>
        <w:spacing w:line="260" w:lineRule="exact"/>
        <w:rPr>
          <w:rFonts w:ascii="Arial" w:eastAsia="Calibri" w:hAnsi="Arial" w:cs="Arial"/>
          <w:b/>
          <w:position w:val="1"/>
        </w:rPr>
      </w:pPr>
    </w:p>
    <w:p w:rsidR="00191CD8" w:rsidRDefault="00191CD8" w:rsidP="00191CD8">
      <w:pPr>
        <w:spacing w:line="260" w:lineRule="exact"/>
        <w:rPr>
          <w:rFonts w:ascii="Arial" w:eastAsia="Calibri" w:hAnsi="Arial" w:cs="Arial"/>
          <w:b/>
          <w:position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191CD8" w:rsidTr="00191CD8">
        <w:tc>
          <w:tcPr>
            <w:tcW w:w="9030" w:type="dxa"/>
            <w:shd w:val="clear" w:color="auto" w:fill="EAF1DD" w:themeFill="accent3" w:themeFillTint="33"/>
          </w:tcPr>
          <w:p w:rsidR="00191CD8" w:rsidRPr="00191CD8" w:rsidRDefault="00191CD8" w:rsidP="00191CD8">
            <w:pPr>
              <w:widowControl/>
              <w:autoSpaceDE/>
              <w:autoSpaceDN/>
              <w:spacing w:line="260" w:lineRule="exact"/>
              <w:rPr>
                <w:rFonts w:ascii="Arial" w:eastAsia="Calibri" w:hAnsi="Arial" w:cs="Arial"/>
                <w:b/>
                <w:spacing w:val="1"/>
                <w:position w:val="1"/>
                <w:sz w:val="24"/>
                <w:szCs w:val="24"/>
              </w:rPr>
            </w:pP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24"/>
                <w:szCs w:val="24"/>
              </w:rPr>
              <w:t>SECTION 7: HANDLING AND STORAGE</w:t>
            </w:r>
          </w:p>
        </w:tc>
      </w:tr>
    </w:tbl>
    <w:p w:rsidR="00191CD8" w:rsidRDefault="00191CD8" w:rsidP="00191CD8">
      <w:pPr>
        <w:spacing w:line="260" w:lineRule="exact"/>
        <w:rPr>
          <w:rFonts w:ascii="Arial" w:eastAsia="Calibri" w:hAnsi="Arial" w:cs="Arial"/>
          <w:b/>
          <w:position w:val="1"/>
        </w:rPr>
      </w:pPr>
    </w:p>
    <w:p w:rsidR="00191CD8" w:rsidRPr="008F259B" w:rsidRDefault="00191CD8" w:rsidP="00191CD8">
      <w:pPr>
        <w:spacing w:line="260" w:lineRule="exact"/>
        <w:ind w:left="720" w:hanging="540"/>
        <w:rPr>
          <w:rFonts w:ascii="Arial" w:eastAsia="Calibri" w:hAnsi="Arial" w:cs="Arial"/>
          <w:sz w:val="22"/>
          <w:szCs w:val="22"/>
        </w:rPr>
      </w:pP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7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1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.</w:t>
      </w:r>
      <w:r>
        <w:rPr>
          <w:rFonts w:ascii="Arial" w:eastAsia="Calibri" w:hAnsi="Arial" w:cs="Arial"/>
          <w:b/>
          <w:position w:val="1"/>
          <w:sz w:val="22"/>
          <w:szCs w:val="22"/>
        </w:rPr>
        <w:tab/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P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au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on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s</w:t>
      </w:r>
      <w:r w:rsidRPr="008F259B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 xml:space="preserve"> 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f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r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Sa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fe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H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andl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n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g</w:t>
      </w:r>
    </w:p>
    <w:p w:rsidR="00191CD8" w:rsidRPr="008F259B" w:rsidRDefault="00191CD8" w:rsidP="00191CD8">
      <w:pPr>
        <w:pStyle w:val="ListParagraph"/>
        <w:numPr>
          <w:ilvl w:val="0"/>
          <w:numId w:val="26"/>
        </w:numPr>
        <w:spacing w:before="2"/>
        <w:ind w:right="304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  <w:spacing w:val="-1"/>
          <w:u w:val="single"/>
        </w:rPr>
        <w:t>A</w:t>
      </w:r>
      <w:r w:rsidRPr="008F259B">
        <w:rPr>
          <w:rFonts w:ascii="Arial" w:eastAsia="Calibri" w:hAnsi="Arial" w:cs="Arial"/>
          <w:spacing w:val="1"/>
          <w:u w:val="single"/>
        </w:rPr>
        <w:t>dd</w:t>
      </w:r>
      <w:r w:rsidRPr="008F259B">
        <w:rPr>
          <w:rFonts w:ascii="Arial" w:eastAsia="Calibri" w:hAnsi="Arial" w:cs="Arial"/>
          <w:spacing w:val="-1"/>
          <w:u w:val="single"/>
        </w:rPr>
        <w:t>i</w:t>
      </w:r>
      <w:r w:rsidRPr="008F259B">
        <w:rPr>
          <w:rFonts w:ascii="Arial" w:eastAsia="Calibri" w:hAnsi="Arial" w:cs="Arial"/>
          <w:u w:val="single"/>
        </w:rPr>
        <w:t>tio</w:t>
      </w:r>
      <w:r w:rsidRPr="008F259B">
        <w:rPr>
          <w:rFonts w:ascii="Arial" w:eastAsia="Calibri" w:hAnsi="Arial" w:cs="Arial"/>
          <w:spacing w:val="1"/>
          <w:u w:val="single"/>
        </w:rPr>
        <w:t>n</w:t>
      </w:r>
      <w:r w:rsidRPr="008F259B">
        <w:rPr>
          <w:rFonts w:ascii="Arial" w:eastAsia="Calibri" w:hAnsi="Arial" w:cs="Arial"/>
          <w:u w:val="single"/>
        </w:rPr>
        <w:t>al</w:t>
      </w:r>
      <w:r w:rsidRPr="008F259B">
        <w:rPr>
          <w:rFonts w:ascii="Arial" w:eastAsia="Calibri" w:hAnsi="Arial" w:cs="Arial"/>
          <w:spacing w:val="-10"/>
          <w:u w:val="single"/>
        </w:rPr>
        <w:t xml:space="preserve"> </w:t>
      </w:r>
      <w:r w:rsidRPr="008F259B">
        <w:rPr>
          <w:rFonts w:ascii="Arial" w:eastAsia="Calibri" w:hAnsi="Arial" w:cs="Arial"/>
          <w:u w:val="single"/>
        </w:rPr>
        <w:t>H</w:t>
      </w:r>
      <w:r w:rsidRPr="008F259B">
        <w:rPr>
          <w:rFonts w:ascii="Arial" w:eastAsia="Calibri" w:hAnsi="Arial" w:cs="Arial"/>
          <w:spacing w:val="2"/>
          <w:u w:val="single"/>
        </w:rPr>
        <w:t>a</w:t>
      </w:r>
      <w:r w:rsidRPr="008F259B">
        <w:rPr>
          <w:rFonts w:ascii="Arial" w:eastAsia="Calibri" w:hAnsi="Arial" w:cs="Arial"/>
          <w:u w:val="single"/>
        </w:rPr>
        <w:t>za</w:t>
      </w:r>
      <w:r w:rsidRPr="008F259B">
        <w:rPr>
          <w:rFonts w:ascii="Arial" w:eastAsia="Calibri" w:hAnsi="Arial" w:cs="Arial"/>
          <w:spacing w:val="1"/>
          <w:u w:val="single"/>
        </w:rPr>
        <w:t>rd</w:t>
      </w:r>
      <w:r w:rsidRPr="008F259B">
        <w:rPr>
          <w:rFonts w:ascii="Arial" w:eastAsia="Calibri" w:hAnsi="Arial" w:cs="Arial"/>
          <w:u w:val="single"/>
        </w:rPr>
        <w:t>s</w:t>
      </w:r>
      <w:r w:rsidRPr="008F259B">
        <w:rPr>
          <w:rFonts w:ascii="Arial" w:eastAsia="Calibri" w:hAnsi="Arial" w:cs="Arial"/>
          <w:spacing w:val="-7"/>
          <w:u w:val="single"/>
        </w:rPr>
        <w:t xml:space="preserve"> </w:t>
      </w:r>
      <w:r w:rsidRPr="008F259B">
        <w:rPr>
          <w:rFonts w:ascii="Arial" w:eastAsia="Calibri" w:hAnsi="Arial" w:cs="Arial"/>
          <w:u w:val="single"/>
        </w:rPr>
        <w:t>W</w:t>
      </w:r>
      <w:r w:rsidRPr="008F259B">
        <w:rPr>
          <w:rFonts w:ascii="Arial" w:eastAsia="Calibri" w:hAnsi="Arial" w:cs="Arial"/>
          <w:spacing w:val="1"/>
          <w:u w:val="single"/>
        </w:rPr>
        <w:t>h</w:t>
      </w:r>
      <w:r w:rsidRPr="008F259B">
        <w:rPr>
          <w:rFonts w:ascii="Arial" w:eastAsia="Calibri" w:hAnsi="Arial" w:cs="Arial"/>
          <w:u w:val="single"/>
        </w:rPr>
        <w:t>en</w:t>
      </w:r>
      <w:r w:rsidRPr="008F259B">
        <w:rPr>
          <w:rFonts w:ascii="Arial" w:eastAsia="Calibri" w:hAnsi="Arial" w:cs="Arial"/>
          <w:spacing w:val="-4"/>
          <w:u w:val="single"/>
        </w:rPr>
        <w:t xml:space="preserve"> </w:t>
      </w:r>
      <w:r w:rsidRPr="008F259B">
        <w:rPr>
          <w:rFonts w:ascii="Arial" w:eastAsia="Calibri" w:hAnsi="Arial" w:cs="Arial"/>
          <w:u w:val="single"/>
        </w:rPr>
        <w:t>P</w:t>
      </w:r>
      <w:r w:rsidRPr="008F259B">
        <w:rPr>
          <w:rFonts w:ascii="Arial" w:eastAsia="Calibri" w:hAnsi="Arial" w:cs="Arial"/>
          <w:spacing w:val="1"/>
          <w:u w:val="single"/>
        </w:rPr>
        <w:t>roc</w:t>
      </w:r>
      <w:r w:rsidRPr="008F259B">
        <w:rPr>
          <w:rFonts w:ascii="Arial" w:eastAsia="Calibri" w:hAnsi="Arial" w:cs="Arial"/>
          <w:u w:val="single"/>
        </w:rPr>
        <w:t>esse</w:t>
      </w:r>
      <w:r w:rsidRPr="008F259B">
        <w:rPr>
          <w:rFonts w:ascii="Arial" w:eastAsia="Calibri" w:hAnsi="Arial" w:cs="Arial"/>
          <w:spacing w:val="1"/>
          <w:u w:val="single"/>
        </w:rPr>
        <w:t>d</w:t>
      </w:r>
      <w:r w:rsidRPr="008F259B">
        <w:rPr>
          <w:rFonts w:ascii="Arial" w:eastAsia="Calibri" w:hAnsi="Arial" w:cs="Arial"/>
          <w:u w:val="single"/>
        </w:rPr>
        <w:t>:</w:t>
      </w:r>
      <w:r w:rsidRPr="008F259B">
        <w:rPr>
          <w:rFonts w:ascii="Arial" w:eastAsia="Calibri" w:hAnsi="Arial" w:cs="Arial"/>
          <w:spacing w:val="41"/>
          <w:u w:val="single"/>
        </w:rPr>
        <w:t xml:space="preserve"> </w:t>
      </w:r>
    </w:p>
    <w:p w:rsidR="00191CD8" w:rsidRPr="008F259B" w:rsidRDefault="00191CD8" w:rsidP="00191CD8">
      <w:pPr>
        <w:pStyle w:val="ListParagraph"/>
        <w:numPr>
          <w:ilvl w:val="1"/>
          <w:numId w:val="26"/>
        </w:numPr>
        <w:spacing w:before="2"/>
        <w:ind w:right="304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</w:rPr>
        <w:t>W</w:t>
      </w:r>
      <w:r w:rsidRPr="008F259B">
        <w:rPr>
          <w:rFonts w:ascii="Arial" w:eastAsia="Calibri" w:hAnsi="Arial" w:cs="Arial"/>
          <w:spacing w:val="1"/>
        </w:rPr>
        <w:t>h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re</w:t>
      </w:r>
      <w:r w:rsidRPr="008F259B">
        <w:rPr>
          <w:rFonts w:ascii="Arial" w:eastAsia="Calibri" w:hAnsi="Arial" w:cs="Arial"/>
          <w:spacing w:val="-7"/>
        </w:rPr>
        <w:t xml:space="preserve"> </w:t>
      </w:r>
      <w:r w:rsidRPr="008F259B">
        <w:rPr>
          <w:rFonts w:ascii="Arial" w:eastAsia="Calibri" w:hAnsi="Arial" w:cs="Arial"/>
        </w:rPr>
        <w:t>ex</w:t>
      </w:r>
      <w:r w:rsidRPr="008F259B">
        <w:rPr>
          <w:rFonts w:ascii="Arial" w:eastAsia="Calibri" w:hAnsi="Arial" w:cs="Arial"/>
          <w:spacing w:val="2"/>
        </w:rPr>
        <w:t>c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  <w:spacing w:val="1"/>
        </w:rPr>
        <w:t>s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  <w:spacing w:val="2"/>
        </w:rPr>
        <w:t>i</w:t>
      </w:r>
      <w:r w:rsidRPr="008F259B">
        <w:rPr>
          <w:rFonts w:ascii="Arial" w:eastAsia="Calibri" w:hAnsi="Arial" w:cs="Arial"/>
          <w:spacing w:val="-1"/>
        </w:rPr>
        <w:t>v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-9"/>
        </w:rPr>
        <w:t xml:space="preserve"> </w:t>
      </w:r>
      <w:r w:rsidRPr="008F259B">
        <w:rPr>
          <w:rFonts w:ascii="Arial" w:eastAsia="Calibri" w:hAnsi="Arial" w:cs="Arial"/>
          <w:spacing w:val="1"/>
        </w:rPr>
        <w:t>dus</w:t>
      </w:r>
      <w:r w:rsidRPr="008F259B">
        <w:rPr>
          <w:rFonts w:ascii="Arial" w:eastAsia="Calibri" w:hAnsi="Arial" w:cs="Arial"/>
        </w:rPr>
        <w:t>t</w:t>
      </w:r>
      <w:r w:rsidRPr="008F259B">
        <w:rPr>
          <w:rFonts w:ascii="Arial" w:eastAsia="Calibri" w:hAnsi="Arial" w:cs="Arial"/>
          <w:spacing w:val="-3"/>
        </w:rPr>
        <w:t xml:space="preserve"> </w:t>
      </w:r>
      <w:r w:rsidRPr="008F259B">
        <w:rPr>
          <w:rFonts w:ascii="Arial" w:eastAsia="Calibri" w:hAnsi="Arial" w:cs="Arial"/>
          <w:spacing w:val="-1"/>
        </w:rPr>
        <w:t>m</w:t>
      </w:r>
      <w:r w:rsidRPr="008F259B">
        <w:rPr>
          <w:rFonts w:ascii="Arial" w:eastAsia="Calibri" w:hAnsi="Arial" w:cs="Arial"/>
        </w:rPr>
        <w:t>ay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-1"/>
        </w:rPr>
        <w:t>es</w:t>
      </w:r>
      <w:r w:rsidRPr="008F259B">
        <w:rPr>
          <w:rFonts w:ascii="Arial" w:eastAsia="Calibri" w:hAnsi="Arial" w:cs="Arial"/>
          <w:spacing w:val="1"/>
        </w:rPr>
        <w:t>u</w:t>
      </w:r>
      <w:r w:rsidRPr="008F259B">
        <w:rPr>
          <w:rFonts w:ascii="Arial" w:eastAsia="Calibri" w:hAnsi="Arial" w:cs="Arial"/>
        </w:rPr>
        <w:t>lt,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  <w:spacing w:val="1"/>
        </w:rPr>
        <w:t>u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  <w:spacing w:val="1"/>
        </w:rPr>
        <w:t>app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1"/>
        </w:rPr>
        <w:t>ov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d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2"/>
        </w:rPr>
        <w:t>e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  <w:spacing w:val="1"/>
        </w:rPr>
        <w:t>p</w:t>
      </w:r>
      <w:r w:rsidRPr="008F259B">
        <w:rPr>
          <w:rFonts w:ascii="Arial" w:eastAsia="Calibri" w:hAnsi="Arial" w:cs="Arial"/>
        </w:rPr>
        <w:t>ira</w:t>
      </w:r>
      <w:r w:rsidRPr="008F259B">
        <w:rPr>
          <w:rFonts w:ascii="Arial" w:eastAsia="Calibri" w:hAnsi="Arial" w:cs="Arial"/>
          <w:spacing w:val="1"/>
        </w:rPr>
        <w:t>t</w:t>
      </w:r>
      <w:r w:rsidRPr="008F259B">
        <w:rPr>
          <w:rFonts w:ascii="Arial" w:eastAsia="Calibri" w:hAnsi="Arial" w:cs="Arial"/>
        </w:rPr>
        <w:t>ory</w:t>
      </w:r>
      <w:r w:rsidRPr="008F259B">
        <w:rPr>
          <w:rFonts w:ascii="Arial" w:eastAsia="Calibri" w:hAnsi="Arial" w:cs="Arial"/>
          <w:spacing w:val="-8"/>
        </w:rPr>
        <w:t xml:space="preserve"> </w:t>
      </w:r>
      <w:r w:rsidRPr="008F259B">
        <w:rPr>
          <w:rFonts w:ascii="Arial" w:eastAsia="Calibri" w:hAnsi="Arial" w:cs="Arial"/>
          <w:spacing w:val="1"/>
        </w:rPr>
        <w:t>p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1"/>
        </w:rPr>
        <w:t>o</w:t>
      </w:r>
      <w:r w:rsidRPr="008F259B">
        <w:rPr>
          <w:rFonts w:ascii="Arial" w:eastAsia="Calibri" w:hAnsi="Arial" w:cs="Arial"/>
        </w:rPr>
        <w:t>tection</w:t>
      </w:r>
      <w:r w:rsidRPr="008F259B">
        <w:rPr>
          <w:rFonts w:ascii="Arial" w:eastAsia="Calibri" w:hAnsi="Arial" w:cs="Arial"/>
          <w:spacing w:val="-8"/>
        </w:rPr>
        <w:t xml:space="preserve"> 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1"/>
        </w:rPr>
        <w:t>qu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p</w:t>
      </w:r>
      <w:r w:rsidRPr="008F259B">
        <w:rPr>
          <w:rFonts w:ascii="Arial" w:eastAsia="Calibri" w:hAnsi="Arial" w:cs="Arial"/>
          <w:spacing w:val="-1"/>
        </w:rPr>
        <w:t>m</w:t>
      </w:r>
      <w:r w:rsidRPr="008F259B">
        <w:rPr>
          <w:rFonts w:ascii="Arial" w:eastAsia="Calibri" w:hAnsi="Arial" w:cs="Arial"/>
          <w:spacing w:val="1"/>
        </w:rPr>
        <w:t>en</w:t>
      </w:r>
      <w:r w:rsidRPr="008F259B">
        <w:rPr>
          <w:rFonts w:ascii="Arial" w:eastAsia="Calibri" w:hAnsi="Arial" w:cs="Arial"/>
        </w:rPr>
        <w:t>t.</w:t>
      </w:r>
      <w:r w:rsidRPr="008F259B">
        <w:rPr>
          <w:rFonts w:ascii="Arial" w:eastAsia="Calibri" w:hAnsi="Arial" w:cs="Arial"/>
          <w:spacing w:val="-9"/>
        </w:rPr>
        <w:t xml:space="preserve"> </w:t>
      </w:r>
      <w:r w:rsidRPr="008F259B">
        <w:rPr>
          <w:rFonts w:ascii="Arial" w:eastAsia="Calibri" w:hAnsi="Arial" w:cs="Arial"/>
        </w:rPr>
        <w:t>Do</w:t>
      </w:r>
      <w:r w:rsidRPr="008F259B">
        <w:rPr>
          <w:rFonts w:ascii="Arial" w:eastAsia="Calibri" w:hAnsi="Arial" w:cs="Arial"/>
          <w:spacing w:val="-1"/>
        </w:rPr>
        <w:t xml:space="preserve"> 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 xml:space="preserve">ot </w:t>
      </w:r>
      <w:r w:rsidRPr="008F259B">
        <w:rPr>
          <w:rFonts w:ascii="Arial" w:eastAsia="Calibri" w:hAnsi="Arial" w:cs="Arial"/>
          <w:spacing w:val="1"/>
        </w:rPr>
        <w:t>b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1"/>
        </w:rPr>
        <w:t>th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-7"/>
        </w:rPr>
        <w:t xml:space="preserve"> </w:t>
      </w:r>
      <w:r w:rsidRPr="008F259B">
        <w:rPr>
          <w:rFonts w:ascii="Arial" w:eastAsia="Calibri" w:hAnsi="Arial" w:cs="Arial"/>
          <w:spacing w:val="1"/>
        </w:rPr>
        <w:t>du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>t.</w:t>
      </w:r>
    </w:p>
    <w:p w:rsidR="00191CD8" w:rsidRPr="008F259B" w:rsidRDefault="00191CD8" w:rsidP="00191CD8">
      <w:pPr>
        <w:pStyle w:val="ListParagraph"/>
        <w:numPr>
          <w:ilvl w:val="0"/>
          <w:numId w:val="26"/>
        </w:numPr>
        <w:spacing w:before="2"/>
        <w:ind w:right="304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  <w:u w:val="single"/>
        </w:rPr>
        <w:t>P</w:t>
      </w:r>
      <w:r w:rsidRPr="008F259B">
        <w:rPr>
          <w:rFonts w:ascii="Arial" w:eastAsia="Calibri" w:hAnsi="Arial" w:cs="Arial"/>
          <w:spacing w:val="1"/>
          <w:u w:val="single"/>
        </w:rPr>
        <w:t>r</w:t>
      </w:r>
      <w:r w:rsidRPr="008F259B">
        <w:rPr>
          <w:rFonts w:ascii="Arial" w:eastAsia="Calibri" w:hAnsi="Arial" w:cs="Arial"/>
          <w:u w:val="single"/>
        </w:rPr>
        <w:t>e</w:t>
      </w:r>
      <w:r w:rsidRPr="008F259B">
        <w:rPr>
          <w:rFonts w:ascii="Arial" w:eastAsia="Calibri" w:hAnsi="Arial" w:cs="Arial"/>
          <w:spacing w:val="1"/>
          <w:u w:val="single"/>
        </w:rPr>
        <w:t>c</w:t>
      </w:r>
      <w:r w:rsidRPr="008F259B">
        <w:rPr>
          <w:rFonts w:ascii="Arial" w:eastAsia="Calibri" w:hAnsi="Arial" w:cs="Arial"/>
          <w:u w:val="single"/>
        </w:rPr>
        <w:t>a</w:t>
      </w:r>
      <w:r w:rsidRPr="008F259B">
        <w:rPr>
          <w:rFonts w:ascii="Arial" w:eastAsia="Calibri" w:hAnsi="Arial" w:cs="Arial"/>
          <w:spacing w:val="1"/>
          <w:u w:val="single"/>
        </w:rPr>
        <w:t>u</w:t>
      </w:r>
      <w:r w:rsidRPr="008F259B">
        <w:rPr>
          <w:rFonts w:ascii="Arial" w:eastAsia="Calibri" w:hAnsi="Arial" w:cs="Arial"/>
          <w:u w:val="single"/>
        </w:rPr>
        <w:t>tio</w:t>
      </w:r>
      <w:r w:rsidRPr="008F259B">
        <w:rPr>
          <w:rFonts w:ascii="Arial" w:eastAsia="Calibri" w:hAnsi="Arial" w:cs="Arial"/>
          <w:spacing w:val="1"/>
          <w:u w:val="single"/>
        </w:rPr>
        <w:t>n</w:t>
      </w:r>
      <w:r w:rsidRPr="008F259B">
        <w:rPr>
          <w:rFonts w:ascii="Arial" w:eastAsia="Calibri" w:hAnsi="Arial" w:cs="Arial"/>
          <w:u w:val="single"/>
        </w:rPr>
        <w:t>s</w:t>
      </w:r>
      <w:r w:rsidRPr="008F259B">
        <w:rPr>
          <w:rFonts w:ascii="Arial" w:eastAsia="Calibri" w:hAnsi="Arial" w:cs="Arial"/>
          <w:spacing w:val="-10"/>
          <w:u w:val="single"/>
        </w:rPr>
        <w:t xml:space="preserve"> </w:t>
      </w:r>
      <w:r w:rsidRPr="008F259B">
        <w:rPr>
          <w:rFonts w:ascii="Arial" w:eastAsia="Calibri" w:hAnsi="Arial" w:cs="Arial"/>
          <w:u w:val="single"/>
        </w:rPr>
        <w:t>for</w:t>
      </w:r>
      <w:r w:rsidRPr="008F259B">
        <w:rPr>
          <w:rFonts w:ascii="Arial" w:eastAsia="Calibri" w:hAnsi="Arial" w:cs="Arial"/>
          <w:spacing w:val="-1"/>
          <w:u w:val="single"/>
        </w:rPr>
        <w:t xml:space="preserve"> </w:t>
      </w:r>
      <w:r w:rsidRPr="008F259B">
        <w:rPr>
          <w:rFonts w:ascii="Arial" w:eastAsia="Calibri" w:hAnsi="Arial" w:cs="Arial"/>
          <w:u w:val="single"/>
        </w:rPr>
        <w:t>Safe</w:t>
      </w:r>
      <w:r w:rsidRPr="008F259B">
        <w:rPr>
          <w:rFonts w:ascii="Arial" w:eastAsia="Calibri" w:hAnsi="Arial" w:cs="Arial"/>
          <w:spacing w:val="-4"/>
          <w:u w:val="single"/>
        </w:rPr>
        <w:t xml:space="preserve"> </w:t>
      </w:r>
      <w:r w:rsidRPr="008F259B">
        <w:rPr>
          <w:rFonts w:ascii="Arial" w:eastAsia="Calibri" w:hAnsi="Arial" w:cs="Arial"/>
          <w:u w:val="single"/>
        </w:rPr>
        <w:t>Ha</w:t>
      </w:r>
      <w:r w:rsidRPr="008F259B">
        <w:rPr>
          <w:rFonts w:ascii="Arial" w:eastAsia="Calibri" w:hAnsi="Arial" w:cs="Arial"/>
          <w:spacing w:val="1"/>
          <w:u w:val="single"/>
        </w:rPr>
        <w:t>nd</w:t>
      </w:r>
      <w:r w:rsidRPr="008F259B">
        <w:rPr>
          <w:rFonts w:ascii="Arial" w:eastAsia="Calibri" w:hAnsi="Arial" w:cs="Arial"/>
          <w:spacing w:val="-1"/>
          <w:u w:val="single"/>
        </w:rPr>
        <w:t>li</w:t>
      </w:r>
      <w:r w:rsidRPr="008F259B">
        <w:rPr>
          <w:rFonts w:ascii="Arial" w:eastAsia="Calibri" w:hAnsi="Arial" w:cs="Arial"/>
          <w:spacing w:val="1"/>
          <w:u w:val="single"/>
        </w:rPr>
        <w:t>ng</w:t>
      </w:r>
      <w:r w:rsidRPr="008F259B">
        <w:rPr>
          <w:rFonts w:ascii="Arial" w:eastAsia="Calibri" w:hAnsi="Arial" w:cs="Arial"/>
        </w:rPr>
        <w:t>:</w:t>
      </w:r>
      <w:r w:rsidRPr="008F259B">
        <w:rPr>
          <w:rFonts w:ascii="Arial" w:eastAsia="Calibri" w:hAnsi="Arial" w:cs="Arial"/>
          <w:spacing w:val="41"/>
        </w:rPr>
        <w:t xml:space="preserve"> </w:t>
      </w:r>
    </w:p>
    <w:p w:rsidR="00191CD8" w:rsidRPr="008F259B" w:rsidRDefault="00191CD8" w:rsidP="00191CD8">
      <w:pPr>
        <w:pStyle w:val="ListParagraph"/>
        <w:numPr>
          <w:ilvl w:val="1"/>
          <w:numId w:val="26"/>
        </w:numPr>
        <w:spacing w:before="2"/>
        <w:ind w:right="304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-1"/>
        </w:rPr>
        <w:t>v</w:t>
      </w:r>
      <w:r w:rsidRPr="008F259B">
        <w:rPr>
          <w:rFonts w:ascii="Arial" w:eastAsia="Calibri" w:hAnsi="Arial" w:cs="Arial"/>
        </w:rPr>
        <w:t>oid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</w:rPr>
        <w:t>crea</w:t>
      </w:r>
      <w:r w:rsidRPr="008F259B">
        <w:rPr>
          <w:rFonts w:ascii="Arial" w:eastAsia="Calibri" w:hAnsi="Arial" w:cs="Arial"/>
          <w:spacing w:val="1"/>
        </w:rPr>
        <w:t>t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g</w:t>
      </w:r>
      <w:r w:rsidRPr="008F259B">
        <w:rPr>
          <w:rFonts w:ascii="Arial" w:eastAsia="Calibri" w:hAnsi="Arial" w:cs="Arial"/>
          <w:spacing w:val="-7"/>
        </w:rPr>
        <w:t xml:space="preserve"> </w:t>
      </w:r>
      <w:r w:rsidRPr="008F259B">
        <w:rPr>
          <w:rFonts w:ascii="Arial" w:eastAsia="Calibri" w:hAnsi="Arial" w:cs="Arial"/>
          <w:spacing w:val="1"/>
        </w:rPr>
        <w:t>o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  <w:spacing w:val="1"/>
        </w:rPr>
        <w:t>p</w:t>
      </w:r>
      <w:r w:rsidRPr="008F259B">
        <w:rPr>
          <w:rFonts w:ascii="Arial" w:eastAsia="Calibri" w:hAnsi="Arial" w:cs="Arial"/>
          <w:spacing w:val="2"/>
        </w:rPr>
        <w:t>r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1"/>
        </w:rPr>
        <w:t>d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3"/>
        </w:rPr>
        <w:t>n</w:t>
      </w:r>
      <w:r w:rsidRPr="008F259B">
        <w:rPr>
          <w:rFonts w:ascii="Arial" w:eastAsia="Calibri" w:hAnsi="Arial" w:cs="Arial"/>
        </w:rPr>
        <w:t>g</w:t>
      </w:r>
      <w:r w:rsidRPr="008F259B">
        <w:rPr>
          <w:rFonts w:ascii="Arial" w:eastAsia="Calibri" w:hAnsi="Arial" w:cs="Arial"/>
          <w:spacing w:val="-8"/>
        </w:rPr>
        <w:t xml:space="preserve"> </w:t>
      </w:r>
      <w:r w:rsidRPr="008F259B">
        <w:rPr>
          <w:rFonts w:ascii="Arial" w:eastAsia="Calibri" w:hAnsi="Arial" w:cs="Arial"/>
          <w:spacing w:val="1"/>
        </w:rPr>
        <w:t>du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>t.</w:t>
      </w:r>
    </w:p>
    <w:p w:rsidR="00191CD8" w:rsidRPr="008F259B" w:rsidRDefault="00191CD8" w:rsidP="00191CD8">
      <w:pPr>
        <w:pStyle w:val="ListParagraph"/>
        <w:numPr>
          <w:ilvl w:val="0"/>
          <w:numId w:val="26"/>
        </w:numPr>
        <w:spacing w:before="2"/>
        <w:ind w:right="304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  <w:spacing w:val="-1"/>
          <w:position w:val="1"/>
          <w:u w:val="single"/>
        </w:rPr>
        <w:t>H</w:t>
      </w:r>
      <w:r w:rsidRPr="008F259B">
        <w:rPr>
          <w:rFonts w:ascii="Arial" w:eastAsia="Calibri" w:hAnsi="Arial" w:cs="Arial"/>
          <w:spacing w:val="1"/>
          <w:position w:val="1"/>
          <w:u w:val="single"/>
        </w:rPr>
        <w:t>y</w:t>
      </w:r>
      <w:r w:rsidRPr="008F259B">
        <w:rPr>
          <w:rFonts w:ascii="Arial" w:eastAsia="Calibri" w:hAnsi="Arial" w:cs="Arial"/>
          <w:spacing w:val="-1"/>
          <w:position w:val="1"/>
          <w:u w:val="single"/>
        </w:rPr>
        <w:t>gi</w:t>
      </w:r>
      <w:r w:rsidRPr="008F259B">
        <w:rPr>
          <w:rFonts w:ascii="Arial" w:eastAsia="Calibri" w:hAnsi="Arial" w:cs="Arial"/>
          <w:position w:val="1"/>
          <w:u w:val="single"/>
        </w:rPr>
        <w:t>e</w:t>
      </w:r>
      <w:r w:rsidRPr="008F259B">
        <w:rPr>
          <w:rFonts w:ascii="Arial" w:eastAsia="Calibri" w:hAnsi="Arial" w:cs="Arial"/>
          <w:spacing w:val="1"/>
          <w:position w:val="1"/>
          <w:u w:val="single"/>
        </w:rPr>
        <w:t>n</w:t>
      </w:r>
      <w:r w:rsidRPr="008F259B">
        <w:rPr>
          <w:rFonts w:ascii="Arial" w:eastAsia="Calibri" w:hAnsi="Arial" w:cs="Arial"/>
          <w:position w:val="1"/>
          <w:u w:val="single"/>
        </w:rPr>
        <w:t>e</w:t>
      </w:r>
      <w:r w:rsidRPr="008F259B">
        <w:rPr>
          <w:rFonts w:ascii="Arial" w:eastAsia="Calibri" w:hAnsi="Arial" w:cs="Arial"/>
          <w:spacing w:val="-7"/>
          <w:position w:val="1"/>
          <w:u w:val="single"/>
        </w:rPr>
        <w:t xml:space="preserve"> </w:t>
      </w:r>
      <w:r w:rsidRPr="008F259B">
        <w:rPr>
          <w:rFonts w:ascii="Arial" w:eastAsia="Calibri" w:hAnsi="Arial" w:cs="Arial"/>
          <w:spacing w:val="1"/>
          <w:position w:val="1"/>
          <w:u w:val="single"/>
        </w:rPr>
        <w:t>M</w:t>
      </w:r>
      <w:r w:rsidRPr="008F259B">
        <w:rPr>
          <w:rFonts w:ascii="Arial" w:eastAsia="Calibri" w:hAnsi="Arial" w:cs="Arial"/>
          <w:position w:val="1"/>
          <w:u w:val="single"/>
        </w:rPr>
        <w:t>eas</w:t>
      </w:r>
      <w:r w:rsidRPr="008F259B">
        <w:rPr>
          <w:rFonts w:ascii="Arial" w:eastAsia="Calibri" w:hAnsi="Arial" w:cs="Arial"/>
          <w:spacing w:val="1"/>
          <w:position w:val="1"/>
          <w:u w:val="single"/>
        </w:rPr>
        <w:t>ur</w:t>
      </w:r>
      <w:r w:rsidRPr="008F259B">
        <w:rPr>
          <w:rFonts w:ascii="Arial" w:eastAsia="Calibri" w:hAnsi="Arial" w:cs="Arial"/>
          <w:position w:val="1"/>
          <w:u w:val="single"/>
        </w:rPr>
        <w:t>es</w:t>
      </w:r>
      <w:r w:rsidRPr="008F259B">
        <w:rPr>
          <w:rFonts w:ascii="Arial" w:eastAsia="Calibri" w:hAnsi="Arial" w:cs="Arial"/>
          <w:position w:val="1"/>
        </w:rPr>
        <w:t>:</w:t>
      </w:r>
      <w:r w:rsidRPr="008F259B">
        <w:rPr>
          <w:rFonts w:ascii="Arial" w:eastAsia="Calibri" w:hAnsi="Arial" w:cs="Arial"/>
          <w:spacing w:val="40"/>
          <w:position w:val="1"/>
        </w:rPr>
        <w:t xml:space="preserve"> </w:t>
      </w:r>
    </w:p>
    <w:p w:rsidR="00191CD8" w:rsidRPr="008F259B" w:rsidRDefault="00191CD8" w:rsidP="00191CD8">
      <w:pPr>
        <w:pStyle w:val="ListParagraph"/>
        <w:numPr>
          <w:ilvl w:val="1"/>
          <w:numId w:val="26"/>
        </w:numPr>
        <w:spacing w:before="2"/>
        <w:ind w:right="304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  <w:spacing w:val="1"/>
          <w:position w:val="1"/>
        </w:rPr>
        <w:t>H</w:t>
      </w:r>
      <w:r w:rsidRPr="008F259B">
        <w:rPr>
          <w:rFonts w:ascii="Arial" w:eastAsia="Calibri" w:hAnsi="Arial" w:cs="Arial"/>
          <w:position w:val="1"/>
        </w:rPr>
        <w:t>a</w:t>
      </w:r>
      <w:r w:rsidRPr="008F259B">
        <w:rPr>
          <w:rFonts w:ascii="Arial" w:eastAsia="Calibri" w:hAnsi="Arial" w:cs="Arial"/>
          <w:spacing w:val="1"/>
          <w:position w:val="1"/>
        </w:rPr>
        <w:t>nd</w:t>
      </w:r>
      <w:r w:rsidRPr="008F259B">
        <w:rPr>
          <w:rFonts w:ascii="Arial" w:eastAsia="Calibri" w:hAnsi="Arial" w:cs="Arial"/>
          <w:position w:val="1"/>
        </w:rPr>
        <w:t>le</w:t>
      </w:r>
      <w:r w:rsidRPr="008F259B">
        <w:rPr>
          <w:rFonts w:ascii="Arial" w:eastAsia="Calibri" w:hAnsi="Arial" w:cs="Arial"/>
          <w:spacing w:val="-7"/>
          <w:position w:val="1"/>
        </w:rPr>
        <w:t xml:space="preserve"> </w:t>
      </w:r>
      <w:r w:rsidRPr="008F259B">
        <w:rPr>
          <w:rFonts w:ascii="Arial" w:eastAsia="Calibri" w:hAnsi="Arial" w:cs="Arial"/>
          <w:position w:val="1"/>
        </w:rPr>
        <w:t>in</w:t>
      </w:r>
      <w:r w:rsidRPr="008F259B">
        <w:rPr>
          <w:rFonts w:ascii="Arial" w:eastAsia="Calibri" w:hAnsi="Arial" w:cs="Arial"/>
          <w:spacing w:val="-1"/>
          <w:position w:val="1"/>
        </w:rPr>
        <w:t xml:space="preserve"> </w:t>
      </w:r>
      <w:r w:rsidRPr="008F259B">
        <w:rPr>
          <w:rFonts w:ascii="Arial" w:eastAsia="Calibri" w:hAnsi="Arial" w:cs="Arial"/>
          <w:spacing w:val="1"/>
          <w:position w:val="1"/>
        </w:rPr>
        <w:t>a</w:t>
      </w:r>
      <w:r w:rsidRPr="008F259B">
        <w:rPr>
          <w:rFonts w:ascii="Arial" w:eastAsia="Calibri" w:hAnsi="Arial" w:cs="Arial"/>
          <w:position w:val="1"/>
        </w:rPr>
        <w:t>ccor</w:t>
      </w:r>
      <w:r w:rsidRPr="008F259B">
        <w:rPr>
          <w:rFonts w:ascii="Arial" w:eastAsia="Calibri" w:hAnsi="Arial" w:cs="Arial"/>
          <w:spacing w:val="1"/>
          <w:position w:val="1"/>
        </w:rPr>
        <w:t>d</w:t>
      </w:r>
      <w:r w:rsidRPr="008F259B">
        <w:rPr>
          <w:rFonts w:ascii="Arial" w:eastAsia="Calibri" w:hAnsi="Arial" w:cs="Arial"/>
          <w:position w:val="1"/>
        </w:rPr>
        <w:t>a</w:t>
      </w:r>
      <w:r w:rsidRPr="008F259B">
        <w:rPr>
          <w:rFonts w:ascii="Arial" w:eastAsia="Calibri" w:hAnsi="Arial" w:cs="Arial"/>
          <w:spacing w:val="1"/>
          <w:position w:val="1"/>
        </w:rPr>
        <w:t>n</w:t>
      </w:r>
      <w:r w:rsidRPr="008F259B">
        <w:rPr>
          <w:rFonts w:ascii="Arial" w:eastAsia="Calibri" w:hAnsi="Arial" w:cs="Arial"/>
          <w:position w:val="1"/>
        </w:rPr>
        <w:t>ce</w:t>
      </w:r>
      <w:r w:rsidRPr="008F259B">
        <w:rPr>
          <w:rFonts w:ascii="Arial" w:eastAsia="Calibri" w:hAnsi="Arial" w:cs="Arial"/>
          <w:spacing w:val="-10"/>
          <w:position w:val="1"/>
        </w:rPr>
        <w:t xml:space="preserve"> </w:t>
      </w:r>
      <w:r w:rsidRPr="008F259B">
        <w:rPr>
          <w:rFonts w:ascii="Arial" w:eastAsia="Calibri" w:hAnsi="Arial" w:cs="Arial"/>
          <w:position w:val="1"/>
        </w:rPr>
        <w:t>with</w:t>
      </w:r>
      <w:r w:rsidRPr="008F259B">
        <w:rPr>
          <w:rFonts w:ascii="Arial" w:eastAsia="Calibri" w:hAnsi="Arial" w:cs="Arial"/>
          <w:spacing w:val="-3"/>
          <w:position w:val="1"/>
        </w:rPr>
        <w:t xml:space="preserve"> </w:t>
      </w:r>
      <w:r w:rsidRPr="008F259B">
        <w:rPr>
          <w:rFonts w:ascii="Arial" w:eastAsia="Calibri" w:hAnsi="Arial" w:cs="Arial"/>
          <w:position w:val="1"/>
        </w:rPr>
        <w:t>g</w:t>
      </w:r>
      <w:r w:rsidRPr="008F259B">
        <w:rPr>
          <w:rFonts w:ascii="Arial" w:eastAsia="Calibri" w:hAnsi="Arial" w:cs="Arial"/>
          <w:spacing w:val="1"/>
          <w:position w:val="1"/>
        </w:rPr>
        <w:t>o</w:t>
      </w:r>
      <w:r w:rsidRPr="008F259B">
        <w:rPr>
          <w:rFonts w:ascii="Arial" w:eastAsia="Calibri" w:hAnsi="Arial" w:cs="Arial"/>
          <w:position w:val="1"/>
        </w:rPr>
        <w:t>od</w:t>
      </w:r>
      <w:r w:rsidRPr="008F259B">
        <w:rPr>
          <w:rFonts w:ascii="Arial" w:eastAsia="Calibri" w:hAnsi="Arial" w:cs="Arial"/>
          <w:spacing w:val="-3"/>
          <w:position w:val="1"/>
        </w:rPr>
        <w:t xml:space="preserve"> </w:t>
      </w:r>
      <w:r w:rsidRPr="008F259B">
        <w:rPr>
          <w:rFonts w:ascii="Arial" w:eastAsia="Calibri" w:hAnsi="Arial" w:cs="Arial"/>
          <w:position w:val="1"/>
        </w:rPr>
        <w:t>i</w:t>
      </w:r>
      <w:r w:rsidRPr="008F259B">
        <w:rPr>
          <w:rFonts w:ascii="Arial" w:eastAsia="Calibri" w:hAnsi="Arial" w:cs="Arial"/>
          <w:spacing w:val="1"/>
          <w:position w:val="1"/>
        </w:rPr>
        <w:t>ndu</w:t>
      </w:r>
      <w:r w:rsidRPr="008F259B">
        <w:rPr>
          <w:rFonts w:ascii="Arial" w:eastAsia="Calibri" w:hAnsi="Arial" w:cs="Arial"/>
          <w:spacing w:val="-1"/>
          <w:position w:val="1"/>
        </w:rPr>
        <w:t>s</w:t>
      </w:r>
      <w:r w:rsidRPr="008F259B">
        <w:rPr>
          <w:rFonts w:ascii="Arial" w:eastAsia="Calibri" w:hAnsi="Arial" w:cs="Arial"/>
          <w:position w:val="1"/>
        </w:rPr>
        <w:t>tri</w:t>
      </w:r>
      <w:r w:rsidRPr="008F259B">
        <w:rPr>
          <w:rFonts w:ascii="Arial" w:eastAsia="Calibri" w:hAnsi="Arial" w:cs="Arial"/>
          <w:spacing w:val="1"/>
          <w:position w:val="1"/>
        </w:rPr>
        <w:t>a</w:t>
      </w:r>
      <w:r w:rsidRPr="008F259B">
        <w:rPr>
          <w:rFonts w:ascii="Arial" w:eastAsia="Calibri" w:hAnsi="Arial" w:cs="Arial"/>
          <w:position w:val="1"/>
        </w:rPr>
        <w:t>l</w:t>
      </w:r>
      <w:r w:rsidRPr="008F259B">
        <w:rPr>
          <w:rFonts w:ascii="Arial" w:eastAsia="Calibri" w:hAnsi="Arial" w:cs="Arial"/>
          <w:spacing w:val="-8"/>
          <w:position w:val="1"/>
        </w:rPr>
        <w:t xml:space="preserve"> </w:t>
      </w:r>
      <w:r w:rsidRPr="008F259B">
        <w:rPr>
          <w:rFonts w:ascii="Arial" w:eastAsia="Calibri" w:hAnsi="Arial" w:cs="Arial"/>
          <w:spacing w:val="1"/>
          <w:position w:val="1"/>
        </w:rPr>
        <w:t>hy</w:t>
      </w:r>
      <w:r w:rsidRPr="008F259B">
        <w:rPr>
          <w:rFonts w:ascii="Arial" w:eastAsia="Calibri" w:hAnsi="Arial" w:cs="Arial"/>
          <w:position w:val="1"/>
        </w:rPr>
        <w:t>gi</w:t>
      </w:r>
      <w:r w:rsidRPr="008F259B">
        <w:rPr>
          <w:rFonts w:ascii="Arial" w:eastAsia="Calibri" w:hAnsi="Arial" w:cs="Arial"/>
          <w:spacing w:val="-1"/>
          <w:position w:val="1"/>
        </w:rPr>
        <w:t>e</w:t>
      </w:r>
      <w:r w:rsidRPr="008F259B">
        <w:rPr>
          <w:rFonts w:ascii="Arial" w:eastAsia="Calibri" w:hAnsi="Arial" w:cs="Arial"/>
          <w:spacing w:val="1"/>
          <w:position w:val="1"/>
        </w:rPr>
        <w:t>n</w:t>
      </w:r>
      <w:r w:rsidRPr="008F259B">
        <w:rPr>
          <w:rFonts w:ascii="Arial" w:eastAsia="Calibri" w:hAnsi="Arial" w:cs="Arial"/>
          <w:position w:val="1"/>
        </w:rPr>
        <w:t>e</w:t>
      </w:r>
      <w:r w:rsidRPr="008F259B">
        <w:rPr>
          <w:rFonts w:ascii="Arial" w:eastAsia="Calibri" w:hAnsi="Arial" w:cs="Arial"/>
          <w:spacing w:val="-2"/>
          <w:position w:val="1"/>
        </w:rPr>
        <w:t xml:space="preserve"> </w:t>
      </w:r>
      <w:r w:rsidRPr="008F259B">
        <w:rPr>
          <w:rFonts w:ascii="Arial" w:eastAsia="Calibri" w:hAnsi="Arial" w:cs="Arial"/>
          <w:position w:val="1"/>
        </w:rPr>
        <w:t>a</w:t>
      </w:r>
      <w:r w:rsidRPr="008F259B">
        <w:rPr>
          <w:rFonts w:ascii="Arial" w:eastAsia="Calibri" w:hAnsi="Arial" w:cs="Arial"/>
          <w:spacing w:val="1"/>
          <w:position w:val="1"/>
        </w:rPr>
        <w:t>n</w:t>
      </w:r>
      <w:r w:rsidRPr="008F259B">
        <w:rPr>
          <w:rFonts w:ascii="Arial" w:eastAsia="Calibri" w:hAnsi="Arial" w:cs="Arial"/>
          <w:position w:val="1"/>
        </w:rPr>
        <w:t>d</w:t>
      </w:r>
      <w:r w:rsidRPr="008F259B">
        <w:rPr>
          <w:rFonts w:ascii="Arial" w:eastAsia="Calibri" w:hAnsi="Arial" w:cs="Arial"/>
          <w:spacing w:val="-2"/>
          <w:position w:val="1"/>
        </w:rPr>
        <w:t xml:space="preserve"> </w:t>
      </w:r>
      <w:r w:rsidRPr="008F259B">
        <w:rPr>
          <w:rFonts w:ascii="Arial" w:eastAsia="Calibri" w:hAnsi="Arial" w:cs="Arial"/>
          <w:position w:val="1"/>
        </w:rPr>
        <w:t>sa</w:t>
      </w:r>
      <w:r w:rsidRPr="008F259B">
        <w:rPr>
          <w:rFonts w:ascii="Arial" w:eastAsia="Calibri" w:hAnsi="Arial" w:cs="Arial"/>
          <w:spacing w:val="-1"/>
          <w:position w:val="1"/>
        </w:rPr>
        <w:t>fe</w:t>
      </w:r>
      <w:r w:rsidRPr="008F259B">
        <w:rPr>
          <w:rFonts w:ascii="Arial" w:eastAsia="Calibri" w:hAnsi="Arial" w:cs="Arial"/>
          <w:position w:val="1"/>
        </w:rPr>
        <w:t>ty</w:t>
      </w:r>
      <w:r w:rsidRPr="008F259B">
        <w:rPr>
          <w:rFonts w:ascii="Arial" w:eastAsia="Calibri" w:hAnsi="Arial" w:cs="Arial"/>
          <w:spacing w:val="-4"/>
          <w:position w:val="1"/>
        </w:rPr>
        <w:t xml:space="preserve"> </w:t>
      </w:r>
      <w:r w:rsidRPr="008F259B">
        <w:rPr>
          <w:rFonts w:ascii="Arial" w:eastAsia="Calibri" w:hAnsi="Arial" w:cs="Arial"/>
          <w:spacing w:val="1"/>
          <w:position w:val="1"/>
        </w:rPr>
        <w:t>p</w:t>
      </w:r>
      <w:r w:rsidRPr="008F259B">
        <w:rPr>
          <w:rFonts w:ascii="Arial" w:eastAsia="Calibri" w:hAnsi="Arial" w:cs="Arial"/>
          <w:position w:val="1"/>
        </w:rPr>
        <w:t>r</w:t>
      </w:r>
      <w:r w:rsidRPr="008F259B">
        <w:rPr>
          <w:rFonts w:ascii="Arial" w:eastAsia="Calibri" w:hAnsi="Arial" w:cs="Arial"/>
          <w:spacing w:val="1"/>
          <w:position w:val="1"/>
        </w:rPr>
        <w:t>o</w:t>
      </w:r>
      <w:r w:rsidRPr="008F259B">
        <w:rPr>
          <w:rFonts w:ascii="Arial" w:eastAsia="Calibri" w:hAnsi="Arial" w:cs="Arial"/>
          <w:position w:val="1"/>
        </w:rPr>
        <w:t>c</w:t>
      </w:r>
      <w:r w:rsidRPr="008F259B">
        <w:rPr>
          <w:rFonts w:ascii="Arial" w:eastAsia="Calibri" w:hAnsi="Arial" w:cs="Arial"/>
          <w:spacing w:val="-1"/>
          <w:position w:val="1"/>
        </w:rPr>
        <w:t>e</w:t>
      </w:r>
      <w:r w:rsidRPr="008F259B">
        <w:rPr>
          <w:rFonts w:ascii="Arial" w:eastAsia="Calibri" w:hAnsi="Arial" w:cs="Arial"/>
          <w:spacing w:val="3"/>
          <w:position w:val="1"/>
        </w:rPr>
        <w:t>d</w:t>
      </w:r>
      <w:r w:rsidRPr="008F259B">
        <w:rPr>
          <w:rFonts w:ascii="Arial" w:eastAsia="Calibri" w:hAnsi="Arial" w:cs="Arial"/>
          <w:spacing w:val="1"/>
          <w:position w:val="1"/>
        </w:rPr>
        <w:t>u</w:t>
      </w:r>
      <w:r w:rsidRPr="008F259B">
        <w:rPr>
          <w:rFonts w:ascii="Arial" w:eastAsia="Calibri" w:hAnsi="Arial" w:cs="Arial"/>
          <w:position w:val="1"/>
        </w:rPr>
        <w:t>r</w:t>
      </w:r>
      <w:r w:rsidRPr="008F259B">
        <w:rPr>
          <w:rFonts w:ascii="Arial" w:eastAsia="Calibri" w:hAnsi="Arial" w:cs="Arial"/>
          <w:spacing w:val="-1"/>
          <w:position w:val="1"/>
        </w:rPr>
        <w:t>es</w:t>
      </w:r>
      <w:r w:rsidRPr="008F259B">
        <w:rPr>
          <w:rFonts w:ascii="Arial" w:eastAsia="Calibri" w:hAnsi="Arial" w:cs="Arial"/>
          <w:position w:val="1"/>
        </w:rPr>
        <w:t>.</w:t>
      </w:r>
      <w:r w:rsidRPr="008F259B">
        <w:rPr>
          <w:rFonts w:ascii="Arial" w:eastAsia="Calibri" w:hAnsi="Arial" w:cs="Arial"/>
          <w:spacing w:val="-10"/>
          <w:position w:val="1"/>
        </w:rPr>
        <w:t xml:space="preserve"> </w:t>
      </w:r>
      <w:r w:rsidRPr="008F259B">
        <w:rPr>
          <w:rFonts w:ascii="Arial" w:eastAsia="Calibri" w:hAnsi="Arial" w:cs="Arial"/>
          <w:position w:val="1"/>
        </w:rPr>
        <w:t>W</w:t>
      </w:r>
      <w:r w:rsidRPr="008F259B">
        <w:rPr>
          <w:rFonts w:ascii="Arial" w:eastAsia="Calibri" w:hAnsi="Arial" w:cs="Arial"/>
          <w:spacing w:val="1"/>
          <w:position w:val="1"/>
        </w:rPr>
        <w:t>a</w:t>
      </w:r>
      <w:r w:rsidRPr="008F259B">
        <w:rPr>
          <w:rFonts w:ascii="Arial" w:eastAsia="Calibri" w:hAnsi="Arial" w:cs="Arial"/>
          <w:spacing w:val="-1"/>
          <w:position w:val="1"/>
        </w:rPr>
        <w:t>s</w:t>
      </w:r>
      <w:r w:rsidRPr="008F259B">
        <w:rPr>
          <w:rFonts w:ascii="Arial" w:eastAsia="Calibri" w:hAnsi="Arial" w:cs="Arial"/>
          <w:position w:val="1"/>
        </w:rPr>
        <w:t>h</w:t>
      </w:r>
      <w:r w:rsidRPr="008F259B">
        <w:rPr>
          <w:rFonts w:ascii="Arial" w:eastAsia="Calibri" w:hAnsi="Arial" w:cs="Arial"/>
          <w:spacing w:val="-4"/>
          <w:position w:val="1"/>
        </w:rPr>
        <w:t xml:space="preserve"> </w:t>
      </w:r>
      <w:r w:rsidRPr="008F259B">
        <w:rPr>
          <w:rFonts w:ascii="Arial" w:eastAsia="Calibri" w:hAnsi="Arial" w:cs="Arial"/>
          <w:spacing w:val="1"/>
          <w:position w:val="1"/>
        </w:rPr>
        <w:t>h</w:t>
      </w:r>
      <w:r w:rsidRPr="008F259B">
        <w:rPr>
          <w:rFonts w:ascii="Arial" w:eastAsia="Calibri" w:hAnsi="Arial" w:cs="Arial"/>
          <w:position w:val="1"/>
        </w:rPr>
        <w:t>a</w:t>
      </w:r>
      <w:r w:rsidRPr="008F259B">
        <w:rPr>
          <w:rFonts w:ascii="Arial" w:eastAsia="Calibri" w:hAnsi="Arial" w:cs="Arial"/>
          <w:spacing w:val="1"/>
          <w:position w:val="1"/>
        </w:rPr>
        <w:t>nd</w:t>
      </w:r>
      <w:r w:rsidRPr="008F259B">
        <w:rPr>
          <w:rFonts w:ascii="Arial" w:eastAsia="Calibri" w:hAnsi="Arial" w:cs="Arial"/>
          <w:position w:val="1"/>
        </w:rPr>
        <w:t>s</w:t>
      </w:r>
      <w:r w:rsidRPr="008F259B">
        <w:rPr>
          <w:rFonts w:ascii="Arial" w:eastAsia="Calibri" w:hAnsi="Arial" w:cs="Arial"/>
          <w:spacing w:val="-6"/>
          <w:position w:val="1"/>
        </w:rPr>
        <w:t xml:space="preserve"> </w:t>
      </w:r>
      <w:r w:rsidRPr="008F259B">
        <w:rPr>
          <w:rFonts w:ascii="Arial" w:eastAsia="Calibri" w:hAnsi="Arial" w:cs="Arial"/>
          <w:spacing w:val="1"/>
          <w:position w:val="1"/>
        </w:rPr>
        <w:t>an</w:t>
      </w:r>
      <w:r w:rsidRPr="008F259B">
        <w:rPr>
          <w:rFonts w:ascii="Arial" w:eastAsia="Calibri" w:hAnsi="Arial" w:cs="Arial"/>
          <w:position w:val="1"/>
        </w:rPr>
        <w:t>d</w:t>
      </w:r>
      <w:r w:rsidRPr="008F259B">
        <w:rPr>
          <w:rFonts w:ascii="Arial" w:eastAsia="Calibri" w:hAnsi="Arial" w:cs="Arial"/>
          <w:spacing w:val="-2"/>
          <w:position w:val="1"/>
        </w:rPr>
        <w:t xml:space="preserve"> </w:t>
      </w:r>
      <w:r w:rsidRPr="008F259B">
        <w:rPr>
          <w:rFonts w:ascii="Arial" w:eastAsia="Calibri" w:hAnsi="Arial" w:cs="Arial"/>
          <w:spacing w:val="1"/>
          <w:position w:val="1"/>
        </w:rPr>
        <w:t>o</w:t>
      </w:r>
      <w:r w:rsidRPr="008F259B">
        <w:rPr>
          <w:rFonts w:ascii="Arial" w:eastAsia="Calibri" w:hAnsi="Arial" w:cs="Arial"/>
          <w:position w:val="1"/>
        </w:rPr>
        <w:t>t</w:t>
      </w:r>
      <w:r w:rsidRPr="008F259B">
        <w:rPr>
          <w:rFonts w:ascii="Arial" w:eastAsia="Calibri" w:hAnsi="Arial" w:cs="Arial"/>
          <w:spacing w:val="1"/>
          <w:position w:val="1"/>
        </w:rPr>
        <w:t>h</w:t>
      </w:r>
      <w:r w:rsidRPr="008F259B">
        <w:rPr>
          <w:rFonts w:ascii="Arial" w:eastAsia="Calibri" w:hAnsi="Arial" w:cs="Arial"/>
          <w:spacing w:val="-1"/>
          <w:position w:val="1"/>
        </w:rPr>
        <w:t>e</w:t>
      </w:r>
      <w:r w:rsidRPr="008F259B">
        <w:rPr>
          <w:rFonts w:ascii="Arial" w:eastAsia="Calibri" w:hAnsi="Arial" w:cs="Arial"/>
          <w:position w:val="1"/>
        </w:rPr>
        <w:t>r</w:t>
      </w:r>
      <w:r w:rsidRPr="008F259B">
        <w:rPr>
          <w:rFonts w:ascii="Arial" w:eastAsia="Calibri" w:hAnsi="Arial" w:cs="Arial"/>
          <w:spacing w:val="-4"/>
          <w:position w:val="1"/>
        </w:rPr>
        <w:t xml:space="preserve"> </w:t>
      </w:r>
      <w:r w:rsidRPr="008F259B">
        <w:rPr>
          <w:rFonts w:ascii="Arial" w:eastAsia="Calibri" w:hAnsi="Arial" w:cs="Arial"/>
          <w:spacing w:val="1"/>
          <w:position w:val="1"/>
        </w:rPr>
        <w:t>e</w:t>
      </w:r>
      <w:r w:rsidRPr="008F259B">
        <w:rPr>
          <w:rFonts w:ascii="Arial" w:eastAsia="Calibri" w:hAnsi="Arial" w:cs="Arial"/>
          <w:position w:val="1"/>
        </w:rPr>
        <w:t>x</w:t>
      </w:r>
      <w:r w:rsidRPr="008F259B">
        <w:rPr>
          <w:rFonts w:ascii="Arial" w:eastAsia="Calibri" w:hAnsi="Arial" w:cs="Arial"/>
          <w:spacing w:val="1"/>
          <w:position w:val="1"/>
        </w:rPr>
        <w:t>p</w:t>
      </w:r>
      <w:r w:rsidRPr="008F259B">
        <w:rPr>
          <w:rFonts w:ascii="Arial" w:eastAsia="Calibri" w:hAnsi="Arial" w:cs="Arial"/>
          <w:position w:val="1"/>
        </w:rPr>
        <w:t>o</w:t>
      </w:r>
      <w:r w:rsidRPr="008F259B">
        <w:rPr>
          <w:rFonts w:ascii="Arial" w:eastAsia="Calibri" w:hAnsi="Arial" w:cs="Arial"/>
          <w:spacing w:val="-1"/>
          <w:position w:val="1"/>
        </w:rPr>
        <w:t>se</w:t>
      </w:r>
      <w:r w:rsidRPr="008F259B">
        <w:rPr>
          <w:rFonts w:ascii="Arial" w:eastAsia="Calibri" w:hAnsi="Arial" w:cs="Arial"/>
          <w:position w:val="1"/>
        </w:rPr>
        <w:t xml:space="preserve">d </w:t>
      </w:r>
      <w:r w:rsidRPr="008F259B">
        <w:rPr>
          <w:rFonts w:ascii="Arial" w:eastAsia="Calibri" w:hAnsi="Arial" w:cs="Arial"/>
        </w:rPr>
        <w:t>ar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as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  <w:spacing w:val="-1"/>
        </w:rPr>
        <w:t>w</w:t>
      </w:r>
      <w:r w:rsidRPr="008F259B">
        <w:rPr>
          <w:rFonts w:ascii="Arial" w:eastAsia="Calibri" w:hAnsi="Arial" w:cs="Arial"/>
        </w:rPr>
        <w:t xml:space="preserve">ith </w:t>
      </w:r>
      <w:r w:rsidRPr="008F259B">
        <w:rPr>
          <w:rFonts w:ascii="Arial" w:eastAsia="Calibri" w:hAnsi="Arial" w:cs="Arial"/>
          <w:spacing w:val="-1"/>
        </w:rPr>
        <w:t>m</w:t>
      </w:r>
      <w:r w:rsidRPr="008F259B">
        <w:rPr>
          <w:rFonts w:ascii="Arial" w:eastAsia="Calibri" w:hAnsi="Arial" w:cs="Arial"/>
        </w:rPr>
        <w:t>ild</w:t>
      </w:r>
      <w:r w:rsidRPr="008F259B">
        <w:rPr>
          <w:rFonts w:ascii="Arial" w:eastAsia="Calibri" w:hAnsi="Arial" w:cs="Arial"/>
          <w:spacing w:val="-3"/>
        </w:rPr>
        <w:t xml:space="preserve"> 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>oap</w:t>
      </w:r>
      <w:r w:rsidRPr="008F259B">
        <w:rPr>
          <w:rFonts w:ascii="Arial" w:eastAsia="Calibri" w:hAnsi="Arial" w:cs="Arial"/>
          <w:spacing w:val="-3"/>
        </w:rPr>
        <w:t xml:space="preserve"> </w:t>
      </w:r>
      <w:r w:rsidRPr="008F259B">
        <w:rPr>
          <w:rFonts w:ascii="Arial" w:eastAsia="Calibri" w:hAnsi="Arial" w:cs="Arial"/>
          <w:spacing w:val="1"/>
        </w:rPr>
        <w:t>an</w:t>
      </w:r>
      <w:r w:rsidRPr="008F259B">
        <w:rPr>
          <w:rFonts w:ascii="Arial" w:eastAsia="Calibri" w:hAnsi="Arial" w:cs="Arial"/>
        </w:rPr>
        <w:t>d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</w:rPr>
        <w:t>wa</w:t>
      </w:r>
      <w:r w:rsidRPr="008F259B">
        <w:rPr>
          <w:rFonts w:ascii="Arial" w:eastAsia="Calibri" w:hAnsi="Arial" w:cs="Arial"/>
          <w:spacing w:val="1"/>
        </w:rPr>
        <w:t>t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  <w:spacing w:val="1"/>
        </w:rPr>
        <w:t>b</w:t>
      </w:r>
      <w:r w:rsidRPr="008F259B">
        <w:rPr>
          <w:rFonts w:ascii="Arial" w:eastAsia="Calibri" w:hAnsi="Arial" w:cs="Arial"/>
          <w:spacing w:val="-1"/>
        </w:rPr>
        <w:t>ef</w:t>
      </w:r>
      <w:r w:rsidRPr="008F259B">
        <w:rPr>
          <w:rFonts w:ascii="Arial" w:eastAsia="Calibri" w:hAnsi="Arial" w:cs="Arial"/>
        </w:rPr>
        <w:t>o</w:t>
      </w:r>
      <w:r w:rsidRPr="008F259B">
        <w:rPr>
          <w:rFonts w:ascii="Arial" w:eastAsia="Calibri" w:hAnsi="Arial" w:cs="Arial"/>
          <w:spacing w:val="2"/>
        </w:rPr>
        <w:t>r</w:t>
      </w:r>
      <w:r w:rsidRPr="008F259B">
        <w:rPr>
          <w:rFonts w:ascii="Arial" w:eastAsia="Calibri" w:hAnsi="Arial" w:cs="Arial"/>
        </w:rPr>
        <w:t>e</w:t>
      </w:r>
      <w:r w:rsidRPr="008F259B">
        <w:rPr>
          <w:rFonts w:ascii="Arial" w:eastAsia="Calibri" w:hAnsi="Arial" w:cs="Arial"/>
          <w:spacing w:val="-6"/>
        </w:rPr>
        <w:t xml:space="preserve"> </w:t>
      </w:r>
      <w:r w:rsidRPr="008F259B">
        <w:rPr>
          <w:rFonts w:ascii="Arial" w:eastAsia="Calibri" w:hAnsi="Arial" w:cs="Arial"/>
        </w:rPr>
        <w:t>ea</w:t>
      </w:r>
      <w:r w:rsidRPr="008F259B">
        <w:rPr>
          <w:rFonts w:ascii="Arial" w:eastAsia="Calibri" w:hAnsi="Arial" w:cs="Arial"/>
          <w:spacing w:val="1"/>
        </w:rPr>
        <w:t>t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g,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  <w:spacing w:val="1"/>
        </w:rPr>
        <w:t>d</w:t>
      </w:r>
      <w:r w:rsidRPr="008F259B">
        <w:rPr>
          <w:rFonts w:ascii="Arial" w:eastAsia="Calibri" w:hAnsi="Arial" w:cs="Arial"/>
        </w:rPr>
        <w:t>ri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ki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g</w:t>
      </w:r>
      <w:r w:rsidRPr="008F259B">
        <w:rPr>
          <w:rFonts w:ascii="Arial" w:eastAsia="Calibri" w:hAnsi="Arial" w:cs="Arial"/>
          <w:spacing w:val="-7"/>
        </w:rPr>
        <w:t xml:space="preserve"> </w:t>
      </w:r>
      <w:r w:rsidRPr="008F259B">
        <w:rPr>
          <w:rFonts w:ascii="Arial" w:eastAsia="Calibri" w:hAnsi="Arial" w:cs="Arial"/>
          <w:spacing w:val="1"/>
        </w:rPr>
        <w:t>o</w:t>
      </w:r>
      <w:r w:rsidRPr="008F259B">
        <w:rPr>
          <w:rFonts w:ascii="Arial" w:eastAsia="Calibri" w:hAnsi="Arial" w:cs="Arial"/>
        </w:rPr>
        <w:t>r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  <w:spacing w:val="-1"/>
        </w:rPr>
        <w:t>sm</w:t>
      </w:r>
      <w:r w:rsidRPr="008F259B">
        <w:rPr>
          <w:rFonts w:ascii="Arial" w:eastAsia="Calibri" w:hAnsi="Arial" w:cs="Arial"/>
        </w:rPr>
        <w:t>oki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g</w:t>
      </w:r>
      <w:r w:rsidRPr="008F259B">
        <w:rPr>
          <w:rFonts w:ascii="Arial" w:eastAsia="Calibri" w:hAnsi="Arial" w:cs="Arial"/>
          <w:spacing w:val="-7"/>
        </w:rPr>
        <w:t xml:space="preserve"> </w:t>
      </w:r>
      <w:r w:rsidRPr="008F259B">
        <w:rPr>
          <w:rFonts w:ascii="Arial" w:eastAsia="Calibri" w:hAnsi="Arial" w:cs="Arial"/>
          <w:spacing w:val="1"/>
        </w:rPr>
        <w:t>an</w:t>
      </w:r>
      <w:r w:rsidRPr="008F259B">
        <w:rPr>
          <w:rFonts w:ascii="Arial" w:eastAsia="Calibri" w:hAnsi="Arial" w:cs="Arial"/>
        </w:rPr>
        <w:t>d</w:t>
      </w:r>
      <w:r w:rsidRPr="008F259B">
        <w:rPr>
          <w:rFonts w:ascii="Arial" w:eastAsia="Calibri" w:hAnsi="Arial" w:cs="Arial"/>
          <w:spacing w:val="-2"/>
        </w:rPr>
        <w:t xml:space="preserve"> </w:t>
      </w:r>
      <w:r w:rsidRPr="008F259B">
        <w:rPr>
          <w:rFonts w:ascii="Arial" w:eastAsia="Calibri" w:hAnsi="Arial" w:cs="Arial"/>
        </w:rPr>
        <w:t>w</w:t>
      </w:r>
      <w:r w:rsidRPr="008F259B">
        <w:rPr>
          <w:rFonts w:ascii="Arial" w:eastAsia="Calibri" w:hAnsi="Arial" w:cs="Arial"/>
          <w:spacing w:val="1"/>
        </w:rPr>
        <w:t>h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n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</w:rPr>
        <w:t>lea</w:t>
      </w:r>
      <w:r w:rsidRPr="008F259B">
        <w:rPr>
          <w:rFonts w:ascii="Arial" w:eastAsia="Calibri" w:hAnsi="Arial" w:cs="Arial"/>
          <w:spacing w:val="-1"/>
        </w:rPr>
        <w:t>v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g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  <w:spacing w:val="-1"/>
        </w:rPr>
        <w:t>w</w:t>
      </w:r>
      <w:r w:rsidRPr="008F259B">
        <w:rPr>
          <w:rFonts w:ascii="Arial" w:eastAsia="Calibri" w:hAnsi="Arial" w:cs="Arial"/>
        </w:rPr>
        <w:t>o</w:t>
      </w:r>
      <w:r w:rsidRPr="008F259B">
        <w:rPr>
          <w:rFonts w:ascii="Arial" w:eastAsia="Calibri" w:hAnsi="Arial" w:cs="Arial"/>
          <w:spacing w:val="2"/>
        </w:rPr>
        <w:t>r</w:t>
      </w:r>
      <w:r w:rsidRPr="008F259B">
        <w:rPr>
          <w:rFonts w:ascii="Arial" w:eastAsia="Calibri" w:hAnsi="Arial" w:cs="Arial"/>
        </w:rPr>
        <w:t>k.</w:t>
      </w:r>
    </w:p>
    <w:p w:rsidR="00191CD8" w:rsidRPr="0009123D" w:rsidRDefault="00191CD8" w:rsidP="00191CD8">
      <w:pPr>
        <w:pStyle w:val="ListParagraph"/>
        <w:spacing w:line="240" w:lineRule="exact"/>
        <w:ind w:left="1655"/>
        <w:rPr>
          <w:rFonts w:ascii="Arial" w:eastAsia="Calibri" w:hAnsi="Arial" w:cs="Arial"/>
          <w:sz w:val="16"/>
          <w:szCs w:val="16"/>
        </w:rPr>
      </w:pPr>
    </w:p>
    <w:p w:rsidR="00191CD8" w:rsidRPr="00191CD8" w:rsidRDefault="00191CD8" w:rsidP="00191CD8">
      <w:pPr>
        <w:spacing w:line="260" w:lineRule="exact"/>
        <w:ind w:left="720" w:hanging="540"/>
        <w:rPr>
          <w:rFonts w:ascii="Arial" w:eastAsia="Calibri" w:hAnsi="Arial" w:cs="Arial"/>
          <w:sz w:val="22"/>
          <w:szCs w:val="22"/>
        </w:rPr>
      </w:pP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7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2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.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ab/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ond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on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s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f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r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Sa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fe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S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g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,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In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c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l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ud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n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g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A</w:t>
      </w:r>
      <w:r w:rsidRPr="00191CD8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n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y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I</w:t>
      </w:r>
      <w:r w:rsidRPr="00191CD8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n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mp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ib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ili</w:t>
      </w:r>
      <w:r w:rsidRPr="00191CD8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t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s</w:t>
      </w:r>
    </w:p>
    <w:p w:rsidR="00191CD8" w:rsidRPr="008F259B" w:rsidRDefault="00191CD8" w:rsidP="00191CD8">
      <w:pPr>
        <w:pStyle w:val="ListParagraph"/>
        <w:numPr>
          <w:ilvl w:val="0"/>
          <w:numId w:val="27"/>
        </w:numPr>
        <w:spacing w:before="3"/>
        <w:ind w:right="40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  <w:spacing w:val="-1"/>
          <w:u w:val="single"/>
        </w:rPr>
        <w:t>S</w:t>
      </w:r>
      <w:r w:rsidRPr="008F259B">
        <w:rPr>
          <w:rFonts w:ascii="Arial" w:eastAsia="Calibri" w:hAnsi="Arial" w:cs="Arial"/>
          <w:u w:val="single"/>
        </w:rPr>
        <w:t>t</w:t>
      </w:r>
      <w:r w:rsidRPr="008F259B">
        <w:rPr>
          <w:rFonts w:ascii="Arial" w:eastAsia="Calibri" w:hAnsi="Arial" w:cs="Arial"/>
          <w:spacing w:val="1"/>
          <w:u w:val="single"/>
        </w:rPr>
        <w:t>or</w:t>
      </w:r>
      <w:r w:rsidRPr="008F259B">
        <w:rPr>
          <w:rFonts w:ascii="Arial" w:eastAsia="Calibri" w:hAnsi="Arial" w:cs="Arial"/>
          <w:u w:val="single"/>
        </w:rPr>
        <w:t>a</w:t>
      </w:r>
      <w:r w:rsidRPr="008F259B">
        <w:rPr>
          <w:rFonts w:ascii="Arial" w:eastAsia="Calibri" w:hAnsi="Arial" w:cs="Arial"/>
          <w:spacing w:val="-1"/>
          <w:u w:val="single"/>
        </w:rPr>
        <w:t>g</w:t>
      </w:r>
      <w:r w:rsidRPr="008F259B">
        <w:rPr>
          <w:rFonts w:ascii="Arial" w:eastAsia="Calibri" w:hAnsi="Arial" w:cs="Arial"/>
          <w:u w:val="single"/>
        </w:rPr>
        <w:t>e</w:t>
      </w:r>
      <w:r w:rsidRPr="008F259B">
        <w:rPr>
          <w:rFonts w:ascii="Arial" w:eastAsia="Calibri" w:hAnsi="Arial" w:cs="Arial"/>
          <w:spacing w:val="-6"/>
          <w:u w:val="single"/>
        </w:rPr>
        <w:t xml:space="preserve"> </w:t>
      </w:r>
      <w:r w:rsidRPr="008F259B">
        <w:rPr>
          <w:rFonts w:ascii="Arial" w:eastAsia="Calibri" w:hAnsi="Arial" w:cs="Arial"/>
          <w:spacing w:val="1"/>
          <w:u w:val="single"/>
        </w:rPr>
        <w:t>Cond</w:t>
      </w:r>
      <w:r w:rsidRPr="008F259B">
        <w:rPr>
          <w:rFonts w:ascii="Arial" w:eastAsia="Calibri" w:hAnsi="Arial" w:cs="Arial"/>
          <w:spacing w:val="-1"/>
          <w:u w:val="single"/>
        </w:rPr>
        <w:t>i</w:t>
      </w:r>
      <w:r w:rsidRPr="008F259B">
        <w:rPr>
          <w:rFonts w:ascii="Arial" w:eastAsia="Calibri" w:hAnsi="Arial" w:cs="Arial"/>
          <w:u w:val="single"/>
        </w:rPr>
        <w:t>tio</w:t>
      </w:r>
      <w:r w:rsidRPr="008F259B">
        <w:rPr>
          <w:rFonts w:ascii="Arial" w:eastAsia="Calibri" w:hAnsi="Arial" w:cs="Arial"/>
          <w:spacing w:val="1"/>
          <w:u w:val="single"/>
        </w:rPr>
        <w:t>n</w:t>
      </w:r>
      <w:r w:rsidRPr="008F259B">
        <w:rPr>
          <w:rFonts w:ascii="Arial" w:eastAsia="Calibri" w:hAnsi="Arial" w:cs="Arial"/>
          <w:u w:val="single"/>
        </w:rPr>
        <w:t>s:</w:t>
      </w:r>
      <w:r w:rsidRPr="008F259B">
        <w:rPr>
          <w:rFonts w:ascii="Arial" w:eastAsia="Calibri" w:hAnsi="Arial" w:cs="Arial"/>
          <w:spacing w:val="39"/>
          <w:u w:val="single"/>
        </w:rPr>
        <w:t xml:space="preserve"> </w:t>
      </w:r>
    </w:p>
    <w:p w:rsidR="00191CD8" w:rsidRPr="008F259B" w:rsidRDefault="00191CD8" w:rsidP="00191CD8">
      <w:pPr>
        <w:pStyle w:val="ListParagraph"/>
        <w:numPr>
          <w:ilvl w:val="1"/>
          <w:numId w:val="27"/>
        </w:numPr>
        <w:spacing w:before="3"/>
        <w:ind w:right="40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</w:rPr>
        <w:t>Store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  <w:spacing w:val="1"/>
        </w:rPr>
        <w:t>aw</w:t>
      </w:r>
      <w:r w:rsidRPr="008F259B">
        <w:rPr>
          <w:rFonts w:ascii="Arial" w:eastAsia="Calibri" w:hAnsi="Arial" w:cs="Arial"/>
        </w:rPr>
        <w:t>ay</w:t>
      </w:r>
      <w:r w:rsidRPr="008F259B">
        <w:rPr>
          <w:rFonts w:ascii="Arial" w:eastAsia="Calibri" w:hAnsi="Arial" w:cs="Arial"/>
          <w:spacing w:val="-3"/>
        </w:rPr>
        <w:t xml:space="preserve"> </w:t>
      </w:r>
      <w:r w:rsidRPr="008F259B">
        <w:rPr>
          <w:rFonts w:ascii="Arial" w:eastAsia="Calibri" w:hAnsi="Arial" w:cs="Arial"/>
        </w:rPr>
        <w:t>from</w:t>
      </w:r>
      <w:r w:rsidRPr="008F259B">
        <w:rPr>
          <w:rFonts w:ascii="Arial" w:eastAsia="Calibri" w:hAnsi="Arial" w:cs="Arial"/>
          <w:spacing w:val="-4"/>
        </w:rPr>
        <w:t xml:space="preserve"> 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compa</w:t>
      </w:r>
      <w:r w:rsidRPr="008F259B">
        <w:rPr>
          <w:rFonts w:ascii="Arial" w:eastAsia="Calibri" w:hAnsi="Arial" w:cs="Arial"/>
          <w:spacing w:val="1"/>
        </w:rPr>
        <w:t>t</w:t>
      </w:r>
      <w:r w:rsidRPr="008F259B">
        <w:rPr>
          <w:rFonts w:ascii="Arial" w:eastAsia="Calibri" w:hAnsi="Arial" w:cs="Arial"/>
        </w:rPr>
        <w:t>i</w:t>
      </w:r>
      <w:r w:rsidRPr="008F259B">
        <w:rPr>
          <w:rFonts w:ascii="Arial" w:eastAsia="Calibri" w:hAnsi="Arial" w:cs="Arial"/>
          <w:spacing w:val="1"/>
        </w:rPr>
        <w:t>b</w:t>
      </w:r>
      <w:r w:rsidRPr="008F259B">
        <w:rPr>
          <w:rFonts w:ascii="Arial" w:eastAsia="Calibri" w:hAnsi="Arial" w:cs="Arial"/>
        </w:rPr>
        <w:t>le</w:t>
      </w:r>
      <w:r w:rsidRPr="008F259B">
        <w:rPr>
          <w:rFonts w:ascii="Arial" w:eastAsia="Calibri" w:hAnsi="Arial" w:cs="Arial"/>
          <w:spacing w:val="-9"/>
        </w:rPr>
        <w:t xml:space="preserve"> </w:t>
      </w:r>
      <w:r w:rsidRPr="008F259B">
        <w:rPr>
          <w:rFonts w:ascii="Arial" w:eastAsia="Calibri" w:hAnsi="Arial" w:cs="Arial"/>
          <w:spacing w:val="-1"/>
        </w:rPr>
        <w:t>m</w:t>
      </w:r>
      <w:r w:rsidRPr="008F259B">
        <w:rPr>
          <w:rFonts w:ascii="Arial" w:eastAsia="Calibri" w:hAnsi="Arial" w:cs="Arial"/>
        </w:rPr>
        <w:t>a</w:t>
      </w:r>
      <w:r w:rsidRPr="008F259B">
        <w:rPr>
          <w:rFonts w:ascii="Arial" w:eastAsia="Calibri" w:hAnsi="Arial" w:cs="Arial"/>
          <w:spacing w:val="1"/>
        </w:rPr>
        <w:t>t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ri</w:t>
      </w:r>
      <w:r w:rsidRPr="008F259B">
        <w:rPr>
          <w:rFonts w:ascii="Arial" w:eastAsia="Calibri" w:hAnsi="Arial" w:cs="Arial"/>
          <w:spacing w:val="3"/>
        </w:rPr>
        <w:t>a</w:t>
      </w:r>
      <w:r w:rsidRPr="008F259B">
        <w:rPr>
          <w:rFonts w:ascii="Arial" w:eastAsia="Calibri" w:hAnsi="Arial" w:cs="Arial"/>
        </w:rPr>
        <w:t>l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 xml:space="preserve">. </w:t>
      </w:r>
    </w:p>
    <w:p w:rsidR="00191CD8" w:rsidRPr="008F259B" w:rsidRDefault="00191CD8" w:rsidP="00191CD8">
      <w:pPr>
        <w:pStyle w:val="ListParagraph"/>
        <w:numPr>
          <w:ilvl w:val="0"/>
          <w:numId w:val="27"/>
        </w:numPr>
        <w:spacing w:before="3"/>
        <w:ind w:right="40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  <w:u w:val="single"/>
        </w:rPr>
        <w:t>I</w:t>
      </w:r>
      <w:r w:rsidRPr="008F259B">
        <w:rPr>
          <w:rFonts w:ascii="Arial" w:eastAsia="Calibri" w:hAnsi="Arial" w:cs="Arial"/>
          <w:spacing w:val="1"/>
          <w:u w:val="single"/>
        </w:rPr>
        <w:t>ncomp</w:t>
      </w:r>
      <w:r w:rsidRPr="008F259B">
        <w:rPr>
          <w:rFonts w:ascii="Arial" w:eastAsia="Calibri" w:hAnsi="Arial" w:cs="Arial"/>
          <w:u w:val="single"/>
        </w:rPr>
        <w:t>atible</w:t>
      </w:r>
      <w:r w:rsidRPr="008F259B">
        <w:rPr>
          <w:rFonts w:ascii="Arial" w:eastAsia="Calibri" w:hAnsi="Arial" w:cs="Arial"/>
          <w:spacing w:val="-10"/>
          <w:u w:val="single"/>
        </w:rPr>
        <w:t xml:space="preserve"> </w:t>
      </w:r>
      <w:r w:rsidRPr="008F259B">
        <w:rPr>
          <w:rFonts w:ascii="Arial" w:eastAsia="Calibri" w:hAnsi="Arial" w:cs="Arial"/>
          <w:u w:val="single"/>
        </w:rPr>
        <w:t>P</w:t>
      </w:r>
      <w:r w:rsidRPr="008F259B">
        <w:rPr>
          <w:rFonts w:ascii="Arial" w:eastAsia="Calibri" w:hAnsi="Arial" w:cs="Arial"/>
          <w:spacing w:val="1"/>
          <w:u w:val="single"/>
        </w:rPr>
        <w:t>roduc</w:t>
      </w:r>
      <w:r w:rsidRPr="008F259B">
        <w:rPr>
          <w:rFonts w:ascii="Arial" w:eastAsia="Calibri" w:hAnsi="Arial" w:cs="Arial"/>
          <w:u w:val="single"/>
        </w:rPr>
        <w:t>ts</w:t>
      </w:r>
      <w:r w:rsidRPr="008F259B">
        <w:rPr>
          <w:rFonts w:ascii="Arial" w:eastAsia="Calibri" w:hAnsi="Arial" w:cs="Arial"/>
        </w:rPr>
        <w:t>:</w:t>
      </w:r>
      <w:r w:rsidRPr="008F259B">
        <w:rPr>
          <w:rFonts w:ascii="Arial" w:eastAsia="Calibri" w:hAnsi="Arial" w:cs="Arial"/>
          <w:spacing w:val="41"/>
        </w:rPr>
        <w:t xml:space="preserve"> </w:t>
      </w:r>
    </w:p>
    <w:p w:rsidR="00191CD8" w:rsidRPr="008F259B" w:rsidRDefault="00191CD8" w:rsidP="00191CD8">
      <w:pPr>
        <w:pStyle w:val="ListParagraph"/>
        <w:numPr>
          <w:ilvl w:val="1"/>
          <w:numId w:val="27"/>
        </w:numPr>
        <w:spacing w:before="3"/>
        <w:ind w:right="40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</w:rPr>
        <w:t>Str</w:t>
      </w:r>
      <w:r w:rsidRPr="008F259B">
        <w:rPr>
          <w:rFonts w:ascii="Arial" w:eastAsia="Calibri" w:hAnsi="Arial" w:cs="Arial"/>
          <w:spacing w:val="-1"/>
        </w:rPr>
        <w:t>o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g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  <w:spacing w:val="1"/>
        </w:rPr>
        <w:t>a</w:t>
      </w:r>
      <w:r w:rsidRPr="008F259B">
        <w:rPr>
          <w:rFonts w:ascii="Arial" w:eastAsia="Calibri" w:hAnsi="Arial" w:cs="Arial"/>
        </w:rPr>
        <w:t>cids.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</w:rPr>
        <w:t>Str</w:t>
      </w:r>
      <w:r w:rsidRPr="008F259B">
        <w:rPr>
          <w:rFonts w:ascii="Arial" w:eastAsia="Calibri" w:hAnsi="Arial" w:cs="Arial"/>
          <w:spacing w:val="1"/>
        </w:rPr>
        <w:t>on</w:t>
      </w:r>
      <w:r w:rsidRPr="008F259B">
        <w:rPr>
          <w:rFonts w:ascii="Arial" w:eastAsia="Calibri" w:hAnsi="Arial" w:cs="Arial"/>
        </w:rPr>
        <w:t>g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  <w:spacing w:val="1"/>
        </w:rPr>
        <w:t>b</w:t>
      </w:r>
      <w:r w:rsidRPr="008F259B">
        <w:rPr>
          <w:rFonts w:ascii="Arial" w:eastAsia="Calibri" w:hAnsi="Arial" w:cs="Arial"/>
        </w:rPr>
        <w:t>as</w:t>
      </w:r>
      <w:r w:rsidRPr="008F259B">
        <w:rPr>
          <w:rFonts w:ascii="Arial" w:eastAsia="Calibri" w:hAnsi="Arial" w:cs="Arial"/>
          <w:spacing w:val="1"/>
        </w:rPr>
        <w:t>e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>.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</w:rPr>
        <w:t>Str</w:t>
      </w:r>
      <w:r w:rsidRPr="008F259B">
        <w:rPr>
          <w:rFonts w:ascii="Arial" w:eastAsia="Calibri" w:hAnsi="Arial" w:cs="Arial"/>
          <w:spacing w:val="1"/>
        </w:rPr>
        <w:t>on</w:t>
      </w:r>
      <w:r w:rsidRPr="008F259B">
        <w:rPr>
          <w:rFonts w:ascii="Arial" w:eastAsia="Calibri" w:hAnsi="Arial" w:cs="Arial"/>
        </w:rPr>
        <w:t>g</w:t>
      </w:r>
      <w:r w:rsidRPr="008F259B">
        <w:rPr>
          <w:rFonts w:ascii="Arial" w:eastAsia="Calibri" w:hAnsi="Arial" w:cs="Arial"/>
          <w:spacing w:val="-3"/>
        </w:rPr>
        <w:t xml:space="preserve"> </w:t>
      </w:r>
      <w:r w:rsidRPr="008F259B">
        <w:rPr>
          <w:rFonts w:ascii="Arial" w:eastAsia="Calibri" w:hAnsi="Arial" w:cs="Arial"/>
          <w:spacing w:val="1"/>
        </w:rPr>
        <w:t>o</w:t>
      </w:r>
      <w:r w:rsidRPr="008F259B">
        <w:rPr>
          <w:rFonts w:ascii="Arial" w:eastAsia="Calibri" w:hAnsi="Arial" w:cs="Arial"/>
        </w:rPr>
        <w:t>xi</w:t>
      </w:r>
      <w:r w:rsidRPr="008F259B">
        <w:rPr>
          <w:rFonts w:ascii="Arial" w:eastAsia="Calibri" w:hAnsi="Arial" w:cs="Arial"/>
          <w:spacing w:val="1"/>
        </w:rPr>
        <w:t>d</w:t>
      </w:r>
      <w:r w:rsidRPr="008F259B">
        <w:rPr>
          <w:rFonts w:ascii="Arial" w:eastAsia="Calibri" w:hAnsi="Arial" w:cs="Arial"/>
        </w:rPr>
        <w:t>izer</w:t>
      </w:r>
      <w:r w:rsidRPr="008F259B">
        <w:rPr>
          <w:rFonts w:ascii="Arial" w:eastAsia="Calibri" w:hAnsi="Arial" w:cs="Arial"/>
          <w:spacing w:val="-1"/>
        </w:rPr>
        <w:t>s</w:t>
      </w:r>
      <w:r w:rsidRPr="008F259B">
        <w:rPr>
          <w:rFonts w:ascii="Arial" w:eastAsia="Calibri" w:hAnsi="Arial" w:cs="Arial"/>
        </w:rPr>
        <w:t xml:space="preserve">. </w:t>
      </w:r>
    </w:p>
    <w:p w:rsidR="00191CD8" w:rsidRPr="008F259B" w:rsidRDefault="00191CD8" w:rsidP="00191CD8">
      <w:pPr>
        <w:pStyle w:val="ListParagraph"/>
        <w:numPr>
          <w:ilvl w:val="0"/>
          <w:numId w:val="27"/>
        </w:numPr>
        <w:spacing w:before="3"/>
        <w:ind w:right="40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  <w:spacing w:val="-1"/>
          <w:u w:val="single"/>
        </w:rPr>
        <w:t>S</w:t>
      </w:r>
      <w:r w:rsidRPr="008F259B">
        <w:rPr>
          <w:rFonts w:ascii="Arial" w:eastAsia="Calibri" w:hAnsi="Arial" w:cs="Arial"/>
          <w:u w:val="single"/>
        </w:rPr>
        <w:t>t</w:t>
      </w:r>
      <w:r w:rsidRPr="008F259B">
        <w:rPr>
          <w:rFonts w:ascii="Arial" w:eastAsia="Calibri" w:hAnsi="Arial" w:cs="Arial"/>
          <w:spacing w:val="1"/>
          <w:u w:val="single"/>
        </w:rPr>
        <w:t>or</w:t>
      </w:r>
      <w:r w:rsidRPr="008F259B">
        <w:rPr>
          <w:rFonts w:ascii="Arial" w:eastAsia="Calibri" w:hAnsi="Arial" w:cs="Arial"/>
          <w:u w:val="single"/>
        </w:rPr>
        <w:t>a</w:t>
      </w:r>
      <w:r w:rsidRPr="008F259B">
        <w:rPr>
          <w:rFonts w:ascii="Arial" w:eastAsia="Calibri" w:hAnsi="Arial" w:cs="Arial"/>
          <w:spacing w:val="-1"/>
          <w:u w:val="single"/>
        </w:rPr>
        <w:t>g</w:t>
      </w:r>
      <w:r w:rsidRPr="008F259B">
        <w:rPr>
          <w:rFonts w:ascii="Arial" w:eastAsia="Calibri" w:hAnsi="Arial" w:cs="Arial"/>
          <w:u w:val="single"/>
        </w:rPr>
        <w:t>e</w:t>
      </w:r>
      <w:r w:rsidRPr="008F259B">
        <w:rPr>
          <w:rFonts w:ascii="Arial" w:eastAsia="Calibri" w:hAnsi="Arial" w:cs="Arial"/>
          <w:spacing w:val="-6"/>
          <w:u w:val="single"/>
        </w:rPr>
        <w:t xml:space="preserve"> </w:t>
      </w:r>
      <w:r w:rsidRPr="008F259B">
        <w:rPr>
          <w:rFonts w:ascii="Arial" w:eastAsia="Calibri" w:hAnsi="Arial" w:cs="Arial"/>
          <w:u w:val="single"/>
        </w:rPr>
        <w:t>A</w:t>
      </w:r>
      <w:r w:rsidRPr="008F259B">
        <w:rPr>
          <w:rFonts w:ascii="Arial" w:eastAsia="Calibri" w:hAnsi="Arial" w:cs="Arial"/>
          <w:spacing w:val="1"/>
          <w:u w:val="single"/>
        </w:rPr>
        <w:t>r</w:t>
      </w:r>
      <w:r w:rsidRPr="008F259B">
        <w:rPr>
          <w:rFonts w:ascii="Arial" w:eastAsia="Calibri" w:hAnsi="Arial" w:cs="Arial"/>
          <w:u w:val="single"/>
        </w:rPr>
        <w:t>ea:</w:t>
      </w:r>
      <w:r w:rsidRPr="008F259B">
        <w:rPr>
          <w:rFonts w:ascii="Arial" w:eastAsia="Calibri" w:hAnsi="Arial" w:cs="Arial"/>
          <w:spacing w:val="43"/>
        </w:rPr>
        <w:t xml:space="preserve"> </w:t>
      </w:r>
    </w:p>
    <w:p w:rsidR="00191CD8" w:rsidRPr="008F259B" w:rsidRDefault="00191CD8" w:rsidP="00191CD8">
      <w:pPr>
        <w:pStyle w:val="ListParagraph"/>
        <w:numPr>
          <w:ilvl w:val="1"/>
          <w:numId w:val="27"/>
        </w:numPr>
        <w:spacing w:before="3"/>
        <w:ind w:right="40"/>
        <w:rPr>
          <w:rFonts w:ascii="Arial" w:eastAsia="Calibri" w:hAnsi="Arial" w:cs="Arial"/>
          <w:u w:val="single"/>
        </w:rPr>
      </w:pPr>
      <w:r w:rsidRPr="008F259B">
        <w:rPr>
          <w:rFonts w:ascii="Arial" w:eastAsia="Calibri" w:hAnsi="Arial" w:cs="Arial"/>
        </w:rPr>
        <w:t>Store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</w:rPr>
        <w:t>in</w:t>
      </w:r>
      <w:r w:rsidRPr="008F259B">
        <w:rPr>
          <w:rFonts w:ascii="Arial" w:eastAsia="Calibri" w:hAnsi="Arial" w:cs="Arial"/>
          <w:spacing w:val="-1"/>
        </w:rPr>
        <w:t xml:space="preserve"> </w:t>
      </w:r>
      <w:r w:rsidRPr="008F259B">
        <w:rPr>
          <w:rFonts w:ascii="Arial" w:eastAsia="Calibri" w:hAnsi="Arial" w:cs="Arial"/>
        </w:rPr>
        <w:t>a w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l</w:t>
      </w:r>
      <w:r w:rsidRPr="008F259B">
        <w:rPr>
          <w:rFonts w:ascii="Arial" w:eastAsia="Calibri" w:hAnsi="Arial" w:cs="Arial"/>
          <w:spacing w:val="3"/>
        </w:rPr>
        <w:t>l</w:t>
      </w:r>
      <w:r w:rsidRPr="008F259B">
        <w:rPr>
          <w:rFonts w:ascii="Arial" w:eastAsia="Calibri" w:hAnsi="Arial" w:cs="Arial"/>
          <w:spacing w:val="2"/>
        </w:rPr>
        <w:t>-</w:t>
      </w:r>
      <w:r w:rsidRPr="008F259B">
        <w:rPr>
          <w:rFonts w:ascii="Arial" w:eastAsia="Calibri" w:hAnsi="Arial" w:cs="Arial"/>
          <w:spacing w:val="-1"/>
        </w:rPr>
        <w:t>ve</w:t>
      </w:r>
      <w:r w:rsidRPr="008F259B">
        <w:rPr>
          <w:rFonts w:ascii="Arial" w:eastAsia="Calibri" w:hAnsi="Arial" w:cs="Arial"/>
          <w:spacing w:val="1"/>
        </w:rPr>
        <w:t>n</w:t>
      </w:r>
      <w:r w:rsidRPr="008F259B">
        <w:rPr>
          <w:rFonts w:ascii="Arial" w:eastAsia="Calibri" w:hAnsi="Arial" w:cs="Arial"/>
        </w:rPr>
        <w:t>til</w:t>
      </w:r>
      <w:r w:rsidRPr="008F259B">
        <w:rPr>
          <w:rFonts w:ascii="Arial" w:eastAsia="Calibri" w:hAnsi="Arial" w:cs="Arial"/>
          <w:spacing w:val="1"/>
        </w:rPr>
        <w:t>a</w:t>
      </w:r>
      <w:r w:rsidRPr="008F259B">
        <w:rPr>
          <w:rFonts w:ascii="Arial" w:eastAsia="Calibri" w:hAnsi="Arial" w:cs="Arial"/>
        </w:rPr>
        <w:t>ted</w:t>
      </w:r>
      <w:r w:rsidRPr="008F259B">
        <w:rPr>
          <w:rFonts w:ascii="Arial" w:eastAsia="Calibri" w:hAnsi="Arial" w:cs="Arial"/>
          <w:spacing w:val="-12"/>
        </w:rPr>
        <w:t xml:space="preserve"> </w:t>
      </w:r>
      <w:r w:rsidRPr="008F259B">
        <w:rPr>
          <w:rFonts w:ascii="Arial" w:eastAsia="Calibri" w:hAnsi="Arial" w:cs="Arial"/>
          <w:spacing w:val="1"/>
        </w:rPr>
        <w:t>p</w:t>
      </w:r>
      <w:r w:rsidRPr="008F259B">
        <w:rPr>
          <w:rFonts w:ascii="Arial" w:eastAsia="Calibri" w:hAnsi="Arial" w:cs="Arial"/>
        </w:rPr>
        <w:t>la</w:t>
      </w:r>
      <w:r w:rsidRPr="008F259B">
        <w:rPr>
          <w:rFonts w:ascii="Arial" w:eastAsia="Calibri" w:hAnsi="Arial" w:cs="Arial"/>
          <w:spacing w:val="3"/>
        </w:rPr>
        <w:t>c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.</w:t>
      </w:r>
      <w:r w:rsidRPr="008F259B">
        <w:rPr>
          <w:rFonts w:ascii="Arial" w:eastAsia="Calibri" w:hAnsi="Arial" w:cs="Arial"/>
          <w:spacing w:val="-5"/>
        </w:rPr>
        <w:t xml:space="preserve"> </w:t>
      </w:r>
      <w:r w:rsidRPr="008F259B">
        <w:rPr>
          <w:rFonts w:ascii="Arial" w:eastAsia="Calibri" w:hAnsi="Arial" w:cs="Arial"/>
        </w:rPr>
        <w:t>K</w:t>
      </w:r>
      <w:r w:rsidRPr="008F259B">
        <w:rPr>
          <w:rFonts w:ascii="Arial" w:eastAsia="Calibri" w:hAnsi="Arial" w:cs="Arial"/>
          <w:spacing w:val="1"/>
        </w:rPr>
        <w:t>e</w:t>
      </w:r>
      <w:r w:rsidRPr="008F259B">
        <w:rPr>
          <w:rFonts w:ascii="Arial" w:eastAsia="Calibri" w:hAnsi="Arial" w:cs="Arial"/>
          <w:spacing w:val="-1"/>
        </w:rPr>
        <w:t>e</w:t>
      </w:r>
      <w:r w:rsidRPr="008F259B">
        <w:rPr>
          <w:rFonts w:ascii="Arial" w:eastAsia="Calibri" w:hAnsi="Arial" w:cs="Arial"/>
        </w:rPr>
        <w:t>p</w:t>
      </w:r>
      <w:r w:rsidRPr="008F259B">
        <w:rPr>
          <w:rFonts w:ascii="Arial" w:eastAsia="Calibri" w:hAnsi="Arial" w:cs="Arial"/>
          <w:spacing w:val="-3"/>
        </w:rPr>
        <w:t xml:space="preserve"> </w:t>
      </w:r>
      <w:r w:rsidRPr="008F259B">
        <w:rPr>
          <w:rFonts w:ascii="Arial" w:eastAsia="Calibri" w:hAnsi="Arial" w:cs="Arial"/>
        </w:rPr>
        <w:t>c</w:t>
      </w:r>
      <w:r w:rsidRPr="008F259B">
        <w:rPr>
          <w:rFonts w:ascii="Arial" w:eastAsia="Calibri" w:hAnsi="Arial" w:cs="Arial"/>
          <w:spacing w:val="1"/>
        </w:rPr>
        <w:t>o</w:t>
      </w:r>
      <w:r w:rsidRPr="008F259B">
        <w:rPr>
          <w:rFonts w:ascii="Arial" w:eastAsia="Calibri" w:hAnsi="Arial" w:cs="Arial"/>
        </w:rPr>
        <w:t>ol.</w:t>
      </w:r>
    </w:p>
    <w:p w:rsidR="00191CD8" w:rsidRPr="0009123D" w:rsidRDefault="00191CD8" w:rsidP="00191CD8">
      <w:pPr>
        <w:pStyle w:val="ListParagraph"/>
        <w:spacing w:before="3"/>
        <w:ind w:left="935" w:right="40"/>
        <w:rPr>
          <w:rFonts w:ascii="Arial" w:eastAsia="Calibri" w:hAnsi="Arial" w:cs="Arial"/>
          <w:sz w:val="16"/>
          <w:szCs w:val="16"/>
        </w:rPr>
      </w:pPr>
    </w:p>
    <w:p w:rsidR="00191CD8" w:rsidRPr="00191CD8" w:rsidRDefault="00191CD8" w:rsidP="00191CD8">
      <w:pPr>
        <w:spacing w:line="260" w:lineRule="exact"/>
        <w:ind w:left="720" w:hanging="540"/>
        <w:rPr>
          <w:rFonts w:ascii="Arial" w:eastAsia="Calibri" w:hAnsi="Arial" w:cs="Arial"/>
          <w:b/>
          <w:spacing w:val="49"/>
          <w:position w:val="1"/>
          <w:sz w:val="22"/>
          <w:szCs w:val="22"/>
        </w:rPr>
      </w:pP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7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3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 xml:space="preserve">.      </w:t>
      </w:r>
      <w:r w:rsidRPr="00191CD8">
        <w:rPr>
          <w:rFonts w:ascii="Arial" w:eastAsia="Calibri" w:hAnsi="Arial" w:cs="Arial"/>
          <w:b/>
          <w:spacing w:val="19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Spe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ci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f</w:t>
      </w:r>
      <w:r w:rsidRPr="00191CD8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i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c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n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d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Pr="00191CD8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U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s</w:t>
      </w:r>
      <w:r w:rsidRPr="00191CD8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</w:t>
      </w:r>
      <w:r w:rsidRPr="00191CD8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(</w:t>
      </w:r>
      <w:r w:rsidRPr="00191CD8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s</w:t>
      </w:r>
      <w:r w:rsidRPr="00191CD8">
        <w:rPr>
          <w:rFonts w:ascii="Arial" w:eastAsia="Calibri" w:hAnsi="Arial" w:cs="Arial"/>
          <w:b/>
          <w:position w:val="1"/>
          <w:sz w:val="22"/>
          <w:szCs w:val="22"/>
        </w:rPr>
        <w:t>)</w:t>
      </w:r>
      <w:r w:rsidRPr="00191CD8">
        <w:rPr>
          <w:rFonts w:ascii="Arial" w:eastAsia="Calibri" w:hAnsi="Arial" w:cs="Arial"/>
          <w:b/>
          <w:spacing w:val="49"/>
          <w:position w:val="1"/>
          <w:sz w:val="22"/>
          <w:szCs w:val="22"/>
        </w:rPr>
        <w:t xml:space="preserve"> </w:t>
      </w:r>
    </w:p>
    <w:p w:rsidR="00191CD8" w:rsidRPr="008F259B" w:rsidRDefault="00191CD8" w:rsidP="00191CD8">
      <w:pPr>
        <w:pStyle w:val="ListParagraph"/>
        <w:numPr>
          <w:ilvl w:val="0"/>
          <w:numId w:val="29"/>
        </w:numPr>
        <w:spacing w:line="260" w:lineRule="exact"/>
        <w:rPr>
          <w:rFonts w:ascii="Arial" w:eastAsia="Calibri" w:hAnsi="Arial" w:cs="Arial"/>
          <w:position w:val="1"/>
        </w:rPr>
      </w:pPr>
      <w:r w:rsidRPr="008F259B">
        <w:rPr>
          <w:rFonts w:ascii="Arial" w:eastAsia="Calibri" w:hAnsi="Arial" w:cs="Arial"/>
          <w:position w:val="1"/>
        </w:rPr>
        <w:t>Ste</w:t>
      </w:r>
      <w:r w:rsidRPr="008F259B">
        <w:rPr>
          <w:rFonts w:ascii="Arial" w:eastAsia="Calibri" w:hAnsi="Arial" w:cs="Arial"/>
          <w:spacing w:val="-1"/>
          <w:position w:val="1"/>
        </w:rPr>
        <w:t>e</w:t>
      </w:r>
      <w:r w:rsidRPr="008F259B">
        <w:rPr>
          <w:rFonts w:ascii="Arial" w:eastAsia="Calibri" w:hAnsi="Arial" w:cs="Arial"/>
          <w:position w:val="1"/>
        </w:rPr>
        <w:t>l</w:t>
      </w:r>
      <w:r w:rsidRPr="008F259B">
        <w:rPr>
          <w:rFonts w:ascii="Arial" w:eastAsia="Calibri" w:hAnsi="Arial" w:cs="Arial"/>
          <w:spacing w:val="-4"/>
          <w:position w:val="1"/>
        </w:rPr>
        <w:t xml:space="preserve"> </w:t>
      </w:r>
      <w:r w:rsidRPr="008F259B">
        <w:rPr>
          <w:rFonts w:ascii="Arial" w:eastAsia="Calibri" w:hAnsi="Arial" w:cs="Arial"/>
          <w:spacing w:val="-1"/>
          <w:position w:val="1"/>
        </w:rPr>
        <w:t>s</w:t>
      </w:r>
      <w:r w:rsidRPr="008F259B">
        <w:rPr>
          <w:rFonts w:ascii="Arial" w:eastAsia="Calibri" w:hAnsi="Arial" w:cs="Arial"/>
          <w:spacing w:val="2"/>
          <w:position w:val="1"/>
        </w:rPr>
        <w:t>i</w:t>
      </w:r>
      <w:r w:rsidRPr="008F259B">
        <w:rPr>
          <w:rFonts w:ascii="Arial" w:eastAsia="Calibri" w:hAnsi="Arial" w:cs="Arial"/>
          <w:spacing w:val="1"/>
          <w:position w:val="1"/>
        </w:rPr>
        <w:t>d</w:t>
      </w:r>
      <w:r w:rsidRPr="008F259B">
        <w:rPr>
          <w:rFonts w:ascii="Arial" w:eastAsia="Calibri" w:hAnsi="Arial" w:cs="Arial"/>
          <w:position w:val="1"/>
        </w:rPr>
        <w:t>i</w:t>
      </w:r>
      <w:r w:rsidRPr="008F259B">
        <w:rPr>
          <w:rFonts w:ascii="Arial" w:eastAsia="Calibri" w:hAnsi="Arial" w:cs="Arial"/>
          <w:spacing w:val="1"/>
          <w:position w:val="1"/>
        </w:rPr>
        <w:t>n</w:t>
      </w:r>
      <w:r w:rsidRPr="008F259B">
        <w:rPr>
          <w:rFonts w:ascii="Arial" w:eastAsia="Calibri" w:hAnsi="Arial" w:cs="Arial"/>
          <w:position w:val="1"/>
        </w:rPr>
        <w:t>g</w:t>
      </w:r>
      <w:r w:rsidRPr="008F259B">
        <w:rPr>
          <w:rFonts w:ascii="Arial" w:eastAsia="Calibri" w:hAnsi="Arial" w:cs="Arial"/>
          <w:spacing w:val="-5"/>
          <w:position w:val="1"/>
        </w:rPr>
        <w:t xml:space="preserve"> </w:t>
      </w:r>
      <w:r w:rsidRPr="008F259B">
        <w:rPr>
          <w:rFonts w:ascii="Arial" w:eastAsia="Calibri" w:hAnsi="Arial" w:cs="Arial"/>
          <w:position w:val="1"/>
        </w:rPr>
        <w:t>for</w:t>
      </w:r>
      <w:r w:rsidRPr="008F259B">
        <w:rPr>
          <w:rFonts w:ascii="Arial" w:eastAsia="Calibri" w:hAnsi="Arial" w:cs="Arial"/>
          <w:spacing w:val="-2"/>
          <w:position w:val="1"/>
        </w:rPr>
        <w:t xml:space="preserve"> </w:t>
      </w:r>
      <w:r w:rsidRPr="008F259B">
        <w:rPr>
          <w:rFonts w:ascii="Arial" w:eastAsia="Calibri" w:hAnsi="Arial" w:cs="Arial"/>
          <w:spacing w:val="1"/>
          <w:position w:val="1"/>
        </w:rPr>
        <w:t>bu</w:t>
      </w:r>
      <w:r w:rsidRPr="008F259B">
        <w:rPr>
          <w:rFonts w:ascii="Arial" w:eastAsia="Calibri" w:hAnsi="Arial" w:cs="Arial"/>
          <w:position w:val="1"/>
        </w:rPr>
        <w:t>ildi</w:t>
      </w:r>
      <w:r w:rsidRPr="008F259B">
        <w:rPr>
          <w:rFonts w:ascii="Arial" w:eastAsia="Calibri" w:hAnsi="Arial" w:cs="Arial"/>
          <w:spacing w:val="1"/>
          <w:position w:val="1"/>
        </w:rPr>
        <w:t>n</w:t>
      </w:r>
      <w:r w:rsidRPr="008F259B">
        <w:rPr>
          <w:rFonts w:ascii="Arial" w:eastAsia="Calibri" w:hAnsi="Arial" w:cs="Arial"/>
          <w:position w:val="1"/>
        </w:rPr>
        <w:t>g</w:t>
      </w:r>
      <w:r w:rsidRPr="008F259B">
        <w:rPr>
          <w:rFonts w:ascii="Arial" w:eastAsia="Calibri" w:hAnsi="Arial" w:cs="Arial"/>
          <w:spacing w:val="-7"/>
          <w:position w:val="1"/>
        </w:rPr>
        <w:t xml:space="preserve"> </w:t>
      </w:r>
      <w:r w:rsidRPr="008F259B">
        <w:rPr>
          <w:rFonts w:ascii="Arial" w:eastAsia="Calibri" w:hAnsi="Arial" w:cs="Arial"/>
          <w:spacing w:val="1"/>
          <w:position w:val="1"/>
        </w:rPr>
        <w:t>app</w:t>
      </w:r>
      <w:r w:rsidRPr="008F259B">
        <w:rPr>
          <w:rFonts w:ascii="Arial" w:eastAsia="Calibri" w:hAnsi="Arial" w:cs="Arial"/>
          <w:position w:val="1"/>
        </w:rPr>
        <w:t>lica</w:t>
      </w:r>
      <w:r w:rsidRPr="008F259B">
        <w:rPr>
          <w:rFonts w:ascii="Arial" w:eastAsia="Calibri" w:hAnsi="Arial" w:cs="Arial"/>
          <w:spacing w:val="1"/>
          <w:position w:val="1"/>
        </w:rPr>
        <w:t>t</w:t>
      </w:r>
      <w:r w:rsidRPr="008F259B">
        <w:rPr>
          <w:rFonts w:ascii="Arial" w:eastAsia="Calibri" w:hAnsi="Arial" w:cs="Arial"/>
          <w:position w:val="1"/>
        </w:rPr>
        <w:t>io</w:t>
      </w:r>
      <w:r w:rsidRPr="008F259B">
        <w:rPr>
          <w:rFonts w:ascii="Arial" w:eastAsia="Calibri" w:hAnsi="Arial" w:cs="Arial"/>
          <w:spacing w:val="1"/>
          <w:position w:val="1"/>
        </w:rPr>
        <w:t>n</w:t>
      </w:r>
      <w:r w:rsidRPr="008F259B">
        <w:rPr>
          <w:rFonts w:ascii="Arial" w:eastAsia="Calibri" w:hAnsi="Arial" w:cs="Arial"/>
          <w:position w:val="1"/>
        </w:rPr>
        <w:t>s</w:t>
      </w:r>
    </w:p>
    <w:p w:rsidR="00191CD8" w:rsidRDefault="00191CD8" w:rsidP="00191CD8">
      <w:pPr>
        <w:spacing w:line="260" w:lineRule="exact"/>
        <w:rPr>
          <w:rFonts w:ascii="Arial" w:eastAsia="Calibri" w:hAnsi="Arial" w:cs="Arial"/>
          <w:b/>
          <w:position w:val="1"/>
        </w:rPr>
      </w:pPr>
    </w:p>
    <w:p w:rsidR="00191CD8" w:rsidRDefault="00191CD8" w:rsidP="00191CD8">
      <w:pPr>
        <w:spacing w:line="260" w:lineRule="exact"/>
        <w:rPr>
          <w:rFonts w:ascii="Arial" w:eastAsia="Calibri" w:hAnsi="Arial" w:cs="Arial"/>
          <w:b/>
          <w:position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191CD8" w:rsidTr="00191CD8">
        <w:tc>
          <w:tcPr>
            <w:tcW w:w="9030" w:type="dxa"/>
            <w:shd w:val="clear" w:color="auto" w:fill="EAF1DD" w:themeFill="accent3" w:themeFillTint="33"/>
          </w:tcPr>
          <w:p w:rsidR="00191CD8" w:rsidRPr="00191CD8" w:rsidRDefault="00191CD8" w:rsidP="00191CD8">
            <w:pPr>
              <w:widowControl/>
              <w:autoSpaceDE/>
              <w:autoSpaceDN/>
              <w:spacing w:line="260" w:lineRule="exact"/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</w:pPr>
            <w:r w:rsidRPr="008F259B">
              <w:rPr>
                <w:rFonts w:ascii="Arial" w:eastAsia="Calibri" w:hAnsi="Arial" w:cs="Arial"/>
                <w:b/>
                <w:spacing w:val="1"/>
                <w:position w:val="1"/>
              </w:rPr>
              <w:t>SECTION 8: EXPOSURE CONTROLS/PERSONAL PROTECTION</w:t>
            </w:r>
          </w:p>
        </w:tc>
      </w:tr>
    </w:tbl>
    <w:p w:rsidR="00191CD8" w:rsidRDefault="00191CD8" w:rsidP="00191CD8">
      <w:pPr>
        <w:spacing w:line="260" w:lineRule="exact"/>
        <w:rPr>
          <w:rFonts w:ascii="Arial" w:eastAsia="Calibri" w:hAnsi="Arial" w:cs="Arial"/>
          <w:b/>
          <w:position w:val="1"/>
        </w:rPr>
      </w:pPr>
    </w:p>
    <w:p w:rsidR="00191CD8" w:rsidRDefault="00191CD8" w:rsidP="00191CD8">
      <w:pPr>
        <w:spacing w:line="260" w:lineRule="exact"/>
        <w:rPr>
          <w:rFonts w:ascii="Arial" w:eastAsia="Calibri" w:hAnsi="Arial" w:cs="Arial"/>
          <w:b/>
          <w:position w:val="1"/>
        </w:rPr>
      </w:pPr>
    </w:p>
    <w:p w:rsidR="00191CD8" w:rsidRPr="008F259B" w:rsidRDefault="00191CD8" w:rsidP="00191CD8">
      <w:pPr>
        <w:spacing w:line="260" w:lineRule="exact"/>
        <w:ind w:left="720" w:hanging="540"/>
        <w:rPr>
          <w:rFonts w:ascii="Arial" w:eastAsia="Calibri" w:hAnsi="Arial" w:cs="Arial"/>
          <w:sz w:val="22"/>
          <w:szCs w:val="22"/>
        </w:rPr>
      </w:pP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8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.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1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.</w:t>
      </w:r>
      <w:r>
        <w:rPr>
          <w:rFonts w:ascii="Arial" w:eastAsia="Calibri" w:hAnsi="Arial" w:cs="Arial"/>
          <w:b/>
          <w:position w:val="1"/>
          <w:sz w:val="22"/>
          <w:szCs w:val="22"/>
        </w:rPr>
        <w:tab/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on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8F259B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l</w:t>
      </w:r>
      <w:r w:rsidRPr="008F259B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Par</w:t>
      </w:r>
      <w:r w:rsidRPr="008F259B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>a</w:t>
      </w:r>
      <w:r w:rsidRPr="008F259B">
        <w:rPr>
          <w:rFonts w:ascii="Arial" w:eastAsia="Calibri" w:hAnsi="Arial" w:cs="Arial"/>
          <w:b/>
          <w:position w:val="1"/>
          <w:sz w:val="22"/>
          <w:szCs w:val="22"/>
        </w:rPr>
        <w:t>meters</w:t>
      </w:r>
    </w:p>
    <w:p w:rsidR="00191CD8" w:rsidRPr="00191CD8" w:rsidRDefault="00191CD8" w:rsidP="00191CD8">
      <w:pPr>
        <w:pStyle w:val="ListParagraph"/>
        <w:numPr>
          <w:ilvl w:val="0"/>
          <w:numId w:val="29"/>
        </w:numPr>
        <w:spacing w:before="4"/>
        <w:ind w:right="824"/>
        <w:rPr>
          <w:rFonts w:ascii="Arial" w:eastAsia="Calibri" w:hAnsi="Arial" w:cs="Arial"/>
          <w:sz w:val="18"/>
          <w:szCs w:val="18"/>
        </w:rPr>
        <w:sectPr w:rsidR="00191CD8" w:rsidRPr="00191CD8" w:rsidSect="00CD62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440" w:right="1440" w:bottom="1440" w:left="1440" w:header="781" w:footer="543" w:gutter="0"/>
          <w:cols w:space="720"/>
        </w:sectPr>
      </w:pPr>
      <w:r w:rsidRPr="00D45AE1">
        <w:rPr>
          <w:rFonts w:ascii="Arial" w:eastAsia="Calibri" w:hAnsi="Arial" w:cs="Arial"/>
          <w:sz w:val="18"/>
          <w:szCs w:val="18"/>
        </w:rPr>
        <w:t>For</w:t>
      </w:r>
      <w:r w:rsidRPr="00D45AE1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s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ub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s</w:t>
      </w:r>
      <w:r w:rsidRPr="00D45AE1">
        <w:rPr>
          <w:rFonts w:ascii="Arial" w:eastAsia="Calibri" w:hAnsi="Arial" w:cs="Arial"/>
          <w:sz w:val="18"/>
          <w:szCs w:val="18"/>
        </w:rPr>
        <w:t>t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an</w:t>
      </w:r>
      <w:r w:rsidRPr="00D45AE1">
        <w:rPr>
          <w:rFonts w:ascii="Arial" w:eastAsia="Calibri" w:hAnsi="Arial" w:cs="Arial"/>
          <w:sz w:val="18"/>
          <w:szCs w:val="18"/>
        </w:rPr>
        <w:t>c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e</w:t>
      </w:r>
      <w:r w:rsidRPr="00D45AE1">
        <w:rPr>
          <w:rFonts w:ascii="Arial" w:eastAsia="Calibri" w:hAnsi="Arial" w:cs="Arial"/>
          <w:sz w:val="18"/>
          <w:szCs w:val="18"/>
        </w:rPr>
        <w:t>s</w:t>
      </w:r>
      <w:r w:rsidRPr="00D45AE1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l</w:t>
      </w:r>
      <w:r w:rsidRPr="00D45AE1">
        <w:rPr>
          <w:rFonts w:ascii="Arial" w:eastAsia="Calibri" w:hAnsi="Arial" w:cs="Arial"/>
          <w:spacing w:val="3"/>
          <w:sz w:val="18"/>
          <w:szCs w:val="18"/>
        </w:rPr>
        <w:t>i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s</w:t>
      </w:r>
      <w:r w:rsidRPr="00D45AE1">
        <w:rPr>
          <w:rFonts w:ascii="Arial" w:eastAsia="Calibri" w:hAnsi="Arial" w:cs="Arial"/>
          <w:sz w:val="18"/>
          <w:szCs w:val="18"/>
        </w:rPr>
        <w:t>ted</w:t>
      </w:r>
      <w:r w:rsidRPr="00D45AE1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in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s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e</w:t>
      </w:r>
      <w:r w:rsidRPr="00D45AE1">
        <w:rPr>
          <w:rFonts w:ascii="Arial" w:eastAsia="Calibri" w:hAnsi="Arial" w:cs="Arial"/>
          <w:sz w:val="18"/>
          <w:szCs w:val="18"/>
        </w:rPr>
        <w:t>cti</w:t>
      </w:r>
      <w:r w:rsidRPr="00D45AE1">
        <w:rPr>
          <w:rFonts w:ascii="Arial" w:eastAsia="Calibri" w:hAnsi="Arial" w:cs="Arial"/>
          <w:spacing w:val="3"/>
          <w:sz w:val="18"/>
          <w:szCs w:val="18"/>
        </w:rPr>
        <w:t>o</w:t>
      </w:r>
      <w:r w:rsidRPr="00D45AE1">
        <w:rPr>
          <w:rFonts w:ascii="Arial" w:eastAsia="Calibri" w:hAnsi="Arial" w:cs="Arial"/>
          <w:sz w:val="18"/>
          <w:szCs w:val="18"/>
        </w:rPr>
        <w:t>n</w:t>
      </w:r>
      <w:r w:rsidRPr="00D45AE1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3 t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h</w:t>
      </w:r>
      <w:r w:rsidRPr="00D45AE1">
        <w:rPr>
          <w:rFonts w:ascii="Arial" w:eastAsia="Calibri" w:hAnsi="Arial" w:cs="Arial"/>
          <w:sz w:val="18"/>
          <w:szCs w:val="18"/>
        </w:rPr>
        <w:t>at</w:t>
      </w:r>
      <w:r w:rsidRPr="00D45AE1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a</w:t>
      </w:r>
      <w:r w:rsidRPr="00D45AE1">
        <w:rPr>
          <w:rFonts w:ascii="Arial" w:eastAsia="Calibri" w:hAnsi="Arial" w:cs="Arial"/>
          <w:sz w:val="18"/>
          <w:szCs w:val="18"/>
        </w:rPr>
        <w:t>re</w:t>
      </w:r>
      <w:r w:rsidRPr="00D45AE1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n</w:t>
      </w:r>
      <w:r w:rsidRPr="00D45AE1">
        <w:rPr>
          <w:rFonts w:ascii="Arial" w:eastAsia="Calibri" w:hAnsi="Arial" w:cs="Arial"/>
          <w:sz w:val="18"/>
          <w:szCs w:val="18"/>
        </w:rPr>
        <w:t>ot</w:t>
      </w:r>
      <w:r w:rsidRPr="00D45AE1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li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s</w:t>
      </w:r>
      <w:r w:rsidRPr="00D45AE1">
        <w:rPr>
          <w:rFonts w:ascii="Arial" w:eastAsia="Calibri" w:hAnsi="Arial" w:cs="Arial"/>
          <w:sz w:val="18"/>
          <w:szCs w:val="18"/>
        </w:rPr>
        <w:t>ted</w:t>
      </w:r>
      <w:r w:rsidRPr="00D45AE1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h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e</w:t>
      </w:r>
      <w:r w:rsidRPr="00D45AE1">
        <w:rPr>
          <w:rFonts w:ascii="Arial" w:eastAsia="Calibri" w:hAnsi="Arial" w:cs="Arial"/>
          <w:sz w:val="18"/>
          <w:szCs w:val="18"/>
        </w:rPr>
        <w:t>r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e</w:t>
      </w:r>
      <w:r w:rsidRPr="00D45AE1">
        <w:rPr>
          <w:rFonts w:ascii="Arial" w:eastAsia="Calibri" w:hAnsi="Arial" w:cs="Arial"/>
          <w:sz w:val="18"/>
          <w:szCs w:val="18"/>
        </w:rPr>
        <w:t>,</w:t>
      </w:r>
      <w:r w:rsidRPr="00D45AE1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th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e</w:t>
      </w:r>
      <w:r w:rsidRPr="00D45AE1">
        <w:rPr>
          <w:rFonts w:ascii="Arial" w:eastAsia="Calibri" w:hAnsi="Arial" w:cs="Arial"/>
          <w:sz w:val="18"/>
          <w:szCs w:val="18"/>
        </w:rPr>
        <w:t>re</w:t>
      </w:r>
      <w:r w:rsidRPr="00D45AE1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a</w:t>
      </w:r>
      <w:r w:rsidRPr="00D45AE1">
        <w:rPr>
          <w:rFonts w:ascii="Arial" w:eastAsia="Calibri" w:hAnsi="Arial" w:cs="Arial"/>
          <w:sz w:val="18"/>
          <w:szCs w:val="18"/>
        </w:rPr>
        <w:t>re</w:t>
      </w:r>
      <w:r w:rsidRPr="00D45AE1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n</w:t>
      </w:r>
      <w:r w:rsidRPr="00D45AE1">
        <w:rPr>
          <w:rFonts w:ascii="Arial" w:eastAsia="Calibri" w:hAnsi="Arial" w:cs="Arial"/>
          <w:sz w:val="18"/>
          <w:szCs w:val="18"/>
        </w:rPr>
        <w:t>o</w:t>
      </w:r>
      <w:r w:rsidRPr="00D45AE1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2"/>
          <w:sz w:val="18"/>
          <w:szCs w:val="18"/>
        </w:rPr>
        <w:t>e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s</w:t>
      </w:r>
      <w:r w:rsidRPr="00D45AE1">
        <w:rPr>
          <w:rFonts w:ascii="Arial" w:eastAsia="Calibri" w:hAnsi="Arial" w:cs="Arial"/>
          <w:sz w:val="18"/>
          <w:szCs w:val="18"/>
        </w:rPr>
        <w:t>t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ab</w:t>
      </w:r>
      <w:r w:rsidRPr="00D45AE1">
        <w:rPr>
          <w:rFonts w:ascii="Arial" w:eastAsia="Calibri" w:hAnsi="Arial" w:cs="Arial"/>
          <w:sz w:val="18"/>
          <w:szCs w:val="18"/>
        </w:rPr>
        <w:t>li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s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h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e</w:t>
      </w:r>
      <w:r w:rsidRPr="00D45AE1">
        <w:rPr>
          <w:rFonts w:ascii="Arial" w:eastAsia="Calibri" w:hAnsi="Arial" w:cs="Arial"/>
          <w:sz w:val="18"/>
          <w:szCs w:val="18"/>
        </w:rPr>
        <w:t>d</w:t>
      </w:r>
      <w:r w:rsidRPr="00D45AE1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e</w:t>
      </w:r>
      <w:r w:rsidRPr="00D45AE1">
        <w:rPr>
          <w:rFonts w:ascii="Arial" w:eastAsia="Calibri" w:hAnsi="Arial" w:cs="Arial"/>
          <w:sz w:val="18"/>
          <w:szCs w:val="18"/>
        </w:rPr>
        <w:t>x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p</w:t>
      </w:r>
      <w:r w:rsidRPr="00D45AE1">
        <w:rPr>
          <w:rFonts w:ascii="Arial" w:eastAsia="Calibri" w:hAnsi="Arial" w:cs="Arial"/>
          <w:sz w:val="18"/>
          <w:szCs w:val="18"/>
        </w:rPr>
        <w:t>o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s</w:t>
      </w:r>
      <w:r w:rsidRPr="00D45AE1">
        <w:rPr>
          <w:rFonts w:ascii="Arial" w:eastAsia="Calibri" w:hAnsi="Arial" w:cs="Arial"/>
          <w:spacing w:val="3"/>
          <w:sz w:val="18"/>
          <w:szCs w:val="18"/>
        </w:rPr>
        <w:t>u</w:t>
      </w:r>
      <w:r w:rsidRPr="00D45AE1">
        <w:rPr>
          <w:rFonts w:ascii="Arial" w:eastAsia="Calibri" w:hAnsi="Arial" w:cs="Arial"/>
          <w:sz w:val="18"/>
          <w:szCs w:val="18"/>
        </w:rPr>
        <w:t>re</w:t>
      </w:r>
      <w:r w:rsidRPr="00D45AE1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limi</w:t>
      </w:r>
      <w:r w:rsidRPr="00D45AE1">
        <w:rPr>
          <w:rFonts w:ascii="Arial" w:eastAsia="Calibri" w:hAnsi="Arial" w:cs="Arial"/>
          <w:spacing w:val="2"/>
          <w:sz w:val="18"/>
          <w:szCs w:val="18"/>
        </w:rPr>
        <w:t>t</w:t>
      </w:r>
      <w:r w:rsidRPr="00D45AE1">
        <w:rPr>
          <w:rFonts w:ascii="Arial" w:eastAsia="Calibri" w:hAnsi="Arial" w:cs="Arial"/>
          <w:sz w:val="18"/>
          <w:szCs w:val="18"/>
        </w:rPr>
        <w:t>s</w:t>
      </w:r>
      <w:r w:rsidRPr="00D45AE1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fr</w:t>
      </w:r>
      <w:r w:rsidRPr="00D45AE1">
        <w:rPr>
          <w:rFonts w:ascii="Arial" w:eastAsia="Calibri" w:hAnsi="Arial" w:cs="Arial"/>
          <w:spacing w:val="3"/>
          <w:sz w:val="18"/>
          <w:szCs w:val="18"/>
        </w:rPr>
        <w:t>o</w:t>
      </w:r>
      <w:r w:rsidRPr="00D45AE1">
        <w:rPr>
          <w:rFonts w:ascii="Arial" w:eastAsia="Calibri" w:hAnsi="Arial" w:cs="Arial"/>
          <w:sz w:val="18"/>
          <w:szCs w:val="18"/>
        </w:rPr>
        <w:t>m</w:t>
      </w:r>
      <w:r w:rsidRPr="00D45AE1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th</w:t>
      </w:r>
      <w:r w:rsidRPr="00D45AE1">
        <w:rPr>
          <w:rFonts w:ascii="Arial" w:eastAsia="Calibri" w:hAnsi="Arial" w:cs="Arial"/>
          <w:sz w:val="18"/>
          <w:szCs w:val="18"/>
        </w:rPr>
        <w:t>e</w:t>
      </w:r>
      <w:r w:rsidRPr="00D45AE1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ma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nu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f</w:t>
      </w:r>
      <w:r w:rsidRPr="00D45AE1">
        <w:rPr>
          <w:rFonts w:ascii="Arial" w:eastAsia="Calibri" w:hAnsi="Arial" w:cs="Arial"/>
          <w:sz w:val="18"/>
          <w:szCs w:val="18"/>
        </w:rPr>
        <w:t>ac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tu</w:t>
      </w:r>
      <w:r w:rsidRPr="00D45AE1">
        <w:rPr>
          <w:rFonts w:ascii="Arial" w:eastAsia="Calibri" w:hAnsi="Arial" w:cs="Arial"/>
          <w:spacing w:val="2"/>
          <w:sz w:val="18"/>
          <w:szCs w:val="18"/>
        </w:rPr>
        <w:t>r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e</w:t>
      </w:r>
      <w:r w:rsidRPr="00D45AE1">
        <w:rPr>
          <w:rFonts w:ascii="Arial" w:eastAsia="Calibri" w:hAnsi="Arial" w:cs="Arial"/>
          <w:sz w:val="18"/>
          <w:szCs w:val="18"/>
        </w:rPr>
        <w:t xml:space="preserve">r, 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s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upp</w:t>
      </w:r>
      <w:r w:rsidRPr="00D45AE1">
        <w:rPr>
          <w:rFonts w:ascii="Arial" w:eastAsia="Calibri" w:hAnsi="Arial" w:cs="Arial"/>
          <w:sz w:val="18"/>
          <w:szCs w:val="18"/>
        </w:rPr>
        <w:t>li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e</w:t>
      </w:r>
      <w:r w:rsidRPr="00D45AE1">
        <w:rPr>
          <w:rFonts w:ascii="Arial" w:eastAsia="Calibri" w:hAnsi="Arial" w:cs="Arial"/>
          <w:sz w:val="18"/>
          <w:szCs w:val="18"/>
        </w:rPr>
        <w:t>r,</w:t>
      </w:r>
      <w:r w:rsidRPr="00D45AE1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importer,</w:t>
      </w:r>
      <w:r w:rsidRPr="00D45AE1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or</w:t>
      </w:r>
      <w:r w:rsidRPr="00D45AE1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t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h</w:t>
      </w:r>
      <w:r w:rsidRPr="00D45AE1">
        <w:rPr>
          <w:rFonts w:ascii="Arial" w:eastAsia="Calibri" w:hAnsi="Arial" w:cs="Arial"/>
          <w:sz w:val="18"/>
          <w:szCs w:val="18"/>
        </w:rPr>
        <w:t>e</w:t>
      </w:r>
      <w:r w:rsidRPr="00D45AE1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app</w:t>
      </w:r>
      <w:r w:rsidRPr="00D45AE1">
        <w:rPr>
          <w:rFonts w:ascii="Arial" w:eastAsia="Calibri" w:hAnsi="Arial" w:cs="Arial"/>
          <w:sz w:val="18"/>
          <w:szCs w:val="18"/>
        </w:rPr>
        <w:t>r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op</w:t>
      </w:r>
      <w:r w:rsidRPr="00D45AE1">
        <w:rPr>
          <w:rFonts w:ascii="Arial" w:eastAsia="Calibri" w:hAnsi="Arial" w:cs="Arial"/>
          <w:sz w:val="18"/>
          <w:szCs w:val="18"/>
        </w:rPr>
        <w:t>ria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t</w:t>
      </w:r>
      <w:r w:rsidRPr="00D45AE1">
        <w:rPr>
          <w:rFonts w:ascii="Arial" w:eastAsia="Calibri" w:hAnsi="Arial" w:cs="Arial"/>
          <w:sz w:val="18"/>
          <w:szCs w:val="18"/>
        </w:rPr>
        <w:t>e</w:t>
      </w:r>
      <w:r w:rsidRPr="00D45AE1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ad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v</w:t>
      </w:r>
      <w:r w:rsidRPr="00D45AE1">
        <w:rPr>
          <w:rFonts w:ascii="Arial" w:eastAsia="Calibri" w:hAnsi="Arial" w:cs="Arial"/>
          <w:sz w:val="18"/>
          <w:szCs w:val="18"/>
        </w:rPr>
        <w:t>i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s</w:t>
      </w:r>
      <w:r w:rsidRPr="00D45AE1">
        <w:rPr>
          <w:rFonts w:ascii="Arial" w:eastAsia="Calibri" w:hAnsi="Arial" w:cs="Arial"/>
          <w:sz w:val="18"/>
          <w:szCs w:val="18"/>
        </w:rPr>
        <w:t>ory</w:t>
      </w:r>
      <w:r w:rsidRPr="00D45AE1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a</w:t>
      </w:r>
      <w:r w:rsidRPr="00D45AE1">
        <w:rPr>
          <w:rFonts w:ascii="Arial" w:eastAsia="Calibri" w:hAnsi="Arial" w:cs="Arial"/>
          <w:sz w:val="18"/>
          <w:szCs w:val="18"/>
        </w:rPr>
        <w:t>g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e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n</w:t>
      </w:r>
      <w:r w:rsidRPr="00D45AE1">
        <w:rPr>
          <w:rFonts w:ascii="Arial" w:eastAsia="Calibri" w:hAnsi="Arial" w:cs="Arial"/>
          <w:sz w:val="18"/>
          <w:szCs w:val="18"/>
        </w:rPr>
        <w:t>cy</w:t>
      </w:r>
      <w:r w:rsidRPr="00D45AE1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i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n</w:t>
      </w:r>
      <w:r w:rsidRPr="00D45AE1">
        <w:rPr>
          <w:rFonts w:ascii="Arial" w:eastAsia="Calibri" w:hAnsi="Arial" w:cs="Arial"/>
          <w:sz w:val="18"/>
          <w:szCs w:val="18"/>
        </w:rPr>
        <w:t>cl</w:t>
      </w:r>
      <w:r w:rsidRPr="00D45AE1">
        <w:rPr>
          <w:rFonts w:ascii="Arial" w:eastAsia="Calibri" w:hAnsi="Arial" w:cs="Arial"/>
          <w:spacing w:val="3"/>
          <w:sz w:val="18"/>
          <w:szCs w:val="18"/>
        </w:rPr>
        <w:t>u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d</w:t>
      </w:r>
      <w:r w:rsidRPr="00D45AE1">
        <w:rPr>
          <w:rFonts w:ascii="Arial" w:eastAsia="Calibri" w:hAnsi="Arial" w:cs="Arial"/>
          <w:sz w:val="18"/>
          <w:szCs w:val="18"/>
        </w:rPr>
        <w:t>i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n</w:t>
      </w:r>
      <w:r w:rsidRPr="00D45AE1">
        <w:rPr>
          <w:rFonts w:ascii="Arial" w:eastAsia="Calibri" w:hAnsi="Arial" w:cs="Arial"/>
          <w:sz w:val="18"/>
          <w:szCs w:val="18"/>
        </w:rPr>
        <w:t>g:</w:t>
      </w:r>
      <w:r w:rsidRPr="00D45AE1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AC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G</w:t>
      </w:r>
      <w:r w:rsidRPr="00D45AE1">
        <w:rPr>
          <w:rFonts w:ascii="Arial" w:eastAsia="Calibri" w:hAnsi="Arial" w:cs="Arial"/>
          <w:sz w:val="18"/>
          <w:szCs w:val="18"/>
        </w:rPr>
        <w:t>IH</w:t>
      </w:r>
      <w:r w:rsidRPr="00D45AE1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2"/>
          <w:sz w:val="18"/>
          <w:szCs w:val="18"/>
        </w:rPr>
        <w:t>(</w:t>
      </w:r>
      <w:r w:rsidRPr="00D45AE1">
        <w:rPr>
          <w:rFonts w:ascii="Arial" w:eastAsia="Calibri" w:hAnsi="Arial" w:cs="Arial"/>
          <w:spacing w:val="-1"/>
          <w:sz w:val="18"/>
          <w:szCs w:val="18"/>
        </w:rPr>
        <w:t>T</w:t>
      </w:r>
      <w:r w:rsidRPr="00D45AE1">
        <w:rPr>
          <w:rFonts w:ascii="Arial" w:eastAsia="Calibri" w:hAnsi="Arial" w:cs="Arial"/>
          <w:sz w:val="18"/>
          <w:szCs w:val="18"/>
        </w:rPr>
        <w:t>L</w:t>
      </w:r>
      <w:r w:rsidRPr="00D45AE1">
        <w:rPr>
          <w:rFonts w:ascii="Arial" w:eastAsia="Calibri" w:hAnsi="Arial" w:cs="Arial"/>
          <w:spacing w:val="2"/>
          <w:sz w:val="18"/>
          <w:szCs w:val="18"/>
        </w:rPr>
        <w:t>V</w:t>
      </w:r>
      <w:r w:rsidRPr="00D45AE1">
        <w:rPr>
          <w:rFonts w:ascii="Arial" w:eastAsia="Calibri" w:hAnsi="Arial" w:cs="Arial"/>
          <w:sz w:val="18"/>
          <w:szCs w:val="18"/>
        </w:rPr>
        <w:t>),</w:t>
      </w:r>
      <w:r w:rsidRPr="00D45AE1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N</w:t>
      </w:r>
      <w:r w:rsidRPr="00D45AE1">
        <w:rPr>
          <w:rFonts w:ascii="Arial" w:eastAsia="Calibri" w:hAnsi="Arial" w:cs="Arial"/>
          <w:sz w:val="18"/>
          <w:szCs w:val="18"/>
        </w:rPr>
        <w:t>IOSH</w:t>
      </w:r>
      <w:r w:rsidRPr="00D45AE1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(R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E</w:t>
      </w:r>
      <w:r w:rsidRPr="00D45AE1">
        <w:rPr>
          <w:rFonts w:ascii="Arial" w:eastAsia="Calibri" w:hAnsi="Arial" w:cs="Arial"/>
          <w:sz w:val="18"/>
          <w:szCs w:val="18"/>
        </w:rPr>
        <w:t>L),</w:t>
      </w:r>
      <w:r w:rsidRPr="00D45AE1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or</w:t>
      </w:r>
      <w:r w:rsidRPr="00D45AE1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OSHA</w:t>
      </w:r>
      <w:r w:rsidRPr="00D45AE1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E1">
        <w:rPr>
          <w:rFonts w:ascii="Arial" w:eastAsia="Calibri" w:hAnsi="Arial" w:cs="Arial"/>
          <w:sz w:val="18"/>
          <w:szCs w:val="18"/>
        </w:rPr>
        <w:t>(P</w:t>
      </w:r>
      <w:r w:rsidRPr="00D45AE1">
        <w:rPr>
          <w:rFonts w:ascii="Arial" w:eastAsia="Calibri" w:hAnsi="Arial" w:cs="Arial"/>
          <w:spacing w:val="1"/>
          <w:sz w:val="18"/>
          <w:szCs w:val="18"/>
        </w:rPr>
        <w:t>E</w:t>
      </w:r>
      <w:r w:rsidRPr="00D45AE1">
        <w:rPr>
          <w:rFonts w:ascii="Arial" w:eastAsia="Calibri" w:hAnsi="Arial" w:cs="Arial"/>
          <w:sz w:val="18"/>
          <w:szCs w:val="18"/>
        </w:rPr>
        <w:t>L).</w:t>
      </w:r>
    </w:p>
    <w:p w:rsidR="008216F4" w:rsidRPr="00CD62B4" w:rsidRDefault="008216F4">
      <w:pPr>
        <w:spacing w:line="20" w:lineRule="exact"/>
        <w:rPr>
          <w:rFonts w:ascii="Arial" w:hAnsi="Arial" w:cs="Arial"/>
          <w:sz w:val="18"/>
          <w:szCs w:val="18"/>
        </w:rPr>
      </w:pPr>
    </w:p>
    <w:tbl>
      <w:tblPr>
        <w:tblW w:w="8550" w:type="dxa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340"/>
        <w:gridCol w:w="4950"/>
      </w:tblGrid>
      <w:tr w:rsidR="008216F4" w:rsidRPr="008F259B" w:rsidTr="0009123D">
        <w:trPr>
          <w:trHeight w:hRule="exact" w:val="255"/>
        </w:trPr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8216F4" w:rsidRPr="008F259B" w:rsidRDefault="00F95583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ese</w:t>
            </w:r>
            <w:r w:rsidRPr="008F259B">
              <w:rPr>
                <w:rFonts w:ascii="Arial" w:eastAsia="Calibri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(743</w:t>
            </w:r>
            <w:r w:rsidRPr="008F259B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9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6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5)</w:t>
            </w:r>
          </w:p>
        </w:tc>
      </w:tr>
      <w:tr w:rsidR="008216F4" w:rsidRPr="008F259B" w:rsidTr="0009123D">
        <w:trPr>
          <w:trHeight w:hRule="exact" w:val="50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A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IH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8F259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0.02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</w:t>
            </w:r>
            <w:r w:rsidRPr="008F259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r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es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ira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fracti</w:t>
            </w:r>
            <w:r w:rsidRPr="008F259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8216F4" w:rsidRPr="008F259B" w:rsidRDefault="00F95583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0.1</w:t>
            </w:r>
            <w:r w:rsidRPr="008F259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mg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</w:t>
            </w:r>
            <w:r w:rsidRPr="008F259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(i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nh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8F259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fractio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A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IH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he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ical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gory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ot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as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8F259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an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Carcin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IOSH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WA)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1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</w:t>
            </w:r>
            <w:r w:rsidRPr="008F259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(fu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</w:tc>
      </w:tr>
      <w:tr w:rsidR="008216F4" w:rsidRPr="008F259B" w:rsidTr="0009123D">
        <w:trPr>
          <w:trHeight w:hRule="exact" w:val="25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IOSH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(S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L)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3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5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IDLH</w:t>
            </w:r>
            <w:r w:rsidRPr="008F259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500</w:t>
            </w:r>
            <w:r w:rsidRPr="008F259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7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H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OSHA</w:t>
            </w:r>
            <w:r w:rsidRPr="008F259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Ce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ling)</w:t>
            </w:r>
            <w:r w:rsidRPr="008F259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</w:t>
            </w:r>
            <w:r w:rsidRPr="008F259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(fu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8216F4" w:rsidRPr="008F259B" w:rsidTr="0009123D">
        <w:trPr>
          <w:trHeight w:hRule="exact" w:val="273"/>
        </w:trPr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216F4" w:rsidRPr="008F259B" w:rsidRDefault="00F95583">
            <w:pPr>
              <w:spacing w:before="16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Va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744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0-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62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2)</w:t>
            </w:r>
          </w:p>
        </w:tc>
      </w:tr>
      <w:tr w:rsidR="008216F4" w:rsidRPr="008F259B" w:rsidTr="0009123D">
        <w:trPr>
          <w:trHeight w:hRule="exact" w:val="25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IOSH</w:t>
            </w:r>
            <w:r w:rsidRPr="008F259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WA)</w:t>
            </w:r>
            <w:r w:rsidRPr="008F259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³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IOSH</w:t>
            </w:r>
            <w:r w:rsidRPr="008F259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(S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L)</w:t>
            </w:r>
            <w:r w:rsidRPr="008F259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51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3"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H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OSHA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Ce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ling)</w:t>
            </w:r>
            <w:r w:rsidRPr="008F259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0.5</w:t>
            </w:r>
            <w:r w:rsidRPr="008F259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mg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</w:t>
            </w:r>
            <w:r w:rsidRPr="008F259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(r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ira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8F259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du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t)</w:t>
            </w:r>
          </w:p>
          <w:p w:rsidR="008216F4" w:rsidRPr="008F259B" w:rsidRDefault="00F95583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0.1</w:t>
            </w:r>
            <w:r w:rsidRPr="008F259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mg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</w:t>
            </w:r>
            <w:r w:rsidRPr="008F259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8F259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me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8216F4" w:rsidRPr="008F259B" w:rsidTr="0009123D">
        <w:trPr>
          <w:trHeight w:hRule="exact" w:val="272"/>
        </w:trPr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216F4" w:rsidRPr="008F259B" w:rsidRDefault="00F95583">
            <w:pPr>
              <w:spacing w:before="15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Lead</w:t>
            </w:r>
            <w:r w:rsidRPr="008F259B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7439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92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1)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A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IH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8F259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0.05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6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A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IH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he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ical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gory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ir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8F259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al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cin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with</w:t>
            </w:r>
            <w:r w:rsidRPr="008F259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k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Rel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c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IOSH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WA)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0.050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D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IDLH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100</w:t>
            </w:r>
            <w:r w:rsidRPr="008F259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7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3"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H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OSHA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8F259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50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µ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73"/>
        </w:trPr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216F4" w:rsidRPr="008F259B" w:rsidRDefault="00F95583">
            <w:pPr>
              <w:spacing w:before="15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C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hrom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744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0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47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3)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A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IH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8F259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0.5</w:t>
            </w:r>
            <w:r w:rsidRPr="008F259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mg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A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IH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he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ical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gory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ot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as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8F259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a 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an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Carcin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IOSH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WA)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0.5</w:t>
            </w:r>
            <w:r w:rsidRPr="008F259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mg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5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IDLH</w:t>
            </w:r>
            <w:r w:rsidRPr="008F259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250</w:t>
            </w:r>
            <w:r w:rsidRPr="008F259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1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H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OSHA</w:t>
            </w:r>
            <w:r w:rsidRPr="008F259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8F259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8F259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g/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73"/>
        </w:trPr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216F4" w:rsidRPr="008F259B" w:rsidRDefault="00F95583">
            <w:pPr>
              <w:spacing w:before="16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ta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4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3</w:t>
            </w:r>
            <w:r w:rsidRPr="008F259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67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7)</w:t>
            </w:r>
          </w:p>
        </w:tc>
      </w:tr>
      <w:tr w:rsidR="008216F4" w:rsidRPr="008F259B" w:rsidTr="0009123D">
        <w:trPr>
          <w:trHeight w:hRule="exact" w:val="25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A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IH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8F259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10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A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CG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IH</w:t>
            </w:r>
            <w:r w:rsidRPr="008F259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he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gory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as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8F259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 xml:space="preserve">a 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8F259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Carcin</w:t>
            </w:r>
            <w:r w:rsidRPr="008F259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n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I</w:t>
            </w:r>
            <w:r w:rsidRPr="008F259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8F259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IDLH</w:t>
            </w:r>
            <w:r w:rsidRPr="008F259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sz w:val="16"/>
                <w:szCs w:val="16"/>
              </w:rPr>
              <w:t>5000</w:t>
            </w:r>
            <w:r w:rsidRPr="008F259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g/</w:t>
            </w:r>
            <w:r w:rsidRPr="008F259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z w:val="16"/>
                <w:szCs w:val="16"/>
              </w:rPr>
              <w:t>³</w:t>
            </w:r>
          </w:p>
        </w:tc>
      </w:tr>
      <w:tr w:rsidR="008216F4" w:rsidRPr="008F259B" w:rsidTr="0009123D">
        <w:trPr>
          <w:trHeight w:hRule="exact" w:val="2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b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b/>
                <w:spacing w:val="3"/>
                <w:position w:val="1"/>
                <w:sz w:val="16"/>
                <w:szCs w:val="16"/>
              </w:rPr>
              <w:t>O</w:t>
            </w:r>
            <w:r w:rsidRPr="008F259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H</w:t>
            </w:r>
            <w:r w:rsidRPr="008F259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OSHA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8F259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  <w:r w:rsidRPr="008F259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g/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³)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6F4" w:rsidRPr="008F259B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15</w:t>
            </w:r>
            <w:r w:rsidRPr="008F259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8F259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/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³</w:t>
            </w:r>
            <w:r w:rsidRPr="008F259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(tot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8F259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8F259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du</w:t>
            </w:r>
            <w:r w:rsidRPr="008F259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8F259B">
              <w:rPr>
                <w:rFonts w:ascii="Arial" w:eastAsia="Calibri" w:hAnsi="Arial" w:cs="Arial"/>
                <w:position w:val="1"/>
                <w:sz w:val="16"/>
                <w:szCs w:val="16"/>
              </w:rPr>
              <w:t>t)</w:t>
            </w:r>
          </w:p>
        </w:tc>
      </w:tr>
    </w:tbl>
    <w:p w:rsidR="008216F4" w:rsidRDefault="008216F4">
      <w:pPr>
        <w:rPr>
          <w:rFonts w:ascii="Arial" w:hAnsi="Arial" w:cs="Arial"/>
          <w:sz w:val="18"/>
          <w:szCs w:val="18"/>
        </w:rPr>
      </w:pPr>
    </w:p>
    <w:p w:rsidR="00D45AE1" w:rsidRDefault="00D45AE1">
      <w:pPr>
        <w:rPr>
          <w:rFonts w:ascii="Arial" w:hAnsi="Arial" w:cs="Arial"/>
          <w:sz w:val="18"/>
          <w:szCs w:val="18"/>
        </w:rPr>
      </w:pPr>
    </w:p>
    <w:p w:rsidR="00D45AE1" w:rsidRDefault="00D45AE1" w:rsidP="0009123D">
      <w:pPr>
        <w:ind w:left="720" w:hanging="540"/>
        <w:rPr>
          <w:rFonts w:ascii="Arial" w:eastAsia="Calibri" w:hAnsi="Arial" w:cs="Arial"/>
          <w:b/>
          <w:spacing w:val="1"/>
          <w:sz w:val="22"/>
          <w:szCs w:val="22"/>
        </w:rPr>
      </w:pP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b/>
          <w:sz w:val="22"/>
          <w:szCs w:val="22"/>
        </w:rPr>
        <w:tab/>
      </w:r>
      <w:r w:rsidRPr="00D45AE1">
        <w:rPr>
          <w:rFonts w:ascii="Arial" w:eastAsia="Calibri" w:hAnsi="Arial" w:cs="Arial"/>
          <w:b/>
          <w:sz w:val="22"/>
          <w:szCs w:val="22"/>
        </w:rPr>
        <w:t>Ex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po</w:t>
      </w:r>
      <w:r w:rsidRPr="00D45AE1">
        <w:rPr>
          <w:rFonts w:ascii="Arial" w:eastAsia="Calibri" w:hAnsi="Arial" w:cs="Arial"/>
          <w:b/>
          <w:sz w:val="22"/>
          <w:szCs w:val="22"/>
        </w:rPr>
        <w:t>s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u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D45AE1">
        <w:rPr>
          <w:rFonts w:ascii="Arial" w:eastAsia="Calibri" w:hAnsi="Arial" w:cs="Arial"/>
          <w:b/>
          <w:sz w:val="22"/>
          <w:szCs w:val="22"/>
        </w:rPr>
        <w:t>e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on</w:t>
      </w:r>
      <w:r w:rsidRPr="00D45AE1">
        <w:rPr>
          <w:rFonts w:ascii="Arial" w:eastAsia="Calibri" w:hAnsi="Arial" w:cs="Arial"/>
          <w:b/>
          <w:sz w:val="22"/>
          <w:szCs w:val="22"/>
        </w:rPr>
        <w:t>t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="0009123D">
        <w:rPr>
          <w:rFonts w:ascii="Arial" w:eastAsia="Calibri" w:hAnsi="Arial" w:cs="Arial"/>
          <w:b/>
          <w:spacing w:val="1"/>
          <w:sz w:val="22"/>
          <w:szCs w:val="22"/>
        </w:rPr>
        <w:t>ol</w:t>
      </w:r>
    </w:p>
    <w:tbl>
      <w:tblPr>
        <w:tblW w:w="8145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5708"/>
      </w:tblGrid>
      <w:tr w:rsidR="00D45AE1" w:rsidRPr="00D45AE1" w:rsidTr="00D45AE1">
        <w:trPr>
          <w:trHeight w:hRule="exact" w:val="640"/>
        </w:trPr>
        <w:tc>
          <w:tcPr>
            <w:tcW w:w="2437" w:type="dxa"/>
            <w:vAlign w:val="center"/>
          </w:tcPr>
          <w:p w:rsidR="00D45AE1" w:rsidRPr="00D45AE1" w:rsidRDefault="00D45AE1" w:rsidP="00191CD8">
            <w:pPr>
              <w:spacing w:line="20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ppropr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ate</w:t>
            </w:r>
            <w:r w:rsidRPr="00D45AE1">
              <w:rPr>
                <w:rFonts w:ascii="Arial" w:eastAsia="Calibri" w:hAnsi="Arial" w:cs="Arial"/>
                <w:b/>
                <w:spacing w:val="-9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gi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ee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g</w:t>
            </w:r>
            <w:r w:rsidRPr="00D45AE1">
              <w:rPr>
                <w:rFonts w:ascii="Arial" w:eastAsia="Calibri" w:hAnsi="Arial" w:cs="Arial"/>
                <w:b/>
                <w:spacing w:val="-11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Con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</w:p>
        </w:tc>
        <w:tc>
          <w:tcPr>
            <w:tcW w:w="5708" w:type="dxa"/>
            <w:tcBorders>
              <w:bottom w:val="single" w:sz="4" w:space="0" w:color="auto"/>
            </w:tcBorders>
            <w:vAlign w:val="center"/>
          </w:tcPr>
          <w:p w:rsidR="00D45AE1" w:rsidRPr="00D45AE1" w:rsidRDefault="00D45AE1" w:rsidP="003B0577">
            <w:pPr>
              <w:spacing w:line="200" w:lineRule="exact"/>
              <w:ind w:left="5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rg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cy</w:t>
            </w:r>
            <w:r w:rsidRPr="00D45AE1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D45AE1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h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fo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sa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ty</w:t>
            </w:r>
            <w:r w:rsidRPr="00D45AE1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sh</w:t>
            </w:r>
            <w:r w:rsidRPr="00D45AE1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we</w:t>
            </w:r>
            <w:r w:rsidRPr="00D45AE1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sh</w:t>
            </w:r>
            <w:r w:rsidRPr="00D45AE1">
              <w:rPr>
                <w:rFonts w:ascii="Arial" w:eastAsia="Calibri" w:hAnsi="Arial" w:cs="Arial"/>
                <w:spacing w:val="5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ld</w:t>
            </w:r>
            <w:r w:rsidRPr="00D45AE1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ail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D45AE1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th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</w:p>
          <w:p w:rsidR="00D45AE1" w:rsidRPr="00D45AE1" w:rsidRDefault="00D45AE1" w:rsidP="003B0577">
            <w:pPr>
              <w:ind w:left="53" w:right="8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ici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ity</w:t>
            </w:r>
            <w:r w:rsidRPr="00D45AE1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ex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D45AE1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En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ad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ve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til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es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pe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cially</w:t>
            </w:r>
            <w:r w:rsidRPr="00D45AE1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D45AE1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En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D45AE1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ll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al/local</w:t>
            </w:r>
            <w:r w:rsidRPr="00D45AE1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D45AE1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ob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ve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D45AE1" w:rsidRPr="00D45AE1" w:rsidTr="00D45AE1">
        <w:trPr>
          <w:trHeight w:hRule="exact" w:val="271"/>
        </w:trPr>
        <w:tc>
          <w:tcPr>
            <w:tcW w:w="2437" w:type="dxa"/>
            <w:vMerge w:val="restart"/>
            <w:tcBorders>
              <w:right w:val="single" w:sz="4" w:space="0" w:color="auto"/>
            </w:tcBorders>
            <w:vAlign w:val="center"/>
          </w:tcPr>
          <w:p w:rsidR="00D45AE1" w:rsidRPr="00D45AE1" w:rsidRDefault="00D45AE1" w:rsidP="00191CD8">
            <w:pPr>
              <w:spacing w:line="22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Pe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so</w:t>
            </w:r>
            <w:r w:rsidRPr="00D45AE1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al</w:t>
            </w:r>
            <w:r w:rsidRPr="00D45AE1">
              <w:rPr>
                <w:rFonts w:ascii="Arial" w:eastAsia="Calibri" w:hAnsi="Arial" w:cs="Arial"/>
                <w:b/>
                <w:spacing w:val="-8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ro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ec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-9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qu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pm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AE1" w:rsidRPr="00D45AE1" w:rsidRDefault="00D45AE1" w:rsidP="003B0577">
            <w:pPr>
              <w:spacing w:line="220" w:lineRule="exact"/>
              <w:ind w:left="5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du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odu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ctio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:</w:t>
            </w:r>
            <w:r w:rsidRPr="00D45AE1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tecti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4"/>
                <w:position w:val="1"/>
                <w:sz w:val="16"/>
                <w:szCs w:val="16"/>
              </w:rPr>
              <w:t>g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D45AE1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  <w:r w:rsidRPr="00D45AE1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:</w:t>
            </w:r>
            <w:r w:rsidRPr="00D45AE1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du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ask.</w:t>
            </w:r>
          </w:p>
        </w:tc>
      </w:tr>
      <w:tr w:rsidR="00D45AE1" w:rsidRPr="00D45AE1" w:rsidTr="00191CD8">
        <w:trPr>
          <w:trHeight w:hRule="exact" w:val="1117"/>
        </w:trPr>
        <w:tc>
          <w:tcPr>
            <w:tcW w:w="2437" w:type="dxa"/>
            <w:vMerge/>
            <w:tcBorders>
              <w:right w:val="single" w:sz="4" w:space="0" w:color="auto"/>
            </w:tcBorders>
            <w:vAlign w:val="center"/>
          </w:tcPr>
          <w:p w:rsidR="00D45AE1" w:rsidRPr="00D45AE1" w:rsidRDefault="00D45AE1" w:rsidP="00191CD8">
            <w:pPr>
              <w:spacing w:line="220" w:lineRule="exact"/>
              <w:ind w:left="120"/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</w:pPr>
          </w:p>
        </w:tc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E1" w:rsidRPr="00D45AE1" w:rsidRDefault="00D45AE1" w:rsidP="003B0577">
            <w:pPr>
              <w:spacing w:line="220" w:lineRule="exact"/>
              <w:ind w:left="53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503316479" behindDoc="0" locked="0" layoutInCell="1" allowOverlap="1" wp14:anchorId="07981F79" wp14:editId="71FC2445">
                  <wp:simplePos x="0" y="0"/>
                  <wp:positionH relativeFrom="margin">
                    <wp:posOffset>2440940</wp:posOffset>
                  </wp:positionH>
                  <wp:positionV relativeFrom="paragraph">
                    <wp:posOffset>-41910</wp:posOffset>
                  </wp:positionV>
                  <wp:extent cx="635000" cy="635635"/>
                  <wp:effectExtent l="0" t="0" r="0" b="0"/>
                  <wp:wrapNone/>
                  <wp:docPr id="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503316479" behindDoc="0" locked="0" layoutInCell="1" allowOverlap="1" wp14:anchorId="66F1597F" wp14:editId="54035ACA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-19685</wp:posOffset>
                  </wp:positionV>
                  <wp:extent cx="635635" cy="635635"/>
                  <wp:effectExtent l="0" t="0" r="0" b="0"/>
                  <wp:wrapNone/>
                  <wp:docPr id="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3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5AE1" w:rsidRPr="00D45AE1" w:rsidTr="00191CD8">
        <w:trPr>
          <w:trHeight w:hRule="exact" w:val="478"/>
        </w:trPr>
        <w:tc>
          <w:tcPr>
            <w:tcW w:w="2437" w:type="dxa"/>
            <w:vAlign w:val="center"/>
          </w:tcPr>
          <w:p w:rsidR="00D45AE1" w:rsidRPr="00D45AE1" w:rsidRDefault="00D45AE1" w:rsidP="00191CD8">
            <w:pPr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M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at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er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for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191CD8" w:rsidRPr="00D45AE1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="00191CD8"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ro</w:t>
            </w:r>
            <w:r w:rsidR="00191CD8" w:rsidRPr="00D45AE1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="00191CD8"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ec</w:t>
            </w:r>
            <w:r w:rsidR="00191CD8" w:rsidRPr="00D45AE1">
              <w:rPr>
                <w:rFonts w:ascii="Arial" w:eastAsia="Calibri" w:hAnsi="Arial" w:cs="Arial"/>
                <w:b/>
                <w:sz w:val="16"/>
                <w:szCs w:val="16"/>
              </w:rPr>
              <w:t>ti</w:t>
            </w:r>
            <w:r w:rsidR="00191CD8"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v</w:t>
            </w:r>
            <w:r w:rsidR="00191CD8"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="00191CD8" w:rsidRPr="00D45AE1">
              <w:rPr>
                <w:rFonts w:ascii="Arial" w:eastAsia="Calibri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="00191CD8">
              <w:rPr>
                <w:rFonts w:ascii="Arial" w:eastAsia="Calibri" w:hAnsi="Arial" w:cs="Arial"/>
                <w:b/>
                <w:spacing w:val="-9"/>
                <w:sz w:val="16"/>
                <w:szCs w:val="16"/>
              </w:rPr>
              <w:t>Clothing</w:t>
            </w:r>
          </w:p>
        </w:tc>
        <w:tc>
          <w:tcPr>
            <w:tcW w:w="5708" w:type="dxa"/>
            <w:tcBorders>
              <w:top w:val="single" w:sz="4" w:space="0" w:color="auto"/>
            </w:tcBorders>
            <w:vAlign w:val="center"/>
          </w:tcPr>
          <w:p w:rsidR="00D45AE1" w:rsidRPr="00D45AE1" w:rsidRDefault="00D45AE1" w:rsidP="00D45AE1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ir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ormal</w:t>
            </w:r>
            <w:r w:rsidRPr="00D45AE1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iti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D45AE1" w:rsidRPr="00D45AE1" w:rsidTr="00D45AE1">
        <w:trPr>
          <w:trHeight w:hRule="exact" w:val="248"/>
        </w:trPr>
        <w:tc>
          <w:tcPr>
            <w:tcW w:w="2437" w:type="dxa"/>
            <w:vAlign w:val="center"/>
          </w:tcPr>
          <w:p w:rsidR="00D45AE1" w:rsidRPr="00D45AE1" w:rsidRDefault="00D45AE1" w:rsidP="00191CD8">
            <w:pPr>
              <w:spacing w:line="22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H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ro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ec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</w:p>
        </w:tc>
        <w:tc>
          <w:tcPr>
            <w:tcW w:w="5708" w:type="dxa"/>
            <w:vAlign w:val="center"/>
          </w:tcPr>
          <w:p w:rsidR="00D45AE1" w:rsidRPr="00D45AE1" w:rsidRDefault="00D45AE1" w:rsidP="003B0577">
            <w:pPr>
              <w:spacing w:line="220" w:lineRule="exact"/>
              <w:ind w:left="5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ot</w:t>
            </w:r>
            <w:r w:rsidRPr="00D45AE1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qu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ir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for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ormal</w:t>
            </w:r>
            <w:r w:rsidRPr="00D45AE1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iti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</w:p>
        </w:tc>
      </w:tr>
      <w:tr w:rsidR="00D45AE1" w:rsidRPr="00D45AE1" w:rsidTr="00D45AE1">
        <w:trPr>
          <w:trHeight w:hRule="exact" w:val="248"/>
        </w:trPr>
        <w:tc>
          <w:tcPr>
            <w:tcW w:w="2437" w:type="dxa"/>
            <w:vAlign w:val="center"/>
          </w:tcPr>
          <w:p w:rsidR="00D45AE1" w:rsidRPr="00D45AE1" w:rsidRDefault="00D45AE1" w:rsidP="00191CD8">
            <w:pPr>
              <w:spacing w:line="22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Ey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ro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ec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</w:p>
        </w:tc>
        <w:tc>
          <w:tcPr>
            <w:tcW w:w="5708" w:type="dxa"/>
            <w:vAlign w:val="center"/>
          </w:tcPr>
          <w:p w:rsidR="00D45AE1" w:rsidRPr="00D45AE1" w:rsidRDefault="00D45AE1" w:rsidP="003B0577">
            <w:pPr>
              <w:spacing w:line="220" w:lineRule="exact"/>
              <w:ind w:left="5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du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odu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ctio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:</w:t>
            </w:r>
            <w:r w:rsidRPr="00D45AE1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tecti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gg</w:t>
            </w:r>
            <w:r w:rsidRPr="00D45AE1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</w:p>
        </w:tc>
      </w:tr>
      <w:tr w:rsidR="00D45AE1" w:rsidRPr="00D45AE1" w:rsidTr="00D45AE1">
        <w:trPr>
          <w:trHeight w:hRule="exact" w:val="249"/>
        </w:trPr>
        <w:tc>
          <w:tcPr>
            <w:tcW w:w="2437" w:type="dxa"/>
            <w:vAlign w:val="center"/>
          </w:tcPr>
          <w:p w:rsidR="00D45AE1" w:rsidRPr="00D45AE1" w:rsidRDefault="00D45AE1" w:rsidP="00191CD8">
            <w:pPr>
              <w:spacing w:line="22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k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3"/>
                <w:position w:val="1"/>
                <w:sz w:val="16"/>
                <w:szCs w:val="16"/>
              </w:rPr>
              <w:t>B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od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y</w:t>
            </w:r>
            <w:r w:rsidRPr="00D45AE1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ro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ec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</w:p>
        </w:tc>
        <w:tc>
          <w:tcPr>
            <w:tcW w:w="5708" w:type="dxa"/>
            <w:vAlign w:val="center"/>
          </w:tcPr>
          <w:p w:rsidR="00D45AE1" w:rsidRPr="00D45AE1" w:rsidRDefault="00D45AE1" w:rsidP="003B0577">
            <w:pPr>
              <w:spacing w:line="220" w:lineRule="exact"/>
              <w:ind w:left="5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ot</w:t>
            </w:r>
            <w:r w:rsidRPr="00D45AE1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qu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ir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for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ormal</w:t>
            </w:r>
            <w:r w:rsidRPr="00D45AE1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iti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</w:p>
        </w:tc>
      </w:tr>
      <w:tr w:rsidR="00D45AE1" w:rsidRPr="00D45AE1" w:rsidTr="00D45AE1">
        <w:trPr>
          <w:trHeight w:hRule="exact" w:val="248"/>
        </w:trPr>
        <w:tc>
          <w:tcPr>
            <w:tcW w:w="2437" w:type="dxa"/>
            <w:vAlign w:val="center"/>
          </w:tcPr>
          <w:p w:rsidR="00D45AE1" w:rsidRPr="00D45AE1" w:rsidRDefault="00D45AE1" w:rsidP="00191CD8">
            <w:pPr>
              <w:spacing w:line="22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Res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at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or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y</w:t>
            </w:r>
            <w:r w:rsidRPr="00D45AE1">
              <w:rPr>
                <w:rFonts w:ascii="Arial" w:eastAsia="Calibri" w:hAnsi="Arial" w:cs="Arial"/>
                <w:b/>
                <w:spacing w:val="-11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ro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ec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</w:p>
        </w:tc>
        <w:tc>
          <w:tcPr>
            <w:tcW w:w="5708" w:type="dxa"/>
            <w:vAlign w:val="center"/>
          </w:tcPr>
          <w:p w:rsidR="00D45AE1" w:rsidRPr="00D45AE1" w:rsidRDefault="00D45AE1" w:rsidP="003B0577">
            <w:pPr>
              <w:spacing w:line="220" w:lineRule="exact"/>
              <w:ind w:left="5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IOS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-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pp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ov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pacing w:val="-1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du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D45AE1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k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if</w:t>
            </w:r>
            <w:r w:rsidRPr="00D45AE1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du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as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e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otenti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come</w:t>
            </w:r>
            <w:r w:rsidRPr="00D45AE1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ir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or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</w:p>
        </w:tc>
      </w:tr>
      <w:tr w:rsidR="00D45AE1" w:rsidRPr="00D45AE1" w:rsidTr="00D45AE1">
        <w:trPr>
          <w:trHeight w:hRule="exact" w:val="248"/>
        </w:trPr>
        <w:tc>
          <w:tcPr>
            <w:tcW w:w="2437" w:type="dxa"/>
            <w:vAlign w:val="center"/>
          </w:tcPr>
          <w:p w:rsidR="00D45AE1" w:rsidRPr="00D45AE1" w:rsidRDefault="00D45AE1" w:rsidP="00191CD8">
            <w:pPr>
              <w:spacing w:line="22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vi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ronm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tal</w:t>
            </w:r>
            <w:r w:rsidRPr="00D45AE1">
              <w:rPr>
                <w:rFonts w:ascii="Arial" w:eastAsia="Calibri" w:hAnsi="Arial" w:cs="Arial"/>
                <w:b/>
                <w:spacing w:val="-1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x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po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ur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-8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Con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</w:p>
        </w:tc>
        <w:tc>
          <w:tcPr>
            <w:tcW w:w="5708" w:type="dxa"/>
            <w:vAlign w:val="center"/>
          </w:tcPr>
          <w:p w:rsidR="00D45AE1" w:rsidRPr="00D45AE1" w:rsidRDefault="00D45AE1" w:rsidP="003B0577">
            <w:pPr>
              <w:spacing w:line="220" w:lineRule="exact"/>
              <w:ind w:left="5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oid</w:t>
            </w:r>
            <w:r w:rsidRPr="00D45AE1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th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iro</w:t>
            </w:r>
            <w:r w:rsidRPr="00D45AE1">
              <w:rPr>
                <w:rFonts w:ascii="Arial" w:eastAsia="Calibri" w:hAnsi="Arial" w:cs="Arial"/>
                <w:spacing w:val="4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me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t.</w:t>
            </w:r>
          </w:p>
        </w:tc>
      </w:tr>
      <w:tr w:rsidR="00D45AE1" w:rsidRPr="00D45AE1" w:rsidTr="00D45AE1">
        <w:trPr>
          <w:trHeight w:hRule="exact" w:val="225"/>
        </w:trPr>
        <w:tc>
          <w:tcPr>
            <w:tcW w:w="2437" w:type="dxa"/>
            <w:vAlign w:val="center"/>
          </w:tcPr>
          <w:p w:rsidR="00D45AE1" w:rsidRPr="00D45AE1" w:rsidRDefault="00D45AE1" w:rsidP="00191CD8">
            <w:pPr>
              <w:spacing w:line="22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um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er</w:t>
            </w:r>
            <w:r w:rsidRPr="00D45AE1">
              <w:rPr>
                <w:rFonts w:ascii="Arial" w:eastAsia="Calibri" w:hAnsi="Arial" w:cs="Arial"/>
                <w:b/>
                <w:spacing w:val="-7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x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po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ur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-8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3"/>
                <w:position w:val="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</w:p>
        </w:tc>
        <w:tc>
          <w:tcPr>
            <w:tcW w:w="5708" w:type="dxa"/>
            <w:vAlign w:val="center"/>
          </w:tcPr>
          <w:p w:rsidR="00D45AE1" w:rsidRPr="00D45AE1" w:rsidRDefault="00D45AE1" w:rsidP="003B0577">
            <w:pPr>
              <w:spacing w:line="220" w:lineRule="exact"/>
              <w:ind w:left="5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Do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ot</w:t>
            </w:r>
            <w:r w:rsidRPr="00D45AE1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,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ri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k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or</w:t>
            </w:r>
            <w:r w:rsidRPr="00D45AE1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sm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oke</w:t>
            </w:r>
            <w:r w:rsidRPr="00D45AE1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du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ri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D45AE1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</w:p>
        </w:tc>
      </w:tr>
    </w:tbl>
    <w:p w:rsidR="00D45AE1" w:rsidRDefault="00D45AE1" w:rsidP="00D45AE1">
      <w:pPr>
        <w:ind w:left="720" w:hanging="540"/>
        <w:rPr>
          <w:rFonts w:ascii="Arial" w:hAnsi="Arial" w:cs="Arial"/>
          <w:sz w:val="22"/>
          <w:szCs w:val="22"/>
        </w:rPr>
      </w:pPr>
    </w:p>
    <w:p w:rsidR="00D45AE1" w:rsidRDefault="00D45AE1" w:rsidP="00D45AE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D45AE1" w:rsidTr="00D45AE1">
        <w:tc>
          <w:tcPr>
            <w:tcW w:w="9030" w:type="dxa"/>
            <w:shd w:val="clear" w:color="auto" w:fill="EAF1DD" w:themeFill="accent3" w:themeFillTint="33"/>
          </w:tcPr>
          <w:p w:rsidR="00D45AE1" w:rsidRPr="00D45AE1" w:rsidRDefault="00D45AE1" w:rsidP="00D45AE1">
            <w:pPr>
              <w:rPr>
                <w:rFonts w:ascii="Arial" w:hAnsi="Arial" w:cs="Arial"/>
              </w:rPr>
            </w:pPr>
            <w:r w:rsidRPr="00D45AE1">
              <w:rPr>
                <w:rFonts w:ascii="Arial" w:eastAsia="Calibri" w:hAnsi="Arial" w:cs="Arial"/>
                <w:b/>
                <w:spacing w:val="1"/>
              </w:rPr>
              <w:lastRenderedPageBreak/>
              <w:t>SECTION 9: PHYSICAL AND CHEMICAL PROPERTIES</w:t>
            </w:r>
          </w:p>
        </w:tc>
      </w:tr>
    </w:tbl>
    <w:p w:rsidR="00D45AE1" w:rsidRDefault="00D45AE1" w:rsidP="00D45AE1">
      <w:pPr>
        <w:rPr>
          <w:rFonts w:ascii="Arial" w:hAnsi="Arial" w:cs="Arial"/>
          <w:sz w:val="22"/>
          <w:szCs w:val="22"/>
        </w:rPr>
      </w:pPr>
    </w:p>
    <w:p w:rsidR="00D45AE1" w:rsidRPr="00D45AE1" w:rsidRDefault="00D45AE1" w:rsidP="00D45AE1">
      <w:pPr>
        <w:spacing w:line="260" w:lineRule="exact"/>
        <w:ind w:left="720" w:hanging="540"/>
        <w:rPr>
          <w:rFonts w:ascii="Arial" w:eastAsia="Calibri" w:hAnsi="Arial" w:cs="Arial"/>
          <w:sz w:val="22"/>
          <w:szCs w:val="22"/>
        </w:rPr>
      </w:pP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b/>
          <w:sz w:val="22"/>
          <w:szCs w:val="22"/>
        </w:rPr>
        <w:tab/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D45AE1">
        <w:rPr>
          <w:rFonts w:ascii="Arial" w:eastAsia="Calibri" w:hAnsi="Arial" w:cs="Arial"/>
          <w:b/>
          <w:sz w:val="22"/>
          <w:szCs w:val="22"/>
        </w:rPr>
        <w:t>f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D45AE1">
        <w:rPr>
          <w:rFonts w:ascii="Arial" w:eastAsia="Calibri" w:hAnsi="Arial" w:cs="Arial"/>
          <w:b/>
          <w:sz w:val="22"/>
          <w:szCs w:val="22"/>
        </w:rPr>
        <w:t>mation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 xml:space="preserve"> o</w:t>
      </w:r>
      <w:r w:rsidRPr="00D45AE1">
        <w:rPr>
          <w:rFonts w:ascii="Arial" w:eastAsia="Calibri" w:hAnsi="Arial" w:cs="Arial"/>
          <w:b/>
          <w:sz w:val="22"/>
          <w:szCs w:val="22"/>
        </w:rPr>
        <w:t>n</w:t>
      </w:r>
      <w:r w:rsidRPr="00D45AE1">
        <w:rPr>
          <w:rFonts w:ascii="Arial" w:eastAsia="Calibri" w:hAnsi="Arial" w:cs="Arial"/>
          <w:b/>
          <w:spacing w:val="-3"/>
          <w:sz w:val="22"/>
          <w:szCs w:val="22"/>
        </w:rPr>
        <w:t xml:space="preserve"> 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B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D45AE1">
        <w:rPr>
          <w:rFonts w:ascii="Arial" w:eastAsia="Calibri" w:hAnsi="Arial" w:cs="Arial"/>
          <w:b/>
          <w:sz w:val="22"/>
          <w:szCs w:val="22"/>
        </w:rPr>
        <w:t>s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D45AE1">
        <w:rPr>
          <w:rFonts w:ascii="Arial" w:eastAsia="Calibri" w:hAnsi="Arial" w:cs="Arial"/>
          <w:b/>
          <w:sz w:val="22"/>
          <w:szCs w:val="22"/>
        </w:rPr>
        <w:t>c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D45AE1">
        <w:rPr>
          <w:rFonts w:ascii="Arial" w:eastAsia="Calibri" w:hAnsi="Arial" w:cs="Arial"/>
          <w:b/>
          <w:sz w:val="22"/>
          <w:szCs w:val="22"/>
        </w:rPr>
        <w:t>P</w:t>
      </w:r>
      <w:r w:rsidRPr="00D45AE1">
        <w:rPr>
          <w:rFonts w:ascii="Arial" w:eastAsia="Calibri" w:hAnsi="Arial" w:cs="Arial"/>
          <w:b/>
          <w:spacing w:val="-3"/>
          <w:sz w:val="22"/>
          <w:szCs w:val="22"/>
        </w:rPr>
        <w:t>h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y</w:t>
      </w:r>
      <w:r w:rsidRPr="00D45AE1">
        <w:rPr>
          <w:rFonts w:ascii="Arial" w:eastAsia="Calibri" w:hAnsi="Arial" w:cs="Arial"/>
          <w:b/>
          <w:spacing w:val="-2"/>
          <w:sz w:val="22"/>
          <w:szCs w:val="22"/>
        </w:rPr>
        <w:t>s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D45AE1">
        <w:rPr>
          <w:rFonts w:ascii="Arial" w:eastAsia="Calibri" w:hAnsi="Arial" w:cs="Arial"/>
          <w:b/>
          <w:sz w:val="22"/>
          <w:szCs w:val="22"/>
        </w:rPr>
        <w:t>l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D45AE1">
        <w:rPr>
          <w:rFonts w:ascii="Arial" w:eastAsia="Calibri" w:hAnsi="Arial" w:cs="Arial"/>
          <w:b/>
          <w:sz w:val="22"/>
          <w:szCs w:val="22"/>
        </w:rPr>
        <w:t>a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D45AE1">
        <w:rPr>
          <w:rFonts w:ascii="Arial" w:eastAsia="Calibri" w:hAnsi="Arial" w:cs="Arial"/>
          <w:b/>
          <w:sz w:val="22"/>
          <w:szCs w:val="22"/>
        </w:rPr>
        <w:t>d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he</w:t>
      </w:r>
      <w:r w:rsidRPr="00D45AE1">
        <w:rPr>
          <w:rFonts w:ascii="Arial" w:eastAsia="Calibri" w:hAnsi="Arial" w:cs="Arial"/>
          <w:b/>
          <w:spacing w:val="-2"/>
          <w:sz w:val="22"/>
          <w:szCs w:val="22"/>
        </w:rPr>
        <w:t>m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ic</w:t>
      </w:r>
      <w:r w:rsidRPr="00D45AE1">
        <w:rPr>
          <w:rFonts w:ascii="Arial" w:eastAsia="Calibri" w:hAnsi="Arial" w:cs="Arial"/>
          <w:b/>
          <w:spacing w:val="-3"/>
          <w:sz w:val="22"/>
          <w:szCs w:val="22"/>
        </w:rPr>
        <w:t>a</w:t>
      </w:r>
      <w:r w:rsidRPr="00D45AE1">
        <w:rPr>
          <w:rFonts w:ascii="Arial" w:eastAsia="Calibri" w:hAnsi="Arial" w:cs="Arial"/>
          <w:b/>
          <w:sz w:val="22"/>
          <w:szCs w:val="22"/>
        </w:rPr>
        <w:t>l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D45AE1">
        <w:rPr>
          <w:rFonts w:ascii="Arial" w:eastAsia="Calibri" w:hAnsi="Arial" w:cs="Arial"/>
          <w:b/>
          <w:spacing w:val="-2"/>
          <w:sz w:val="22"/>
          <w:szCs w:val="22"/>
        </w:rPr>
        <w:t>P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D45AE1">
        <w:rPr>
          <w:rFonts w:ascii="Arial" w:eastAsia="Calibri" w:hAnsi="Arial" w:cs="Arial"/>
          <w:b/>
          <w:spacing w:val="-1"/>
          <w:sz w:val="22"/>
          <w:szCs w:val="22"/>
        </w:rPr>
        <w:t>ope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D45AE1">
        <w:rPr>
          <w:rFonts w:ascii="Arial" w:eastAsia="Calibri" w:hAnsi="Arial" w:cs="Arial"/>
          <w:b/>
          <w:sz w:val="22"/>
          <w:szCs w:val="22"/>
        </w:rPr>
        <w:t>t</w:t>
      </w:r>
      <w:r w:rsidRPr="00D45AE1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D45AE1">
        <w:rPr>
          <w:rFonts w:ascii="Arial" w:eastAsia="Calibri" w:hAnsi="Arial" w:cs="Arial"/>
          <w:b/>
          <w:spacing w:val="-3"/>
          <w:sz w:val="22"/>
          <w:szCs w:val="22"/>
        </w:rPr>
        <w:t>e</w:t>
      </w:r>
      <w:r w:rsidRPr="00D45AE1">
        <w:rPr>
          <w:rFonts w:ascii="Arial" w:eastAsia="Calibri" w:hAnsi="Arial" w:cs="Arial"/>
          <w:b/>
          <w:sz w:val="22"/>
          <w:szCs w:val="22"/>
        </w:rPr>
        <w:t>s</w:t>
      </w:r>
    </w:p>
    <w:p w:rsidR="00D45AE1" w:rsidRPr="00CD62B4" w:rsidRDefault="00D45AE1" w:rsidP="00D45AE1">
      <w:pPr>
        <w:spacing w:before="7" w:line="4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4362"/>
      </w:tblGrid>
      <w:tr w:rsidR="00D45AE1" w:rsidRPr="00D45AE1" w:rsidTr="00D45AE1">
        <w:trPr>
          <w:trHeight w:hRule="exact" w:val="246"/>
        </w:trPr>
        <w:tc>
          <w:tcPr>
            <w:tcW w:w="3611" w:type="dxa"/>
          </w:tcPr>
          <w:p w:rsidR="00D45AE1" w:rsidRPr="00D45AE1" w:rsidRDefault="00D45AE1" w:rsidP="003B0577">
            <w:pPr>
              <w:spacing w:line="20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Ph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y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pacing w:val="-8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Sta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line="200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Solid</w:t>
            </w:r>
          </w:p>
        </w:tc>
      </w:tr>
      <w:tr w:rsidR="00D45AE1" w:rsidRPr="00D45AE1" w:rsidTr="00D45AE1">
        <w:trPr>
          <w:trHeight w:hRule="exact" w:val="269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pp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ea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nc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D45AE1">
              <w:rPr>
                <w:rFonts w:ascii="Arial" w:eastAsia="Calibri" w:hAnsi="Arial" w:cs="Arial"/>
                <w:sz w:val="16"/>
                <w:szCs w:val="16"/>
              </w:rPr>
              <w:t>Vari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ou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lors</w:t>
            </w:r>
            <w:proofErr w:type="gramEnd"/>
          </w:p>
        </w:tc>
      </w:tr>
      <w:tr w:rsidR="00D45AE1" w:rsidRPr="00D45AE1" w:rsidTr="00D45AE1">
        <w:trPr>
          <w:trHeight w:hRule="exact" w:val="269"/>
        </w:trPr>
        <w:tc>
          <w:tcPr>
            <w:tcW w:w="3611" w:type="dxa"/>
          </w:tcPr>
          <w:p w:rsidR="00D45AE1" w:rsidRPr="00D45AE1" w:rsidRDefault="00D45AE1" w:rsidP="003B0577">
            <w:pPr>
              <w:spacing w:line="22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do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line="220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orl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do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hr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es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ho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ail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pH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/A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Ev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por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ation</w:t>
            </w:r>
            <w:r w:rsidRPr="00D45AE1">
              <w:rPr>
                <w:rFonts w:ascii="Arial" w:eastAsia="Calibri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ate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ail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69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M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ting</w:t>
            </w:r>
            <w:r w:rsidRPr="00D45AE1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z w:val="16"/>
                <w:szCs w:val="16"/>
              </w:rPr>
              <w:t>Ste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D45AE1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275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0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°F</w:t>
            </w:r>
            <w:r w:rsidRPr="00D45AE1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(1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5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10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°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)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;</w:t>
            </w:r>
            <w:r w:rsidRPr="00D45AE1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Zi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D45AE1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8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0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9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0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0°F</w:t>
            </w:r>
            <w:r w:rsidRPr="00D45AE1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42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7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48</w:t>
            </w:r>
            <w:r w:rsidRPr="00D45AE1">
              <w:rPr>
                <w:rFonts w:ascii="Arial" w:eastAsia="Calibri" w:hAnsi="Arial" w:cs="Arial"/>
                <w:spacing w:val="2"/>
                <w:sz w:val="16"/>
                <w:szCs w:val="16"/>
              </w:rPr>
              <w:t>2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°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D45AE1" w:rsidRPr="00D45AE1" w:rsidTr="00D45AE1">
        <w:trPr>
          <w:trHeight w:hRule="exact" w:val="269"/>
        </w:trPr>
        <w:tc>
          <w:tcPr>
            <w:tcW w:w="3611" w:type="dxa"/>
          </w:tcPr>
          <w:p w:rsidR="00D45AE1" w:rsidRPr="00D45AE1" w:rsidRDefault="00D45AE1" w:rsidP="003B0577">
            <w:pPr>
              <w:spacing w:line="22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eez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g</w:t>
            </w:r>
            <w:r w:rsidRPr="00D45AE1">
              <w:rPr>
                <w:rFonts w:ascii="Arial" w:eastAsia="Calibri" w:hAnsi="Arial" w:cs="Arial"/>
                <w:b/>
                <w:spacing w:val="-8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line="220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ail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Bo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ili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g</w:t>
            </w:r>
            <w:r w:rsidRPr="00D45AE1">
              <w:rPr>
                <w:rFonts w:ascii="Arial" w:eastAsia="Calibri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6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ash</w:t>
            </w:r>
            <w:r w:rsidRPr="00D45AE1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6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pp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lica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-ig</w:t>
            </w:r>
            <w:r w:rsidRPr="00D45AE1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tion</w:t>
            </w:r>
            <w:r w:rsidRPr="00D45AE1">
              <w:rPr>
                <w:rFonts w:ascii="Arial" w:eastAsia="Calibri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emp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at</w:t>
            </w:r>
            <w:r w:rsidRPr="00D45AE1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ail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compo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tion</w:t>
            </w:r>
            <w:r w:rsidRPr="00D45AE1">
              <w:rPr>
                <w:rFonts w:ascii="Arial" w:eastAsia="Calibri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emp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at</w:t>
            </w:r>
            <w:r w:rsidRPr="00D45AE1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u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ail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mm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b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ty</w:t>
            </w:r>
            <w:r w:rsidRPr="00D45AE1">
              <w:rPr>
                <w:rFonts w:ascii="Arial" w:eastAsia="Calibri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(s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ol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,</w:t>
            </w:r>
            <w:r w:rsidRPr="00D45AE1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g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as)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ail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Va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po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essu</w:t>
            </w:r>
            <w:r w:rsidRPr="00D45AE1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ail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Re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ati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Va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po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  <w:r w:rsidRPr="00D45AE1">
              <w:rPr>
                <w:rFonts w:ascii="Arial" w:eastAsia="Calibri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at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°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ail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Re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ati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ty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ail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69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pec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f</w:t>
            </w:r>
            <w:r w:rsidRPr="00D45AE1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Gr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ty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</w:tr>
      <w:tr w:rsidR="00D45AE1" w:rsidRPr="00D45AE1" w:rsidTr="00D45AE1">
        <w:trPr>
          <w:trHeight w:hRule="exact" w:val="269"/>
        </w:trPr>
        <w:tc>
          <w:tcPr>
            <w:tcW w:w="3611" w:type="dxa"/>
          </w:tcPr>
          <w:p w:rsidR="00D45AE1" w:rsidRPr="00D45AE1" w:rsidRDefault="00D45AE1" w:rsidP="003B0577">
            <w:pPr>
              <w:spacing w:line="22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ub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ty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line="220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ter:</w:t>
            </w:r>
            <w:r w:rsidRPr="00D45AE1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ot</w:t>
            </w:r>
            <w:r w:rsidRPr="00D45AE1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ol</w:t>
            </w:r>
            <w:r w:rsidRPr="00D45AE1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ub</w:t>
            </w:r>
            <w:r w:rsidRPr="00D45AE1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93"/>
        </w:trPr>
        <w:tc>
          <w:tcPr>
            <w:tcW w:w="3611" w:type="dxa"/>
          </w:tcPr>
          <w:p w:rsidR="00D45AE1" w:rsidRPr="00D45AE1" w:rsidRDefault="00D45AE1" w:rsidP="003B0577">
            <w:pPr>
              <w:spacing w:before="5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Pa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tit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Co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ef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fi</w:t>
            </w:r>
            <w:r w:rsidRPr="00D45AE1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c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t:</w:t>
            </w:r>
            <w:r w:rsidRPr="00D45AE1">
              <w:rPr>
                <w:rFonts w:ascii="Arial" w:eastAsia="Calibri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Oc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no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/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Water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ail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45AE1" w:rsidRPr="00D45AE1" w:rsidTr="00D45AE1">
        <w:trPr>
          <w:trHeight w:hRule="exact" w:val="246"/>
        </w:trPr>
        <w:tc>
          <w:tcPr>
            <w:tcW w:w="3611" w:type="dxa"/>
          </w:tcPr>
          <w:p w:rsidR="00D45AE1" w:rsidRPr="00D45AE1" w:rsidRDefault="00D45AE1" w:rsidP="003B0577">
            <w:pPr>
              <w:spacing w:before="5" w:line="240" w:lineRule="exact"/>
              <w:ind w:left="120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V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sc</w:t>
            </w:r>
            <w:r w:rsidRPr="00D45AE1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o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D45AE1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D45AE1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t</w:t>
            </w:r>
            <w:r w:rsidRPr="00D45AE1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362" w:type="dxa"/>
          </w:tcPr>
          <w:p w:rsidR="00D45AE1" w:rsidRPr="00D45AE1" w:rsidRDefault="00D45AE1" w:rsidP="003B0577">
            <w:pPr>
              <w:spacing w:before="5" w:line="240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D45AE1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pp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lica</w:t>
            </w:r>
            <w:r w:rsidRPr="00D45AE1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D45AE1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</w:tbl>
    <w:p w:rsidR="00D45AE1" w:rsidRDefault="00D45AE1" w:rsidP="00D45AE1">
      <w:pPr>
        <w:spacing w:before="26"/>
        <w:ind w:left="240"/>
        <w:rPr>
          <w:rFonts w:ascii="Arial" w:eastAsia="Calibri" w:hAnsi="Arial" w:cs="Arial"/>
          <w:b/>
          <w:spacing w:val="1"/>
          <w:sz w:val="18"/>
          <w:szCs w:val="18"/>
        </w:rPr>
      </w:pPr>
    </w:p>
    <w:p w:rsidR="0009123D" w:rsidRPr="0009123D" w:rsidRDefault="00D45AE1" w:rsidP="0009123D">
      <w:pPr>
        <w:spacing w:before="26"/>
        <w:ind w:left="720" w:hanging="540"/>
        <w:rPr>
          <w:rFonts w:ascii="Arial" w:eastAsia="Calibri" w:hAnsi="Arial" w:cs="Arial"/>
          <w:b/>
          <w:spacing w:val="47"/>
        </w:rPr>
      </w:pPr>
      <w:r w:rsidRPr="0009123D">
        <w:rPr>
          <w:rFonts w:ascii="Arial" w:eastAsia="Calibri" w:hAnsi="Arial" w:cs="Arial"/>
          <w:b/>
          <w:spacing w:val="1"/>
        </w:rPr>
        <w:t>9</w:t>
      </w:r>
      <w:r w:rsidRPr="0009123D">
        <w:rPr>
          <w:rFonts w:ascii="Arial" w:eastAsia="Calibri" w:hAnsi="Arial" w:cs="Arial"/>
          <w:b/>
          <w:spacing w:val="-1"/>
        </w:rPr>
        <w:t>.</w:t>
      </w:r>
      <w:r w:rsidRPr="0009123D">
        <w:rPr>
          <w:rFonts w:ascii="Arial" w:eastAsia="Calibri" w:hAnsi="Arial" w:cs="Arial"/>
          <w:b/>
          <w:spacing w:val="1"/>
        </w:rPr>
        <w:t>2</w:t>
      </w:r>
      <w:r w:rsidR="0009123D">
        <w:rPr>
          <w:rFonts w:ascii="Arial" w:eastAsia="Calibri" w:hAnsi="Arial" w:cs="Arial"/>
          <w:b/>
        </w:rPr>
        <w:t>.</w:t>
      </w:r>
      <w:r w:rsidR="0009123D" w:rsidRPr="0009123D">
        <w:rPr>
          <w:rFonts w:ascii="Arial" w:eastAsia="Calibri" w:hAnsi="Arial" w:cs="Arial"/>
          <w:b/>
        </w:rPr>
        <w:tab/>
      </w:r>
      <w:r w:rsidRPr="0009123D">
        <w:rPr>
          <w:rFonts w:ascii="Arial" w:eastAsia="Calibri" w:hAnsi="Arial" w:cs="Arial"/>
          <w:b/>
        </w:rPr>
        <w:t>Ot</w:t>
      </w:r>
      <w:r w:rsidRPr="0009123D">
        <w:rPr>
          <w:rFonts w:ascii="Arial" w:eastAsia="Calibri" w:hAnsi="Arial" w:cs="Arial"/>
          <w:b/>
          <w:spacing w:val="-1"/>
        </w:rPr>
        <w:t>he</w:t>
      </w:r>
      <w:r w:rsidRPr="0009123D">
        <w:rPr>
          <w:rFonts w:ascii="Arial" w:eastAsia="Calibri" w:hAnsi="Arial" w:cs="Arial"/>
          <w:b/>
        </w:rPr>
        <w:t>r</w:t>
      </w:r>
      <w:r w:rsidRPr="0009123D">
        <w:rPr>
          <w:rFonts w:ascii="Arial" w:eastAsia="Calibri" w:hAnsi="Arial" w:cs="Arial"/>
          <w:b/>
          <w:spacing w:val="1"/>
        </w:rPr>
        <w:t xml:space="preserve"> I</w:t>
      </w:r>
      <w:r w:rsidRPr="0009123D">
        <w:rPr>
          <w:rFonts w:ascii="Arial" w:eastAsia="Calibri" w:hAnsi="Arial" w:cs="Arial"/>
          <w:b/>
          <w:spacing w:val="-1"/>
        </w:rPr>
        <w:t>n</w:t>
      </w:r>
      <w:r w:rsidRPr="0009123D">
        <w:rPr>
          <w:rFonts w:ascii="Arial" w:eastAsia="Calibri" w:hAnsi="Arial" w:cs="Arial"/>
          <w:b/>
        </w:rPr>
        <w:t>f</w:t>
      </w:r>
      <w:r w:rsidRPr="0009123D">
        <w:rPr>
          <w:rFonts w:ascii="Arial" w:eastAsia="Calibri" w:hAnsi="Arial" w:cs="Arial"/>
          <w:b/>
          <w:spacing w:val="-1"/>
        </w:rPr>
        <w:t>o</w:t>
      </w:r>
      <w:r w:rsidRPr="0009123D">
        <w:rPr>
          <w:rFonts w:ascii="Arial" w:eastAsia="Calibri" w:hAnsi="Arial" w:cs="Arial"/>
          <w:b/>
          <w:spacing w:val="1"/>
        </w:rPr>
        <w:t>r</w:t>
      </w:r>
      <w:r w:rsidRPr="0009123D">
        <w:rPr>
          <w:rFonts w:ascii="Arial" w:eastAsia="Calibri" w:hAnsi="Arial" w:cs="Arial"/>
          <w:b/>
        </w:rPr>
        <w:t>ma</w:t>
      </w:r>
      <w:r w:rsidRPr="0009123D">
        <w:rPr>
          <w:rFonts w:ascii="Arial" w:eastAsia="Calibri" w:hAnsi="Arial" w:cs="Arial"/>
          <w:b/>
          <w:spacing w:val="-3"/>
        </w:rPr>
        <w:t>t</w:t>
      </w:r>
      <w:r w:rsidRPr="0009123D">
        <w:rPr>
          <w:rFonts w:ascii="Arial" w:eastAsia="Calibri" w:hAnsi="Arial" w:cs="Arial"/>
          <w:b/>
          <w:spacing w:val="1"/>
        </w:rPr>
        <w:t>i</w:t>
      </w:r>
      <w:r w:rsidRPr="0009123D">
        <w:rPr>
          <w:rFonts w:ascii="Arial" w:eastAsia="Calibri" w:hAnsi="Arial" w:cs="Arial"/>
          <w:b/>
          <w:spacing w:val="-1"/>
        </w:rPr>
        <w:t>o</w:t>
      </w:r>
      <w:r w:rsidRPr="0009123D">
        <w:rPr>
          <w:rFonts w:ascii="Arial" w:eastAsia="Calibri" w:hAnsi="Arial" w:cs="Arial"/>
          <w:b/>
        </w:rPr>
        <w:t>n</w:t>
      </w:r>
      <w:r w:rsidRPr="0009123D">
        <w:rPr>
          <w:rFonts w:ascii="Arial" w:eastAsia="Calibri" w:hAnsi="Arial" w:cs="Arial"/>
          <w:b/>
          <w:spacing w:val="47"/>
        </w:rPr>
        <w:t xml:space="preserve"> </w:t>
      </w:r>
    </w:p>
    <w:p w:rsidR="0009123D" w:rsidRPr="0009123D" w:rsidRDefault="0009123D" w:rsidP="0009123D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before="27"/>
        <w:contextualSpacing w:val="0"/>
        <w:rPr>
          <w:rFonts w:ascii="Arial" w:hAnsi="Arial" w:cs="Arial"/>
        </w:rPr>
      </w:pPr>
      <w:r w:rsidRPr="0009123D">
        <w:rPr>
          <w:rFonts w:ascii="Arial" w:hAnsi="Arial" w:cs="Arial"/>
          <w:spacing w:val="1"/>
        </w:rPr>
        <w:t>N</w:t>
      </w:r>
      <w:r w:rsidRPr="0009123D">
        <w:rPr>
          <w:rFonts w:ascii="Arial" w:hAnsi="Arial" w:cs="Arial"/>
        </w:rPr>
        <w:t>o</w:t>
      </w:r>
      <w:r w:rsidRPr="0009123D">
        <w:rPr>
          <w:rFonts w:ascii="Arial" w:hAnsi="Arial" w:cs="Arial"/>
          <w:spacing w:val="-2"/>
        </w:rPr>
        <w:t xml:space="preserve"> </w:t>
      </w:r>
      <w:r w:rsidRPr="0009123D">
        <w:rPr>
          <w:rFonts w:ascii="Arial" w:hAnsi="Arial" w:cs="Arial"/>
          <w:spacing w:val="-1"/>
        </w:rPr>
        <w:t>a</w:t>
      </w:r>
      <w:r w:rsidRPr="0009123D">
        <w:rPr>
          <w:rFonts w:ascii="Arial" w:hAnsi="Arial" w:cs="Arial"/>
          <w:spacing w:val="1"/>
        </w:rPr>
        <w:t>dd</w:t>
      </w:r>
      <w:r w:rsidRPr="0009123D">
        <w:rPr>
          <w:rFonts w:ascii="Arial" w:hAnsi="Arial" w:cs="Arial"/>
          <w:spacing w:val="-2"/>
        </w:rPr>
        <w:t>i</w:t>
      </w:r>
      <w:r w:rsidRPr="0009123D">
        <w:rPr>
          <w:rFonts w:ascii="Arial" w:hAnsi="Arial" w:cs="Arial"/>
        </w:rPr>
        <w:t>ti</w:t>
      </w:r>
      <w:r w:rsidRPr="0009123D">
        <w:rPr>
          <w:rFonts w:ascii="Arial" w:hAnsi="Arial" w:cs="Arial"/>
          <w:spacing w:val="1"/>
        </w:rPr>
        <w:t>on</w:t>
      </w:r>
      <w:r w:rsidRPr="0009123D">
        <w:rPr>
          <w:rFonts w:ascii="Arial" w:hAnsi="Arial" w:cs="Arial"/>
        </w:rPr>
        <w:t>al</w:t>
      </w:r>
      <w:r w:rsidRPr="0009123D">
        <w:rPr>
          <w:rFonts w:ascii="Arial" w:hAnsi="Arial" w:cs="Arial"/>
          <w:spacing w:val="-7"/>
        </w:rPr>
        <w:t xml:space="preserve"> </w:t>
      </w:r>
      <w:r w:rsidRPr="0009123D">
        <w:rPr>
          <w:rFonts w:ascii="Arial" w:hAnsi="Arial" w:cs="Arial"/>
        </w:rPr>
        <w:t>i</w:t>
      </w:r>
      <w:r w:rsidRPr="0009123D">
        <w:rPr>
          <w:rFonts w:ascii="Arial" w:hAnsi="Arial" w:cs="Arial"/>
          <w:spacing w:val="1"/>
        </w:rPr>
        <w:t>n</w:t>
      </w:r>
      <w:r w:rsidRPr="0009123D">
        <w:rPr>
          <w:rFonts w:ascii="Arial" w:hAnsi="Arial" w:cs="Arial"/>
          <w:spacing w:val="-1"/>
        </w:rPr>
        <w:t>f</w:t>
      </w:r>
      <w:r w:rsidRPr="0009123D">
        <w:rPr>
          <w:rFonts w:ascii="Arial" w:hAnsi="Arial" w:cs="Arial"/>
        </w:rPr>
        <w:t>orma</w:t>
      </w:r>
      <w:r w:rsidRPr="0009123D">
        <w:rPr>
          <w:rFonts w:ascii="Arial" w:hAnsi="Arial" w:cs="Arial"/>
          <w:spacing w:val="1"/>
        </w:rPr>
        <w:t>t</w:t>
      </w:r>
      <w:r w:rsidRPr="0009123D">
        <w:rPr>
          <w:rFonts w:ascii="Arial" w:hAnsi="Arial" w:cs="Arial"/>
        </w:rPr>
        <w:t>ion</w:t>
      </w:r>
      <w:r w:rsidRPr="0009123D">
        <w:rPr>
          <w:rFonts w:ascii="Arial" w:hAnsi="Arial" w:cs="Arial"/>
          <w:spacing w:val="-9"/>
        </w:rPr>
        <w:t xml:space="preserve"> </w:t>
      </w:r>
      <w:r w:rsidRPr="0009123D">
        <w:rPr>
          <w:rFonts w:ascii="Arial" w:hAnsi="Arial" w:cs="Arial"/>
          <w:spacing w:val="1"/>
        </w:rPr>
        <w:t>a</w:t>
      </w:r>
      <w:r w:rsidRPr="0009123D">
        <w:rPr>
          <w:rFonts w:ascii="Arial" w:hAnsi="Arial" w:cs="Arial"/>
          <w:spacing w:val="-1"/>
        </w:rPr>
        <w:t>v</w:t>
      </w:r>
      <w:r w:rsidRPr="0009123D">
        <w:rPr>
          <w:rFonts w:ascii="Arial" w:hAnsi="Arial" w:cs="Arial"/>
        </w:rPr>
        <w:t>ail</w:t>
      </w:r>
      <w:r w:rsidRPr="0009123D">
        <w:rPr>
          <w:rFonts w:ascii="Arial" w:hAnsi="Arial" w:cs="Arial"/>
          <w:spacing w:val="1"/>
        </w:rPr>
        <w:t>ab</w:t>
      </w:r>
      <w:r w:rsidRPr="0009123D">
        <w:rPr>
          <w:rFonts w:ascii="Arial" w:hAnsi="Arial" w:cs="Arial"/>
        </w:rPr>
        <w:t>le</w:t>
      </w:r>
    </w:p>
    <w:p w:rsidR="0009123D" w:rsidRDefault="0009123D" w:rsidP="0009123D">
      <w:pPr>
        <w:spacing w:before="26"/>
        <w:ind w:left="720" w:hanging="540"/>
        <w:rPr>
          <w:rFonts w:ascii="Arial" w:eastAsia="Calibri" w:hAnsi="Arial" w:cs="Arial"/>
          <w:b/>
          <w:spacing w:val="47"/>
        </w:rPr>
      </w:pPr>
    </w:p>
    <w:p w:rsidR="0009123D" w:rsidRDefault="0009123D" w:rsidP="0009123D">
      <w:pPr>
        <w:spacing w:before="26"/>
        <w:ind w:left="720" w:hanging="540"/>
        <w:rPr>
          <w:rFonts w:ascii="Arial" w:eastAsia="Calibri" w:hAnsi="Arial" w:cs="Arial"/>
          <w:b/>
          <w:spacing w:val="47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5"/>
      </w:tblGrid>
      <w:tr w:rsidR="00F95583" w:rsidRPr="0009123D" w:rsidTr="00191CD8">
        <w:tc>
          <w:tcPr>
            <w:tcW w:w="9035" w:type="dxa"/>
            <w:shd w:val="clear" w:color="auto" w:fill="EAF1DD" w:themeFill="accent3" w:themeFillTint="33"/>
          </w:tcPr>
          <w:p w:rsidR="00F95583" w:rsidRPr="0009123D" w:rsidRDefault="00F95583">
            <w:pPr>
              <w:spacing w:line="240" w:lineRule="exact"/>
              <w:rPr>
                <w:rFonts w:ascii="Arial" w:eastAsia="Calibri" w:hAnsi="Arial" w:cs="Arial"/>
                <w:b/>
              </w:rPr>
            </w:pPr>
            <w:r w:rsidRPr="0009123D">
              <w:rPr>
                <w:rFonts w:ascii="Arial" w:eastAsia="Calibri" w:hAnsi="Arial" w:cs="Arial"/>
                <w:b/>
              </w:rPr>
              <w:t>SECTION 10: STABILITY AND REACTIVITY</w:t>
            </w:r>
          </w:p>
        </w:tc>
      </w:tr>
    </w:tbl>
    <w:p w:rsidR="00F95583" w:rsidRPr="00CD62B4" w:rsidRDefault="00F95583" w:rsidP="00F95583">
      <w:pPr>
        <w:spacing w:line="240" w:lineRule="exact"/>
        <w:rPr>
          <w:rFonts w:ascii="Arial" w:eastAsia="Calibri" w:hAnsi="Arial" w:cs="Arial"/>
          <w:b/>
          <w:sz w:val="18"/>
          <w:szCs w:val="18"/>
        </w:rPr>
      </w:pPr>
    </w:p>
    <w:p w:rsidR="0009123D" w:rsidRDefault="00F95583" w:rsidP="0009123D">
      <w:pPr>
        <w:spacing w:line="240" w:lineRule="exact"/>
        <w:ind w:left="720" w:hanging="540"/>
        <w:rPr>
          <w:rFonts w:ascii="Arial" w:eastAsia="Calibri" w:hAnsi="Arial" w:cs="Arial"/>
          <w:b/>
          <w:spacing w:val="38"/>
        </w:rPr>
      </w:pPr>
      <w:r w:rsidRPr="0009123D">
        <w:rPr>
          <w:rFonts w:ascii="Arial" w:eastAsia="Calibri" w:hAnsi="Arial" w:cs="Arial"/>
          <w:b/>
        </w:rPr>
        <w:t>10</w:t>
      </w:r>
      <w:r w:rsidRPr="0009123D">
        <w:rPr>
          <w:rFonts w:ascii="Arial" w:eastAsia="Calibri" w:hAnsi="Arial" w:cs="Arial"/>
          <w:b/>
          <w:spacing w:val="-1"/>
        </w:rPr>
        <w:t>.</w:t>
      </w:r>
      <w:r w:rsidRPr="0009123D">
        <w:rPr>
          <w:rFonts w:ascii="Arial" w:eastAsia="Calibri" w:hAnsi="Arial" w:cs="Arial"/>
          <w:b/>
        </w:rPr>
        <w:t>1.</w:t>
      </w:r>
      <w:r w:rsidR="0009123D">
        <w:rPr>
          <w:rFonts w:ascii="Arial" w:eastAsia="Calibri" w:hAnsi="Arial" w:cs="Arial"/>
          <w:b/>
        </w:rPr>
        <w:tab/>
      </w:r>
      <w:r w:rsidRPr="0009123D">
        <w:rPr>
          <w:rFonts w:ascii="Arial" w:eastAsia="Calibri" w:hAnsi="Arial" w:cs="Arial"/>
          <w:b/>
        </w:rPr>
        <w:t>Rea</w:t>
      </w:r>
      <w:r w:rsidRPr="0009123D">
        <w:rPr>
          <w:rFonts w:ascii="Arial" w:eastAsia="Calibri" w:hAnsi="Arial" w:cs="Arial"/>
          <w:b/>
          <w:spacing w:val="1"/>
        </w:rPr>
        <w:t>c</w:t>
      </w:r>
      <w:r w:rsidRPr="0009123D">
        <w:rPr>
          <w:rFonts w:ascii="Arial" w:eastAsia="Calibri" w:hAnsi="Arial" w:cs="Arial"/>
          <w:b/>
        </w:rPr>
        <w:t>ti</w:t>
      </w:r>
      <w:r w:rsidRPr="0009123D">
        <w:rPr>
          <w:rFonts w:ascii="Arial" w:eastAsia="Calibri" w:hAnsi="Arial" w:cs="Arial"/>
          <w:b/>
          <w:spacing w:val="-1"/>
        </w:rPr>
        <w:t>vi</w:t>
      </w:r>
      <w:r w:rsidRPr="0009123D">
        <w:rPr>
          <w:rFonts w:ascii="Arial" w:eastAsia="Calibri" w:hAnsi="Arial" w:cs="Arial"/>
          <w:b/>
          <w:spacing w:val="3"/>
        </w:rPr>
        <w:t>t</w:t>
      </w:r>
      <w:r w:rsidRPr="0009123D">
        <w:rPr>
          <w:rFonts w:ascii="Arial" w:eastAsia="Calibri" w:hAnsi="Arial" w:cs="Arial"/>
          <w:b/>
        </w:rPr>
        <w:t xml:space="preserve">y:  </w:t>
      </w:r>
      <w:r w:rsidRPr="0009123D">
        <w:rPr>
          <w:rFonts w:ascii="Arial" w:eastAsia="Calibri" w:hAnsi="Arial" w:cs="Arial"/>
          <w:b/>
          <w:spacing w:val="38"/>
        </w:rPr>
        <w:t xml:space="preserve"> </w:t>
      </w:r>
    </w:p>
    <w:p w:rsidR="0009123D" w:rsidRDefault="00F95583" w:rsidP="0009123D">
      <w:pPr>
        <w:pStyle w:val="ListParagraph"/>
        <w:numPr>
          <w:ilvl w:val="0"/>
          <w:numId w:val="30"/>
        </w:numPr>
        <w:spacing w:line="240" w:lineRule="exact"/>
        <w:rPr>
          <w:rFonts w:ascii="Arial" w:eastAsia="Calibri" w:hAnsi="Arial" w:cs="Arial"/>
        </w:rPr>
      </w:pPr>
      <w:r w:rsidRPr="0009123D">
        <w:rPr>
          <w:rFonts w:ascii="Arial" w:eastAsia="Calibri" w:hAnsi="Arial" w:cs="Arial"/>
          <w:spacing w:val="1"/>
        </w:rPr>
        <w:t>H</w:t>
      </w:r>
      <w:r w:rsidRPr="0009123D">
        <w:rPr>
          <w:rFonts w:ascii="Arial" w:eastAsia="Calibri" w:hAnsi="Arial" w:cs="Arial"/>
        </w:rPr>
        <w:t>a</w:t>
      </w:r>
      <w:r w:rsidRPr="0009123D">
        <w:rPr>
          <w:rFonts w:ascii="Arial" w:eastAsia="Calibri" w:hAnsi="Arial" w:cs="Arial"/>
          <w:spacing w:val="1"/>
        </w:rPr>
        <w:t>z</w:t>
      </w:r>
      <w:r w:rsidRPr="0009123D">
        <w:rPr>
          <w:rFonts w:ascii="Arial" w:eastAsia="Calibri" w:hAnsi="Arial" w:cs="Arial"/>
        </w:rPr>
        <w:t>ar</w:t>
      </w:r>
      <w:r w:rsidRPr="0009123D">
        <w:rPr>
          <w:rFonts w:ascii="Arial" w:eastAsia="Calibri" w:hAnsi="Arial" w:cs="Arial"/>
          <w:spacing w:val="1"/>
        </w:rPr>
        <w:t>d</w:t>
      </w:r>
      <w:r w:rsidRPr="0009123D">
        <w:rPr>
          <w:rFonts w:ascii="Arial" w:eastAsia="Calibri" w:hAnsi="Arial" w:cs="Arial"/>
        </w:rPr>
        <w:t>o</w:t>
      </w:r>
      <w:r w:rsidRPr="0009123D">
        <w:rPr>
          <w:rFonts w:ascii="Arial" w:eastAsia="Calibri" w:hAnsi="Arial" w:cs="Arial"/>
          <w:spacing w:val="1"/>
        </w:rPr>
        <w:t>u</w:t>
      </w:r>
      <w:r w:rsidRPr="0009123D">
        <w:rPr>
          <w:rFonts w:ascii="Arial" w:eastAsia="Calibri" w:hAnsi="Arial" w:cs="Arial"/>
        </w:rPr>
        <w:t>s</w:t>
      </w:r>
      <w:r w:rsidRPr="0009123D">
        <w:rPr>
          <w:rFonts w:ascii="Arial" w:eastAsia="Calibri" w:hAnsi="Arial" w:cs="Arial"/>
          <w:spacing w:val="-10"/>
        </w:rPr>
        <w:t xml:space="preserve"> </w:t>
      </w:r>
      <w:r w:rsidRPr="0009123D">
        <w:rPr>
          <w:rFonts w:ascii="Arial" w:eastAsia="Calibri" w:hAnsi="Arial" w:cs="Arial"/>
        </w:rPr>
        <w:t>r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ac</w:t>
      </w:r>
      <w:r w:rsidRPr="0009123D">
        <w:rPr>
          <w:rFonts w:ascii="Arial" w:eastAsia="Calibri" w:hAnsi="Arial" w:cs="Arial"/>
          <w:spacing w:val="1"/>
        </w:rPr>
        <w:t>t</w:t>
      </w:r>
      <w:r w:rsidRPr="0009123D">
        <w:rPr>
          <w:rFonts w:ascii="Arial" w:eastAsia="Calibri" w:hAnsi="Arial" w:cs="Arial"/>
        </w:rPr>
        <w:t>io</w:t>
      </w:r>
      <w:r w:rsidRPr="0009123D">
        <w:rPr>
          <w:rFonts w:ascii="Arial" w:eastAsia="Calibri" w:hAnsi="Arial" w:cs="Arial"/>
          <w:spacing w:val="1"/>
        </w:rPr>
        <w:t>n</w:t>
      </w:r>
      <w:r w:rsidRPr="0009123D">
        <w:rPr>
          <w:rFonts w:ascii="Arial" w:eastAsia="Calibri" w:hAnsi="Arial" w:cs="Arial"/>
        </w:rPr>
        <w:t>s</w:t>
      </w:r>
      <w:r w:rsidRPr="0009123D">
        <w:rPr>
          <w:rFonts w:ascii="Arial" w:eastAsia="Calibri" w:hAnsi="Arial" w:cs="Arial"/>
          <w:spacing w:val="-6"/>
        </w:rPr>
        <w:t xml:space="preserve"> </w:t>
      </w:r>
      <w:r w:rsidRPr="0009123D">
        <w:rPr>
          <w:rFonts w:ascii="Arial" w:eastAsia="Calibri" w:hAnsi="Arial" w:cs="Arial"/>
          <w:spacing w:val="-1"/>
        </w:rPr>
        <w:t>w</w:t>
      </w:r>
      <w:r w:rsidRPr="0009123D">
        <w:rPr>
          <w:rFonts w:ascii="Arial" w:eastAsia="Calibri" w:hAnsi="Arial" w:cs="Arial"/>
        </w:rPr>
        <w:t>ill</w:t>
      </w:r>
      <w:r w:rsidRPr="0009123D">
        <w:rPr>
          <w:rFonts w:ascii="Arial" w:eastAsia="Calibri" w:hAnsi="Arial" w:cs="Arial"/>
          <w:spacing w:val="-3"/>
        </w:rPr>
        <w:t xml:space="preserve"> </w:t>
      </w:r>
      <w:r w:rsidRPr="0009123D">
        <w:rPr>
          <w:rFonts w:ascii="Arial" w:eastAsia="Calibri" w:hAnsi="Arial" w:cs="Arial"/>
          <w:spacing w:val="1"/>
        </w:rPr>
        <w:t>n</w:t>
      </w:r>
      <w:r w:rsidRPr="0009123D">
        <w:rPr>
          <w:rFonts w:ascii="Arial" w:eastAsia="Calibri" w:hAnsi="Arial" w:cs="Arial"/>
        </w:rPr>
        <w:t>ot</w:t>
      </w:r>
      <w:r w:rsidRPr="0009123D">
        <w:rPr>
          <w:rFonts w:ascii="Arial" w:eastAsia="Calibri" w:hAnsi="Arial" w:cs="Arial"/>
          <w:spacing w:val="-2"/>
        </w:rPr>
        <w:t xml:space="preserve"> </w:t>
      </w:r>
      <w:r w:rsidRPr="0009123D">
        <w:rPr>
          <w:rFonts w:ascii="Arial" w:eastAsia="Calibri" w:hAnsi="Arial" w:cs="Arial"/>
        </w:rPr>
        <w:t>occur</w:t>
      </w:r>
      <w:r w:rsidRPr="0009123D">
        <w:rPr>
          <w:rFonts w:ascii="Arial" w:eastAsia="Calibri" w:hAnsi="Arial" w:cs="Arial"/>
          <w:spacing w:val="-3"/>
        </w:rPr>
        <w:t xml:space="preserve"> </w:t>
      </w:r>
      <w:r w:rsidRPr="0009123D">
        <w:rPr>
          <w:rFonts w:ascii="Arial" w:eastAsia="Calibri" w:hAnsi="Arial" w:cs="Arial"/>
          <w:spacing w:val="1"/>
        </w:rPr>
        <w:t>und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r</w:t>
      </w:r>
      <w:r w:rsidRPr="0009123D">
        <w:rPr>
          <w:rFonts w:ascii="Arial" w:eastAsia="Calibri" w:hAnsi="Arial" w:cs="Arial"/>
          <w:spacing w:val="-5"/>
        </w:rPr>
        <w:t xml:space="preserve"> </w:t>
      </w:r>
      <w:r w:rsidRPr="0009123D">
        <w:rPr>
          <w:rFonts w:ascii="Arial" w:eastAsia="Calibri" w:hAnsi="Arial" w:cs="Arial"/>
          <w:spacing w:val="1"/>
        </w:rPr>
        <w:t>n</w:t>
      </w:r>
      <w:r w:rsidRPr="0009123D">
        <w:rPr>
          <w:rFonts w:ascii="Arial" w:eastAsia="Calibri" w:hAnsi="Arial" w:cs="Arial"/>
        </w:rPr>
        <w:t>ormal</w:t>
      </w:r>
      <w:r w:rsidRPr="0009123D">
        <w:rPr>
          <w:rFonts w:ascii="Arial" w:eastAsia="Calibri" w:hAnsi="Arial" w:cs="Arial"/>
          <w:spacing w:val="-5"/>
        </w:rPr>
        <w:t xml:space="preserve"> </w:t>
      </w:r>
      <w:r w:rsidRPr="0009123D">
        <w:rPr>
          <w:rFonts w:ascii="Arial" w:eastAsia="Calibri" w:hAnsi="Arial" w:cs="Arial"/>
        </w:rPr>
        <w:t>co</w:t>
      </w:r>
      <w:r w:rsidRPr="0009123D">
        <w:rPr>
          <w:rFonts w:ascii="Arial" w:eastAsia="Calibri" w:hAnsi="Arial" w:cs="Arial"/>
          <w:spacing w:val="1"/>
        </w:rPr>
        <w:t>nd</w:t>
      </w:r>
      <w:r w:rsidRPr="0009123D">
        <w:rPr>
          <w:rFonts w:ascii="Arial" w:eastAsia="Calibri" w:hAnsi="Arial" w:cs="Arial"/>
        </w:rPr>
        <w:t>iti</w:t>
      </w:r>
      <w:r w:rsidRPr="0009123D">
        <w:rPr>
          <w:rFonts w:ascii="Arial" w:eastAsia="Calibri" w:hAnsi="Arial" w:cs="Arial"/>
          <w:spacing w:val="1"/>
        </w:rPr>
        <w:t>on</w:t>
      </w:r>
      <w:r w:rsidRPr="0009123D">
        <w:rPr>
          <w:rFonts w:ascii="Arial" w:eastAsia="Calibri" w:hAnsi="Arial" w:cs="Arial"/>
          <w:spacing w:val="-1"/>
        </w:rPr>
        <w:t>s</w:t>
      </w:r>
      <w:r w:rsidRPr="0009123D">
        <w:rPr>
          <w:rFonts w:ascii="Arial" w:eastAsia="Calibri" w:hAnsi="Arial" w:cs="Arial"/>
        </w:rPr>
        <w:t>.</w:t>
      </w:r>
    </w:p>
    <w:p w:rsidR="0009123D" w:rsidRPr="0009123D" w:rsidRDefault="0009123D" w:rsidP="0009123D">
      <w:pPr>
        <w:spacing w:line="240" w:lineRule="exact"/>
        <w:rPr>
          <w:rFonts w:ascii="Arial" w:eastAsia="Calibri" w:hAnsi="Arial" w:cs="Arial"/>
          <w:b/>
          <w:sz w:val="16"/>
          <w:szCs w:val="16"/>
        </w:rPr>
      </w:pPr>
    </w:p>
    <w:p w:rsidR="0009123D" w:rsidRDefault="00F95583" w:rsidP="0009123D">
      <w:pPr>
        <w:spacing w:line="240" w:lineRule="exact"/>
        <w:ind w:left="720" w:hanging="540"/>
        <w:rPr>
          <w:rFonts w:ascii="Arial" w:eastAsia="Calibri" w:hAnsi="Arial" w:cs="Arial"/>
          <w:b/>
          <w:spacing w:val="40"/>
        </w:rPr>
      </w:pPr>
      <w:r w:rsidRPr="0009123D">
        <w:rPr>
          <w:rFonts w:ascii="Arial" w:eastAsia="Calibri" w:hAnsi="Arial" w:cs="Arial"/>
          <w:b/>
        </w:rPr>
        <w:t>10</w:t>
      </w:r>
      <w:r w:rsidRPr="0009123D">
        <w:rPr>
          <w:rFonts w:ascii="Arial" w:eastAsia="Calibri" w:hAnsi="Arial" w:cs="Arial"/>
          <w:b/>
          <w:spacing w:val="-1"/>
        </w:rPr>
        <w:t>.</w:t>
      </w:r>
      <w:r w:rsidRPr="0009123D">
        <w:rPr>
          <w:rFonts w:ascii="Arial" w:eastAsia="Calibri" w:hAnsi="Arial" w:cs="Arial"/>
          <w:b/>
        </w:rPr>
        <w:t>2.</w:t>
      </w:r>
      <w:r w:rsidR="0009123D">
        <w:rPr>
          <w:rFonts w:ascii="Arial" w:eastAsia="Calibri" w:hAnsi="Arial" w:cs="Arial"/>
          <w:b/>
        </w:rPr>
        <w:tab/>
      </w:r>
      <w:r w:rsidRPr="0009123D">
        <w:rPr>
          <w:rFonts w:ascii="Arial" w:eastAsia="Calibri" w:hAnsi="Arial" w:cs="Arial"/>
          <w:b/>
        </w:rPr>
        <w:t>C</w:t>
      </w:r>
      <w:r w:rsidRPr="0009123D">
        <w:rPr>
          <w:rFonts w:ascii="Arial" w:eastAsia="Calibri" w:hAnsi="Arial" w:cs="Arial"/>
          <w:b/>
          <w:spacing w:val="1"/>
        </w:rPr>
        <w:t>h</w:t>
      </w:r>
      <w:r w:rsidRPr="0009123D">
        <w:rPr>
          <w:rFonts w:ascii="Arial" w:eastAsia="Calibri" w:hAnsi="Arial" w:cs="Arial"/>
          <w:b/>
        </w:rPr>
        <w:t>e</w:t>
      </w:r>
      <w:r w:rsidRPr="0009123D">
        <w:rPr>
          <w:rFonts w:ascii="Arial" w:eastAsia="Calibri" w:hAnsi="Arial" w:cs="Arial"/>
          <w:b/>
          <w:spacing w:val="1"/>
        </w:rPr>
        <w:t>m</w:t>
      </w:r>
      <w:r w:rsidRPr="0009123D">
        <w:rPr>
          <w:rFonts w:ascii="Arial" w:eastAsia="Calibri" w:hAnsi="Arial" w:cs="Arial"/>
          <w:b/>
          <w:spacing w:val="-1"/>
        </w:rPr>
        <w:t>i</w:t>
      </w:r>
      <w:r w:rsidRPr="0009123D">
        <w:rPr>
          <w:rFonts w:ascii="Arial" w:eastAsia="Calibri" w:hAnsi="Arial" w:cs="Arial"/>
          <w:b/>
          <w:spacing w:val="1"/>
        </w:rPr>
        <w:t>c</w:t>
      </w:r>
      <w:r w:rsidRPr="0009123D">
        <w:rPr>
          <w:rFonts w:ascii="Arial" w:eastAsia="Calibri" w:hAnsi="Arial" w:cs="Arial"/>
          <w:b/>
        </w:rPr>
        <w:t>al</w:t>
      </w:r>
      <w:r w:rsidRPr="0009123D">
        <w:rPr>
          <w:rFonts w:ascii="Arial" w:eastAsia="Calibri" w:hAnsi="Arial" w:cs="Arial"/>
          <w:b/>
          <w:spacing w:val="-9"/>
        </w:rPr>
        <w:t xml:space="preserve"> </w:t>
      </w:r>
      <w:r w:rsidRPr="0009123D">
        <w:rPr>
          <w:rFonts w:ascii="Arial" w:eastAsia="Calibri" w:hAnsi="Arial" w:cs="Arial"/>
          <w:b/>
        </w:rPr>
        <w:t>Sta</w:t>
      </w:r>
      <w:r w:rsidRPr="0009123D">
        <w:rPr>
          <w:rFonts w:ascii="Arial" w:eastAsia="Calibri" w:hAnsi="Arial" w:cs="Arial"/>
          <w:b/>
          <w:spacing w:val="1"/>
        </w:rPr>
        <w:t>bi</w:t>
      </w:r>
      <w:r w:rsidRPr="0009123D">
        <w:rPr>
          <w:rFonts w:ascii="Arial" w:eastAsia="Calibri" w:hAnsi="Arial" w:cs="Arial"/>
          <w:b/>
          <w:spacing w:val="-1"/>
        </w:rPr>
        <w:t>li</w:t>
      </w:r>
      <w:r w:rsidRPr="0009123D">
        <w:rPr>
          <w:rFonts w:ascii="Arial" w:eastAsia="Calibri" w:hAnsi="Arial" w:cs="Arial"/>
          <w:b/>
          <w:spacing w:val="3"/>
        </w:rPr>
        <w:t>t</w:t>
      </w:r>
      <w:r w:rsidRPr="0009123D">
        <w:rPr>
          <w:rFonts w:ascii="Arial" w:eastAsia="Calibri" w:hAnsi="Arial" w:cs="Arial"/>
          <w:b/>
          <w:spacing w:val="1"/>
        </w:rPr>
        <w:t>y</w:t>
      </w:r>
      <w:r w:rsidRPr="0009123D">
        <w:rPr>
          <w:rFonts w:ascii="Arial" w:eastAsia="Calibri" w:hAnsi="Arial" w:cs="Arial"/>
          <w:b/>
        </w:rPr>
        <w:t xml:space="preserve">:  </w:t>
      </w:r>
      <w:r w:rsidRPr="0009123D">
        <w:rPr>
          <w:rFonts w:ascii="Arial" w:eastAsia="Calibri" w:hAnsi="Arial" w:cs="Arial"/>
          <w:b/>
          <w:spacing w:val="40"/>
        </w:rPr>
        <w:t xml:space="preserve"> </w:t>
      </w:r>
    </w:p>
    <w:p w:rsidR="008216F4" w:rsidRDefault="00F95583" w:rsidP="0009123D">
      <w:pPr>
        <w:pStyle w:val="ListParagraph"/>
        <w:numPr>
          <w:ilvl w:val="0"/>
          <w:numId w:val="30"/>
        </w:numPr>
        <w:spacing w:line="240" w:lineRule="exact"/>
        <w:rPr>
          <w:rFonts w:ascii="Arial" w:eastAsia="Calibri" w:hAnsi="Arial" w:cs="Arial"/>
        </w:rPr>
      </w:pPr>
      <w:r w:rsidRPr="0009123D">
        <w:rPr>
          <w:rFonts w:ascii="Arial" w:eastAsia="Calibri" w:hAnsi="Arial" w:cs="Arial"/>
        </w:rPr>
        <w:t>St</w:t>
      </w:r>
      <w:r w:rsidRPr="0009123D">
        <w:rPr>
          <w:rFonts w:ascii="Arial" w:eastAsia="Calibri" w:hAnsi="Arial" w:cs="Arial"/>
          <w:spacing w:val="1"/>
        </w:rPr>
        <w:t>ab</w:t>
      </w:r>
      <w:r w:rsidRPr="0009123D">
        <w:rPr>
          <w:rFonts w:ascii="Arial" w:eastAsia="Calibri" w:hAnsi="Arial" w:cs="Arial"/>
        </w:rPr>
        <w:t>le</w:t>
      </w:r>
      <w:r w:rsidRPr="0009123D">
        <w:rPr>
          <w:rFonts w:ascii="Arial" w:eastAsia="Calibri" w:hAnsi="Arial" w:cs="Arial"/>
          <w:spacing w:val="-6"/>
        </w:rPr>
        <w:t xml:space="preserve"> </w:t>
      </w:r>
      <w:r w:rsidRPr="0009123D">
        <w:rPr>
          <w:rFonts w:ascii="Arial" w:eastAsia="Calibri" w:hAnsi="Arial" w:cs="Arial"/>
          <w:spacing w:val="1"/>
        </w:rPr>
        <w:t>und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r</w:t>
      </w:r>
      <w:r w:rsidRPr="0009123D">
        <w:rPr>
          <w:rFonts w:ascii="Arial" w:eastAsia="Calibri" w:hAnsi="Arial" w:cs="Arial"/>
          <w:spacing w:val="-5"/>
        </w:rPr>
        <w:t xml:space="preserve"> </w:t>
      </w:r>
      <w:r w:rsidRPr="0009123D">
        <w:rPr>
          <w:rFonts w:ascii="Arial" w:eastAsia="Calibri" w:hAnsi="Arial" w:cs="Arial"/>
        </w:rPr>
        <w:t>r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co</w:t>
      </w:r>
      <w:r w:rsidRPr="0009123D">
        <w:rPr>
          <w:rFonts w:ascii="Arial" w:eastAsia="Calibri" w:hAnsi="Arial" w:cs="Arial"/>
          <w:spacing w:val="2"/>
        </w:rPr>
        <w:t>m</w:t>
      </w:r>
      <w:r w:rsidRPr="0009123D">
        <w:rPr>
          <w:rFonts w:ascii="Arial" w:eastAsia="Calibri" w:hAnsi="Arial" w:cs="Arial"/>
          <w:spacing w:val="-1"/>
        </w:rPr>
        <w:t>me</w:t>
      </w:r>
      <w:r w:rsidRPr="0009123D">
        <w:rPr>
          <w:rFonts w:ascii="Arial" w:eastAsia="Calibri" w:hAnsi="Arial" w:cs="Arial"/>
          <w:spacing w:val="1"/>
        </w:rPr>
        <w:t>nd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d</w:t>
      </w:r>
      <w:r w:rsidRPr="0009123D">
        <w:rPr>
          <w:rFonts w:ascii="Arial" w:eastAsia="Calibri" w:hAnsi="Arial" w:cs="Arial"/>
          <w:spacing w:val="-11"/>
        </w:rPr>
        <w:t xml:space="preserve"> </w:t>
      </w:r>
      <w:r w:rsidRPr="0009123D">
        <w:rPr>
          <w:rFonts w:ascii="Arial" w:eastAsia="Calibri" w:hAnsi="Arial" w:cs="Arial"/>
          <w:spacing w:val="4"/>
        </w:rPr>
        <w:t>h</w:t>
      </w:r>
      <w:r w:rsidRPr="0009123D">
        <w:rPr>
          <w:rFonts w:ascii="Arial" w:eastAsia="Calibri" w:hAnsi="Arial" w:cs="Arial"/>
        </w:rPr>
        <w:t>a</w:t>
      </w:r>
      <w:r w:rsidRPr="0009123D">
        <w:rPr>
          <w:rFonts w:ascii="Arial" w:eastAsia="Calibri" w:hAnsi="Arial" w:cs="Arial"/>
          <w:spacing w:val="1"/>
        </w:rPr>
        <w:t>nd</w:t>
      </w:r>
      <w:r w:rsidRPr="0009123D">
        <w:rPr>
          <w:rFonts w:ascii="Arial" w:eastAsia="Calibri" w:hAnsi="Arial" w:cs="Arial"/>
        </w:rPr>
        <w:t>ling</w:t>
      </w:r>
      <w:r w:rsidRPr="0009123D">
        <w:rPr>
          <w:rFonts w:ascii="Arial" w:eastAsia="Calibri" w:hAnsi="Arial" w:cs="Arial"/>
          <w:spacing w:val="-6"/>
        </w:rPr>
        <w:t xml:space="preserve"> </w:t>
      </w:r>
      <w:r w:rsidRPr="0009123D">
        <w:rPr>
          <w:rFonts w:ascii="Arial" w:eastAsia="Calibri" w:hAnsi="Arial" w:cs="Arial"/>
        </w:rPr>
        <w:t>a</w:t>
      </w:r>
      <w:r w:rsidRPr="0009123D">
        <w:rPr>
          <w:rFonts w:ascii="Arial" w:eastAsia="Calibri" w:hAnsi="Arial" w:cs="Arial"/>
          <w:spacing w:val="1"/>
        </w:rPr>
        <w:t>n</w:t>
      </w:r>
      <w:r w:rsidRPr="0009123D">
        <w:rPr>
          <w:rFonts w:ascii="Arial" w:eastAsia="Calibri" w:hAnsi="Arial" w:cs="Arial"/>
        </w:rPr>
        <w:t>d</w:t>
      </w:r>
      <w:r w:rsidRPr="0009123D">
        <w:rPr>
          <w:rFonts w:ascii="Arial" w:eastAsia="Calibri" w:hAnsi="Arial" w:cs="Arial"/>
          <w:spacing w:val="-2"/>
        </w:rPr>
        <w:t xml:space="preserve"> </w:t>
      </w:r>
      <w:r w:rsidRPr="0009123D">
        <w:rPr>
          <w:rFonts w:ascii="Arial" w:eastAsia="Calibri" w:hAnsi="Arial" w:cs="Arial"/>
        </w:rPr>
        <w:t>storage</w:t>
      </w:r>
      <w:r w:rsidRPr="0009123D">
        <w:rPr>
          <w:rFonts w:ascii="Arial" w:eastAsia="Calibri" w:hAnsi="Arial" w:cs="Arial"/>
          <w:spacing w:val="-6"/>
        </w:rPr>
        <w:t xml:space="preserve"> </w:t>
      </w:r>
      <w:r w:rsidRPr="0009123D">
        <w:rPr>
          <w:rFonts w:ascii="Arial" w:eastAsia="Calibri" w:hAnsi="Arial" w:cs="Arial"/>
        </w:rPr>
        <w:t>co</w:t>
      </w:r>
      <w:r w:rsidRPr="0009123D">
        <w:rPr>
          <w:rFonts w:ascii="Arial" w:eastAsia="Calibri" w:hAnsi="Arial" w:cs="Arial"/>
          <w:spacing w:val="1"/>
        </w:rPr>
        <w:t>nd</w:t>
      </w:r>
      <w:r w:rsidRPr="0009123D">
        <w:rPr>
          <w:rFonts w:ascii="Arial" w:eastAsia="Calibri" w:hAnsi="Arial" w:cs="Arial"/>
        </w:rPr>
        <w:t>iti</w:t>
      </w:r>
      <w:r w:rsidRPr="0009123D">
        <w:rPr>
          <w:rFonts w:ascii="Arial" w:eastAsia="Calibri" w:hAnsi="Arial" w:cs="Arial"/>
          <w:spacing w:val="1"/>
        </w:rPr>
        <w:t>on</w:t>
      </w:r>
      <w:r w:rsidRPr="0009123D">
        <w:rPr>
          <w:rFonts w:ascii="Arial" w:eastAsia="Calibri" w:hAnsi="Arial" w:cs="Arial"/>
        </w:rPr>
        <w:t>s</w:t>
      </w:r>
      <w:r w:rsidRPr="0009123D">
        <w:rPr>
          <w:rFonts w:ascii="Arial" w:eastAsia="Calibri" w:hAnsi="Arial" w:cs="Arial"/>
          <w:spacing w:val="-9"/>
        </w:rPr>
        <w:t xml:space="preserve"> </w:t>
      </w:r>
      <w:r w:rsidRPr="0009123D">
        <w:rPr>
          <w:rFonts w:ascii="Arial" w:eastAsia="Calibri" w:hAnsi="Arial" w:cs="Arial"/>
        </w:rPr>
        <w:t>(</w:t>
      </w:r>
      <w:r w:rsidRPr="0009123D">
        <w:rPr>
          <w:rFonts w:ascii="Arial" w:eastAsia="Calibri" w:hAnsi="Arial" w:cs="Arial"/>
          <w:spacing w:val="1"/>
        </w:rPr>
        <w:t>s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e</w:t>
      </w:r>
      <w:r w:rsidRPr="0009123D">
        <w:rPr>
          <w:rFonts w:ascii="Arial" w:eastAsia="Calibri" w:hAnsi="Arial" w:cs="Arial"/>
          <w:spacing w:val="5"/>
        </w:rPr>
        <w:t xml:space="preserve"> </w:t>
      </w:r>
      <w:r w:rsidRPr="0009123D">
        <w:rPr>
          <w:rFonts w:ascii="Arial" w:eastAsia="Calibri" w:hAnsi="Arial" w:cs="Arial"/>
          <w:spacing w:val="-1"/>
        </w:rPr>
        <w:t>se</w:t>
      </w:r>
      <w:r w:rsidRPr="0009123D">
        <w:rPr>
          <w:rFonts w:ascii="Arial" w:eastAsia="Calibri" w:hAnsi="Arial" w:cs="Arial"/>
        </w:rPr>
        <w:t>ction</w:t>
      </w:r>
      <w:r w:rsidRPr="0009123D">
        <w:rPr>
          <w:rFonts w:ascii="Arial" w:eastAsia="Calibri" w:hAnsi="Arial" w:cs="Arial"/>
          <w:spacing w:val="-5"/>
        </w:rPr>
        <w:t xml:space="preserve"> </w:t>
      </w:r>
      <w:r w:rsidRPr="0009123D">
        <w:rPr>
          <w:rFonts w:ascii="Arial" w:eastAsia="Calibri" w:hAnsi="Arial" w:cs="Arial"/>
          <w:spacing w:val="3"/>
        </w:rPr>
        <w:t>7</w:t>
      </w:r>
      <w:r w:rsidRPr="0009123D">
        <w:rPr>
          <w:rFonts w:ascii="Arial" w:eastAsia="Calibri" w:hAnsi="Arial" w:cs="Arial"/>
        </w:rPr>
        <w:t>).</w:t>
      </w:r>
    </w:p>
    <w:p w:rsidR="0009123D" w:rsidRPr="0009123D" w:rsidRDefault="0009123D" w:rsidP="0009123D">
      <w:pPr>
        <w:pStyle w:val="ListParagraph"/>
        <w:spacing w:line="240" w:lineRule="exact"/>
        <w:ind w:left="1440"/>
        <w:rPr>
          <w:rFonts w:ascii="Arial" w:eastAsia="Calibri" w:hAnsi="Arial" w:cs="Arial"/>
          <w:sz w:val="16"/>
          <w:szCs w:val="16"/>
        </w:rPr>
      </w:pPr>
    </w:p>
    <w:p w:rsidR="0009123D" w:rsidRDefault="00F95583" w:rsidP="0009123D">
      <w:pPr>
        <w:spacing w:before="24"/>
        <w:ind w:left="720" w:hanging="540"/>
        <w:rPr>
          <w:rFonts w:ascii="Arial" w:eastAsia="Calibri" w:hAnsi="Arial" w:cs="Arial"/>
          <w:b/>
          <w:spacing w:val="39"/>
        </w:rPr>
      </w:pPr>
      <w:r w:rsidRPr="0009123D">
        <w:rPr>
          <w:rFonts w:ascii="Arial" w:eastAsia="Calibri" w:hAnsi="Arial" w:cs="Arial"/>
          <w:b/>
        </w:rPr>
        <w:t>10</w:t>
      </w:r>
      <w:r w:rsidRPr="0009123D">
        <w:rPr>
          <w:rFonts w:ascii="Arial" w:eastAsia="Calibri" w:hAnsi="Arial" w:cs="Arial"/>
          <w:b/>
          <w:spacing w:val="-1"/>
        </w:rPr>
        <w:t>.</w:t>
      </w:r>
      <w:r w:rsidRPr="0009123D">
        <w:rPr>
          <w:rFonts w:ascii="Arial" w:eastAsia="Calibri" w:hAnsi="Arial" w:cs="Arial"/>
          <w:b/>
        </w:rPr>
        <w:t>3.</w:t>
      </w:r>
      <w:r w:rsidR="0009123D">
        <w:rPr>
          <w:rFonts w:ascii="Arial" w:eastAsia="Calibri" w:hAnsi="Arial" w:cs="Arial"/>
          <w:b/>
        </w:rPr>
        <w:tab/>
      </w:r>
      <w:r w:rsidRPr="0009123D">
        <w:rPr>
          <w:rFonts w:ascii="Arial" w:eastAsia="Calibri" w:hAnsi="Arial" w:cs="Arial"/>
          <w:b/>
        </w:rPr>
        <w:t>Poss</w:t>
      </w:r>
      <w:r w:rsidRPr="0009123D">
        <w:rPr>
          <w:rFonts w:ascii="Arial" w:eastAsia="Calibri" w:hAnsi="Arial" w:cs="Arial"/>
          <w:b/>
          <w:spacing w:val="-1"/>
        </w:rPr>
        <w:t>i</w:t>
      </w:r>
      <w:r w:rsidRPr="0009123D">
        <w:rPr>
          <w:rFonts w:ascii="Arial" w:eastAsia="Calibri" w:hAnsi="Arial" w:cs="Arial"/>
          <w:b/>
          <w:spacing w:val="3"/>
        </w:rPr>
        <w:t>b</w:t>
      </w:r>
      <w:r w:rsidRPr="0009123D">
        <w:rPr>
          <w:rFonts w:ascii="Arial" w:eastAsia="Calibri" w:hAnsi="Arial" w:cs="Arial"/>
          <w:b/>
          <w:spacing w:val="-1"/>
        </w:rPr>
        <w:t>i</w:t>
      </w:r>
      <w:r w:rsidRPr="0009123D">
        <w:rPr>
          <w:rFonts w:ascii="Arial" w:eastAsia="Calibri" w:hAnsi="Arial" w:cs="Arial"/>
          <w:b/>
          <w:spacing w:val="1"/>
        </w:rPr>
        <w:t>l</w:t>
      </w:r>
      <w:r w:rsidRPr="0009123D">
        <w:rPr>
          <w:rFonts w:ascii="Arial" w:eastAsia="Calibri" w:hAnsi="Arial" w:cs="Arial"/>
          <w:b/>
          <w:spacing w:val="-1"/>
        </w:rPr>
        <w:t>i</w:t>
      </w:r>
      <w:r w:rsidRPr="0009123D">
        <w:rPr>
          <w:rFonts w:ascii="Arial" w:eastAsia="Calibri" w:hAnsi="Arial" w:cs="Arial"/>
          <w:b/>
        </w:rPr>
        <w:t>ty</w:t>
      </w:r>
      <w:r w:rsidRPr="0009123D">
        <w:rPr>
          <w:rFonts w:ascii="Arial" w:eastAsia="Calibri" w:hAnsi="Arial" w:cs="Arial"/>
          <w:b/>
          <w:spacing w:val="-8"/>
        </w:rPr>
        <w:t xml:space="preserve"> </w:t>
      </w:r>
      <w:r w:rsidRPr="0009123D">
        <w:rPr>
          <w:rFonts w:ascii="Arial" w:eastAsia="Calibri" w:hAnsi="Arial" w:cs="Arial"/>
          <w:b/>
          <w:spacing w:val="1"/>
        </w:rPr>
        <w:t>o</w:t>
      </w:r>
      <w:r w:rsidRPr="0009123D">
        <w:rPr>
          <w:rFonts w:ascii="Arial" w:eastAsia="Calibri" w:hAnsi="Arial" w:cs="Arial"/>
          <w:b/>
        </w:rPr>
        <w:t>f</w:t>
      </w:r>
      <w:r w:rsidRPr="0009123D">
        <w:rPr>
          <w:rFonts w:ascii="Arial" w:eastAsia="Calibri" w:hAnsi="Arial" w:cs="Arial"/>
          <w:b/>
          <w:spacing w:val="-2"/>
        </w:rPr>
        <w:t xml:space="preserve"> </w:t>
      </w:r>
      <w:r w:rsidRPr="0009123D">
        <w:rPr>
          <w:rFonts w:ascii="Arial" w:eastAsia="Calibri" w:hAnsi="Arial" w:cs="Arial"/>
          <w:b/>
          <w:spacing w:val="-1"/>
        </w:rPr>
        <w:t>H</w:t>
      </w:r>
      <w:r w:rsidRPr="0009123D">
        <w:rPr>
          <w:rFonts w:ascii="Arial" w:eastAsia="Calibri" w:hAnsi="Arial" w:cs="Arial"/>
          <w:b/>
          <w:spacing w:val="2"/>
        </w:rPr>
        <w:t>a</w:t>
      </w:r>
      <w:r w:rsidRPr="0009123D">
        <w:rPr>
          <w:rFonts w:ascii="Arial" w:eastAsia="Calibri" w:hAnsi="Arial" w:cs="Arial"/>
          <w:b/>
        </w:rPr>
        <w:t>za</w:t>
      </w:r>
      <w:r w:rsidRPr="0009123D">
        <w:rPr>
          <w:rFonts w:ascii="Arial" w:eastAsia="Calibri" w:hAnsi="Arial" w:cs="Arial"/>
          <w:b/>
          <w:spacing w:val="1"/>
        </w:rPr>
        <w:t>rdou</w:t>
      </w:r>
      <w:r w:rsidRPr="0009123D">
        <w:rPr>
          <w:rFonts w:ascii="Arial" w:eastAsia="Calibri" w:hAnsi="Arial" w:cs="Arial"/>
          <w:b/>
        </w:rPr>
        <w:t>s</w:t>
      </w:r>
      <w:r w:rsidRPr="0009123D">
        <w:rPr>
          <w:rFonts w:ascii="Arial" w:eastAsia="Calibri" w:hAnsi="Arial" w:cs="Arial"/>
          <w:b/>
          <w:spacing w:val="-9"/>
        </w:rPr>
        <w:t xml:space="preserve"> </w:t>
      </w:r>
      <w:r w:rsidRPr="0009123D">
        <w:rPr>
          <w:rFonts w:ascii="Arial" w:eastAsia="Calibri" w:hAnsi="Arial" w:cs="Arial"/>
          <w:b/>
          <w:spacing w:val="1"/>
        </w:rPr>
        <w:t>R</w:t>
      </w:r>
      <w:r w:rsidRPr="0009123D">
        <w:rPr>
          <w:rFonts w:ascii="Arial" w:eastAsia="Calibri" w:hAnsi="Arial" w:cs="Arial"/>
          <w:b/>
        </w:rPr>
        <w:t>ea</w:t>
      </w:r>
      <w:r w:rsidRPr="0009123D">
        <w:rPr>
          <w:rFonts w:ascii="Arial" w:eastAsia="Calibri" w:hAnsi="Arial" w:cs="Arial"/>
          <w:b/>
          <w:spacing w:val="1"/>
        </w:rPr>
        <w:t>c</w:t>
      </w:r>
      <w:r w:rsidRPr="0009123D">
        <w:rPr>
          <w:rFonts w:ascii="Arial" w:eastAsia="Calibri" w:hAnsi="Arial" w:cs="Arial"/>
          <w:b/>
        </w:rPr>
        <w:t>tio</w:t>
      </w:r>
      <w:r w:rsidRPr="0009123D">
        <w:rPr>
          <w:rFonts w:ascii="Arial" w:eastAsia="Calibri" w:hAnsi="Arial" w:cs="Arial"/>
          <w:b/>
          <w:spacing w:val="1"/>
        </w:rPr>
        <w:t>n</w:t>
      </w:r>
      <w:r w:rsidRPr="0009123D">
        <w:rPr>
          <w:rFonts w:ascii="Arial" w:eastAsia="Calibri" w:hAnsi="Arial" w:cs="Arial"/>
          <w:b/>
          <w:spacing w:val="3"/>
        </w:rPr>
        <w:t>s</w:t>
      </w:r>
      <w:r w:rsidRPr="0009123D">
        <w:rPr>
          <w:rFonts w:ascii="Arial" w:eastAsia="Calibri" w:hAnsi="Arial" w:cs="Arial"/>
          <w:b/>
        </w:rPr>
        <w:t xml:space="preserve">:  </w:t>
      </w:r>
      <w:r w:rsidRPr="0009123D">
        <w:rPr>
          <w:rFonts w:ascii="Arial" w:eastAsia="Calibri" w:hAnsi="Arial" w:cs="Arial"/>
          <w:b/>
          <w:spacing w:val="39"/>
        </w:rPr>
        <w:t xml:space="preserve"> </w:t>
      </w:r>
    </w:p>
    <w:p w:rsidR="008216F4" w:rsidRDefault="00F95583" w:rsidP="0009123D">
      <w:pPr>
        <w:pStyle w:val="ListParagraph"/>
        <w:numPr>
          <w:ilvl w:val="0"/>
          <w:numId w:val="30"/>
        </w:numPr>
        <w:spacing w:before="24"/>
        <w:rPr>
          <w:rFonts w:ascii="Arial" w:eastAsia="Calibri" w:hAnsi="Arial" w:cs="Arial"/>
        </w:rPr>
      </w:pPr>
      <w:r w:rsidRPr="0009123D">
        <w:rPr>
          <w:rFonts w:ascii="Arial" w:eastAsia="Calibri" w:hAnsi="Arial" w:cs="Arial"/>
          <w:spacing w:val="1"/>
        </w:rPr>
        <w:t>H</w:t>
      </w:r>
      <w:r w:rsidRPr="0009123D">
        <w:rPr>
          <w:rFonts w:ascii="Arial" w:eastAsia="Calibri" w:hAnsi="Arial" w:cs="Arial"/>
        </w:rPr>
        <w:t>a</w:t>
      </w:r>
      <w:r w:rsidRPr="0009123D">
        <w:rPr>
          <w:rFonts w:ascii="Arial" w:eastAsia="Calibri" w:hAnsi="Arial" w:cs="Arial"/>
          <w:spacing w:val="1"/>
        </w:rPr>
        <w:t>z</w:t>
      </w:r>
      <w:r w:rsidRPr="0009123D">
        <w:rPr>
          <w:rFonts w:ascii="Arial" w:eastAsia="Calibri" w:hAnsi="Arial" w:cs="Arial"/>
        </w:rPr>
        <w:t>ar</w:t>
      </w:r>
      <w:r w:rsidRPr="0009123D">
        <w:rPr>
          <w:rFonts w:ascii="Arial" w:eastAsia="Calibri" w:hAnsi="Arial" w:cs="Arial"/>
          <w:spacing w:val="-1"/>
        </w:rPr>
        <w:t>d</w:t>
      </w:r>
      <w:r w:rsidRPr="0009123D">
        <w:rPr>
          <w:rFonts w:ascii="Arial" w:eastAsia="Calibri" w:hAnsi="Arial" w:cs="Arial"/>
          <w:spacing w:val="1"/>
        </w:rPr>
        <w:t>ou</w:t>
      </w:r>
      <w:r w:rsidRPr="0009123D">
        <w:rPr>
          <w:rFonts w:ascii="Arial" w:eastAsia="Calibri" w:hAnsi="Arial" w:cs="Arial"/>
        </w:rPr>
        <w:t>s</w:t>
      </w:r>
      <w:r w:rsidRPr="0009123D">
        <w:rPr>
          <w:rFonts w:ascii="Arial" w:eastAsia="Calibri" w:hAnsi="Arial" w:cs="Arial"/>
          <w:spacing w:val="-10"/>
        </w:rPr>
        <w:t xml:space="preserve"> </w:t>
      </w:r>
      <w:r w:rsidRPr="0009123D">
        <w:rPr>
          <w:rFonts w:ascii="Arial" w:eastAsia="Calibri" w:hAnsi="Arial" w:cs="Arial"/>
          <w:spacing w:val="-1"/>
        </w:rPr>
        <w:t>p</w:t>
      </w:r>
      <w:r w:rsidRPr="0009123D">
        <w:rPr>
          <w:rFonts w:ascii="Arial" w:eastAsia="Calibri" w:hAnsi="Arial" w:cs="Arial"/>
        </w:rPr>
        <w:t>ol</w:t>
      </w:r>
      <w:r w:rsidRPr="0009123D">
        <w:rPr>
          <w:rFonts w:ascii="Arial" w:eastAsia="Calibri" w:hAnsi="Arial" w:cs="Arial"/>
          <w:spacing w:val="1"/>
        </w:rPr>
        <w:t>y</w:t>
      </w:r>
      <w:r w:rsidRPr="0009123D">
        <w:rPr>
          <w:rFonts w:ascii="Arial" w:eastAsia="Calibri" w:hAnsi="Arial" w:cs="Arial"/>
          <w:spacing w:val="-1"/>
        </w:rPr>
        <w:t>me</w:t>
      </w:r>
      <w:r w:rsidRPr="0009123D">
        <w:rPr>
          <w:rFonts w:ascii="Arial" w:eastAsia="Calibri" w:hAnsi="Arial" w:cs="Arial"/>
        </w:rPr>
        <w:t>riz</w:t>
      </w:r>
      <w:r w:rsidRPr="0009123D">
        <w:rPr>
          <w:rFonts w:ascii="Arial" w:eastAsia="Calibri" w:hAnsi="Arial" w:cs="Arial"/>
          <w:spacing w:val="1"/>
        </w:rPr>
        <w:t>a</w:t>
      </w:r>
      <w:r w:rsidRPr="0009123D">
        <w:rPr>
          <w:rFonts w:ascii="Arial" w:eastAsia="Calibri" w:hAnsi="Arial" w:cs="Arial"/>
        </w:rPr>
        <w:t>ti</w:t>
      </w:r>
      <w:r w:rsidRPr="0009123D">
        <w:rPr>
          <w:rFonts w:ascii="Arial" w:eastAsia="Calibri" w:hAnsi="Arial" w:cs="Arial"/>
          <w:spacing w:val="1"/>
        </w:rPr>
        <w:t>o</w:t>
      </w:r>
      <w:r w:rsidRPr="0009123D">
        <w:rPr>
          <w:rFonts w:ascii="Arial" w:eastAsia="Calibri" w:hAnsi="Arial" w:cs="Arial"/>
        </w:rPr>
        <w:t>n</w:t>
      </w:r>
      <w:r w:rsidRPr="0009123D">
        <w:rPr>
          <w:rFonts w:ascii="Arial" w:eastAsia="Calibri" w:hAnsi="Arial" w:cs="Arial"/>
          <w:spacing w:val="-11"/>
        </w:rPr>
        <w:t xml:space="preserve"> </w:t>
      </w:r>
      <w:r w:rsidRPr="0009123D">
        <w:rPr>
          <w:rFonts w:ascii="Arial" w:eastAsia="Calibri" w:hAnsi="Arial" w:cs="Arial"/>
        </w:rPr>
        <w:t>will</w:t>
      </w:r>
      <w:r w:rsidRPr="0009123D">
        <w:rPr>
          <w:rFonts w:ascii="Arial" w:eastAsia="Calibri" w:hAnsi="Arial" w:cs="Arial"/>
          <w:spacing w:val="-3"/>
        </w:rPr>
        <w:t xml:space="preserve"> </w:t>
      </w:r>
      <w:r w:rsidRPr="0009123D">
        <w:rPr>
          <w:rFonts w:ascii="Arial" w:eastAsia="Calibri" w:hAnsi="Arial" w:cs="Arial"/>
          <w:spacing w:val="1"/>
        </w:rPr>
        <w:t>n</w:t>
      </w:r>
      <w:r w:rsidRPr="0009123D">
        <w:rPr>
          <w:rFonts w:ascii="Arial" w:eastAsia="Calibri" w:hAnsi="Arial" w:cs="Arial"/>
        </w:rPr>
        <w:t>ot</w:t>
      </w:r>
      <w:r w:rsidRPr="0009123D">
        <w:rPr>
          <w:rFonts w:ascii="Arial" w:eastAsia="Calibri" w:hAnsi="Arial" w:cs="Arial"/>
          <w:spacing w:val="-2"/>
        </w:rPr>
        <w:t xml:space="preserve"> </w:t>
      </w:r>
      <w:r w:rsidRPr="0009123D">
        <w:rPr>
          <w:rFonts w:ascii="Arial" w:eastAsia="Calibri" w:hAnsi="Arial" w:cs="Arial"/>
        </w:rPr>
        <w:t>occur.</w:t>
      </w:r>
    </w:p>
    <w:p w:rsidR="0009123D" w:rsidRPr="0009123D" w:rsidRDefault="0009123D" w:rsidP="0009123D">
      <w:pPr>
        <w:pStyle w:val="ListParagraph"/>
        <w:spacing w:before="24"/>
        <w:ind w:left="1440"/>
        <w:rPr>
          <w:rFonts w:ascii="Arial" w:eastAsia="Calibri" w:hAnsi="Arial" w:cs="Arial"/>
          <w:sz w:val="16"/>
          <w:szCs w:val="16"/>
        </w:rPr>
      </w:pPr>
    </w:p>
    <w:p w:rsidR="0009123D" w:rsidRDefault="00F95583" w:rsidP="0009123D">
      <w:pPr>
        <w:spacing w:before="48"/>
        <w:ind w:left="720" w:hanging="540"/>
        <w:rPr>
          <w:rFonts w:ascii="Arial" w:eastAsia="Calibri" w:hAnsi="Arial" w:cs="Arial"/>
          <w:b/>
          <w:spacing w:val="42"/>
        </w:rPr>
      </w:pPr>
      <w:r w:rsidRPr="0009123D">
        <w:rPr>
          <w:rFonts w:ascii="Arial" w:eastAsia="Calibri" w:hAnsi="Arial" w:cs="Arial"/>
          <w:b/>
        </w:rPr>
        <w:t>10</w:t>
      </w:r>
      <w:r w:rsidRPr="0009123D">
        <w:rPr>
          <w:rFonts w:ascii="Arial" w:eastAsia="Calibri" w:hAnsi="Arial" w:cs="Arial"/>
          <w:b/>
          <w:spacing w:val="-1"/>
        </w:rPr>
        <w:t>.</w:t>
      </w:r>
      <w:r w:rsidR="0009123D">
        <w:rPr>
          <w:rFonts w:ascii="Arial" w:eastAsia="Calibri" w:hAnsi="Arial" w:cs="Arial"/>
          <w:b/>
        </w:rPr>
        <w:t>4.</w:t>
      </w:r>
      <w:r w:rsidR="0009123D">
        <w:rPr>
          <w:rFonts w:ascii="Arial" w:eastAsia="Calibri" w:hAnsi="Arial" w:cs="Arial"/>
          <w:b/>
        </w:rPr>
        <w:tab/>
      </w:r>
      <w:r w:rsidRPr="0009123D">
        <w:rPr>
          <w:rFonts w:ascii="Arial" w:eastAsia="Calibri" w:hAnsi="Arial" w:cs="Arial"/>
          <w:b/>
        </w:rPr>
        <w:t>C</w:t>
      </w:r>
      <w:r w:rsidRPr="0009123D">
        <w:rPr>
          <w:rFonts w:ascii="Arial" w:eastAsia="Calibri" w:hAnsi="Arial" w:cs="Arial"/>
          <w:b/>
          <w:spacing w:val="1"/>
        </w:rPr>
        <w:t>ond</w:t>
      </w:r>
      <w:r w:rsidRPr="0009123D">
        <w:rPr>
          <w:rFonts w:ascii="Arial" w:eastAsia="Calibri" w:hAnsi="Arial" w:cs="Arial"/>
          <w:b/>
          <w:spacing w:val="-1"/>
        </w:rPr>
        <w:t>i</w:t>
      </w:r>
      <w:r w:rsidRPr="0009123D">
        <w:rPr>
          <w:rFonts w:ascii="Arial" w:eastAsia="Calibri" w:hAnsi="Arial" w:cs="Arial"/>
          <w:b/>
        </w:rPr>
        <w:t>tio</w:t>
      </w:r>
      <w:r w:rsidRPr="0009123D">
        <w:rPr>
          <w:rFonts w:ascii="Arial" w:eastAsia="Calibri" w:hAnsi="Arial" w:cs="Arial"/>
          <w:b/>
          <w:spacing w:val="1"/>
        </w:rPr>
        <w:t>n</w:t>
      </w:r>
      <w:r w:rsidRPr="0009123D">
        <w:rPr>
          <w:rFonts w:ascii="Arial" w:eastAsia="Calibri" w:hAnsi="Arial" w:cs="Arial"/>
          <w:b/>
        </w:rPr>
        <w:t>s</w:t>
      </w:r>
      <w:r w:rsidRPr="0009123D">
        <w:rPr>
          <w:rFonts w:ascii="Arial" w:eastAsia="Calibri" w:hAnsi="Arial" w:cs="Arial"/>
          <w:b/>
          <w:spacing w:val="-9"/>
        </w:rPr>
        <w:t xml:space="preserve"> </w:t>
      </w:r>
      <w:r w:rsidRPr="0009123D">
        <w:rPr>
          <w:rFonts w:ascii="Arial" w:eastAsia="Calibri" w:hAnsi="Arial" w:cs="Arial"/>
          <w:b/>
          <w:spacing w:val="1"/>
        </w:rPr>
        <w:t>t</w:t>
      </w:r>
      <w:r w:rsidRPr="0009123D">
        <w:rPr>
          <w:rFonts w:ascii="Arial" w:eastAsia="Calibri" w:hAnsi="Arial" w:cs="Arial"/>
          <w:b/>
        </w:rPr>
        <w:t>o</w:t>
      </w:r>
      <w:r w:rsidRPr="0009123D">
        <w:rPr>
          <w:rFonts w:ascii="Arial" w:eastAsia="Calibri" w:hAnsi="Arial" w:cs="Arial"/>
          <w:b/>
          <w:spacing w:val="-2"/>
        </w:rPr>
        <w:t xml:space="preserve"> </w:t>
      </w:r>
      <w:r w:rsidRPr="0009123D">
        <w:rPr>
          <w:rFonts w:ascii="Arial" w:eastAsia="Calibri" w:hAnsi="Arial" w:cs="Arial"/>
          <w:b/>
        </w:rPr>
        <w:t>A</w:t>
      </w:r>
      <w:r w:rsidRPr="0009123D">
        <w:rPr>
          <w:rFonts w:ascii="Arial" w:eastAsia="Calibri" w:hAnsi="Arial" w:cs="Arial"/>
          <w:b/>
          <w:spacing w:val="-1"/>
        </w:rPr>
        <w:t>v</w:t>
      </w:r>
      <w:r w:rsidRPr="0009123D">
        <w:rPr>
          <w:rFonts w:ascii="Arial" w:eastAsia="Calibri" w:hAnsi="Arial" w:cs="Arial"/>
          <w:b/>
          <w:spacing w:val="1"/>
        </w:rPr>
        <w:t>o</w:t>
      </w:r>
      <w:r w:rsidRPr="0009123D">
        <w:rPr>
          <w:rFonts w:ascii="Arial" w:eastAsia="Calibri" w:hAnsi="Arial" w:cs="Arial"/>
          <w:b/>
          <w:spacing w:val="-1"/>
        </w:rPr>
        <w:t>i</w:t>
      </w:r>
      <w:r w:rsidRPr="0009123D">
        <w:rPr>
          <w:rFonts w:ascii="Arial" w:eastAsia="Calibri" w:hAnsi="Arial" w:cs="Arial"/>
          <w:b/>
          <w:spacing w:val="3"/>
        </w:rPr>
        <w:t>d</w:t>
      </w:r>
      <w:r w:rsidRPr="0009123D">
        <w:rPr>
          <w:rFonts w:ascii="Arial" w:eastAsia="Calibri" w:hAnsi="Arial" w:cs="Arial"/>
          <w:b/>
        </w:rPr>
        <w:t xml:space="preserve">:  </w:t>
      </w:r>
      <w:r w:rsidRPr="0009123D">
        <w:rPr>
          <w:rFonts w:ascii="Arial" w:eastAsia="Calibri" w:hAnsi="Arial" w:cs="Arial"/>
          <w:b/>
          <w:spacing w:val="42"/>
        </w:rPr>
        <w:t xml:space="preserve"> </w:t>
      </w:r>
    </w:p>
    <w:p w:rsidR="008216F4" w:rsidRDefault="00F95583" w:rsidP="0009123D">
      <w:pPr>
        <w:pStyle w:val="ListParagraph"/>
        <w:numPr>
          <w:ilvl w:val="0"/>
          <w:numId w:val="30"/>
        </w:numPr>
        <w:spacing w:before="48"/>
        <w:rPr>
          <w:rFonts w:ascii="Arial" w:eastAsia="Calibri" w:hAnsi="Arial" w:cs="Arial"/>
        </w:rPr>
      </w:pPr>
      <w:r w:rsidRPr="0009123D">
        <w:rPr>
          <w:rFonts w:ascii="Arial" w:eastAsia="Calibri" w:hAnsi="Arial" w:cs="Arial"/>
        </w:rPr>
        <w:t>A</w:t>
      </w:r>
      <w:r w:rsidRPr="0009123D">
        <w:rPr>
          <w:rFonts w:ascii="Arial" w:eastAsia="Calibri" w:hAnsi="Arial" w:cs="Arial"/>
          <w:spacing w:val="-1"/>
        </w:rPr>
        <w:t>v</w:t>
      </w:r>
      <w:r w:rsidRPr="0009123D">
        <w:rPr>
          <w:rFonts w:ascii="Arial" w:eastAsia="Calibri" w:hAnsi="Arial" w:cs="Arial"/>
        </w:rPr>
        <w:t>oid</w:t>
      </w:r>
      <w:r w:rsidRPr="0009123D">
        <w:rPr>
          <w:rFonts w:ascii="Arial" w:eastAsia="Calibri" w:hAnsi="Arial" w:cs="Arial"/>
          <w:spacing w:val="-5"/>
        </w:rPr>
        <w:t xml:space="preserve"> </w:t>
      </w:r>
      <w:r w:rsidRPr="0009123D">
        <w:rPr>
          <w:rFonts w:ascii="Arial" w:eastAsia="Calibri" w:hAnsi="Arial" w:cs="Arial"/>
        </w:rPr>
        <w:t>crea</w:t>
      </w:r>
      <w:r w:rsidRPr="0009123D">
        <w:rPr>
          <w:rFonts w:ascii="Arial" w:eastAsia="Calibri" w:hAnsi="Arial" w:cs="Arial"/>
          <w:spacing w:val="1"/>
        </w:rPr>
        <w:t>t</w:t>
      </w:r>
      <w:r w:rsidRPr="0009123D">
        <w:rPr>
          <w:rFonts w:ascii="Arial" w:eastAsia="Calibri" w:hAnsi="Arial" w:cs="Arial"/>
        </w:rPr>
        <w:t>i</w:t>
      </w:r>
      <w:r w:rsidRPr="0009123D">
        <w:rPr>
          <w:rFonts w:ascii="Arial" w:eastAsia="Calibri" w:hAnsi="Arial" w:cs="Arial"/>
          <w:spacing w:val="1"/>
        </w:rPr>
        <w:t>n</w:t>
      </w:r>
      <w:r w:rsidRPr="0009123D">
        <w:rPr>
          <w:rFonts w:ascii="Arial" w:eastAsia="Calibri" w:hAnsi="Arial" w:cs="Arial"/>
        </w:rPr>
        <w:t>g</w:t>
      </w:r>
      <w:r w:rsidRPr="0009123D">
        <w:rPr>
          <w:rFonts w:ascii="Arial" w:eastAsia="Calibri" w:hAnsi="Arial" w:cs="Arial"/>
          <w:spacing w:val="-7"/>
        </w:rPr>
        <w:t xml:space="preserve"> </w:t>
      </w:r>
      <w:r w:rsidRPr="0009123D">
        <w:rPr>
          <w:rFonts w:ascii="Arial" w:eastAsia="Calibri" w:hAnsi="Arial" w:cs="Arial"/>
          <w:spacing w:val="1"/>
        </w:rPr>
        <w:t>o</w:t>
      </w:r>
      <w:r w:rsidRPr="0009123D">
        <w:rPr>
          <w:rFonts w:ascii="Arial" w:eastAsia="Calibri" w:hAnsi="Arial" w:cs="Arial"/>
        </w:rPr>
        <w:t>r</w:t>
      </w:r>
      <w:r w:rsidRPr="0009123D">
        <w:rPr>
          <w:rFonts w:ascii="Arial" w:eastAsia="Calibri" w:hAnsi="Arial" w:cs="Arial"/>
          <w:spacing w:val="-2"/>
        </w:rPr>
        <w:t xml:space="preserve"> </w:t>
      </w:r>
      <w:r w:rsidRPr="0009123D">
        <w:rPr>
          <w:rFonts w:ascii="Arial" w:eastAsia="Calibri" w:hAnsi="Arial" w:cs="Arial"/>
          <w:spacing w:val="-1"/>
        </w:rPr>
        <w:t>s</w:t>
      </w:r>
      <w:r w:rsidRPr="0009123D">
        <w:rPr>
          <w:rFonts w:ascii="Arial" w:eastAsia="Calibri" w:hAnsi="Arial" w:cs="Arial"/>
          <w:spacing w:val="1"/>
        </w:rPr>
        <w:t>p</w:t>
      </w:r>
      <w:r w:rsidRPr="0009123D">
        <w:rPr>
          <w:rFonts w:ascii="Arial" w:eastAsia="Calibri" w:hAnsi="Arial" w:cs="Arial"/>
        </w:rPr>
        <w:t>r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a</w:t>
      </w:r>
      <w:r w:rsidRPr="0009123D">
        <w:rPr>
          <w:rFonts w:ascii="Arial" w:eastAsia="Calibri" w:hAnsi="Arial" w:cs="Arial"/>
          <w:spacing w:val="1"/>
        </w:rPr>
        <w:t>d</w:t>
      </w:r>
      <w:r w:rsidRPr="0009123D">
        <w:rPr>
          <w:rFonts w:ascii="Arial" w:eastAsia="Calibri" w:hAnsi="Arial" w:cs="Arial"/>
        </w:rPr>
        <w:t>i</w:t>
      </w:r>
      <w:r w:rsidRPr="0009123D">
        <w:rPr>
          <w:rFonts w:ascii="Arial" w:eastAsia="Calibri" w:hAnsi="Arial" w:cs="Arial"/>
          <w:spacing w:val="1"/>
        </w:rPr>
        <w:t>n</w:t>
      </w:r>
      <w:r w:rsidRPr="0009123D">
        <w:rPr>
          <w:rFonts w:ascii="Arial" w:eastAsia="Calibri" w:hAnsi="Arial" w:cs="Arial"/>
        </w:rPr>
        <w:t>g</w:t>
      </w:r>
      <w:r w:rsidRPr="0009123D">
        <w:rPr>
          <w:rFonts w:ascii="Arial" w:eastAsia="Calibri" w:hAnsi="Arial" w:cs="Arial"/>
          <w:spacing w:val="-6"/>
        </w:rPr>
        <w:t xml:space="preserve"> </w:t>
      </w:r>
      <w:r w:rsidRPr="0009123D">
        <w:rPr>
          <w:rFonts w:ascii="Arial" w:eastAsia="Calibri" w:hAnsi="Arial" w:cs="Arial"/>
          <w:spacing w:val="1"/>
        </w:rPr>
        <w:t>du</w:t>
      </w:r>
      <w:r w:rsidRPr="0009123D">
        <w:rPr>
          <w:rFonts w:ascii="Arial" w:eastAsia="Calibri" w:hAnsi="Arial" w:cs="Arial"/>
          <w:spacing w:val="-1"/>
        </w:rPr>
        <w:t>s</w:t>
      </w:r>
      <w:r w:rsidRPr="0009123D">
        <w:rPr>
          <w:rFonts w:ascii="Arial" w:eastAsia="Calibri" w:hAnsi="Arial" w:cs="Arial"/>
          <w:spacing w:val="3"/>
        </w:rPr>
        <w:t>t</w:t>
      </w:r>
      <w:r w:rsidRPr="0009123D">
        <w:rPr>
          <w:rFonts w:ascii="Arial" w:eastAsia="Calibri" w:hAnsi="Arial" w:cs="Arial"/>
        </w:rPr>
        <w:t>.</w:t>
      </w:r>
      <w:r w:rsidRPr="0009123D">
        <w:rPr>
          <w:rFonts w:ascii="Arial" w:eastAsia="Calibri" w:hAnsi="Arial" w:cs="Arial"/>
          <w:spacing w:val="-3"/>
        </w:rPr>
        <w:t xml:space="preserve"> </w:t>
      </w:r>
      <w:r w:rsidRPr="0009123D">
        <w:rPr>
          <w:rFonts w:ascii="Arial" w:eastAsia="Calibri" w:hAnsi="Arial" w:cs="Arial"/>
        </w:rPr>
        <w:t>Sparks,</w:t>
      </w:r>
      <w:r w:rsidRPr="0009123D">
        <w:rPr>
          <w:rFonts w:ascii="Arial" w:eastAsia="Calibri" w:hAnsi="Arial" w:cs="Arial"/>
          <w:spacing w:val="-6"/>
        </w:rPr>
        <w:t xml:space="preserve"> </w:t>
      </w:r>
      <w:r w:rsidRPr="0009123D">
        <w:rPr>
          <w:rFonts w:ascii="Arial" w:eastAsia="Calibri" w:hAnsi="Arial" w:cs="Arial"/>
          <w:spacing w:val="1"/>
        </w:rPr>
        <w:t>h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a</w:t>
      </w:r>
      <w:r w:rsidRPr="0009123D">
        <w:rPr>
          <w:rFonts w:ascii="Arial" w:eastAsia="Calibri" w:hAnsi="Arial" w:cs="Arial"/>
          <w:spacing w:val="1"/>
        </w:rPr>
        <w:t>t</w:t>
      </w:r>
      <w:r w:rsidRPr="0009123D">
        <w:rPr>
          <w:rFonts w:ascii="Arial" w:eastAsia="Calibri" w:hAnsi="Arial" w:cs="Arial"/>
        </w:rPr>
        <w:t>,</w:t>
      </w:r>
      <w:r w:rsidRPr="0009123D">
        <w:rPr>
          <w:rFonts w:ascii="Arial" w:eastAsia="Calibri" w:hAnsi="Arial" w:cs="Arial"/>
          <w:spacing w:val="-4"/>
        </w:rPr>
        <w:t xml:space="preserve"> </w:t>
      </w:r>
      <w:r w:rsidRPr="0009123D">
        <w:rPr>
          <w:rFonts w:ascii="Arial" w:eastAsia="Calibri" w:hAnsi="Arial" w:cs="Arial"/>
          <w:spacing w:val="1"/>
        </w:rPr>
        <w:t>op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n</w:t>
      </w:r>
      <w:r w:rsidRPr="0009123D">
        <w:rPr>
          <w:rFonts w:ascii="Arial" w:eastAsia="Calibri" w:hAnsi="Arial" w:cs="Arial"/>
          <w:spacing w:val="-3"/>
        </w:rPr>
        <w:t xml:space="preserve"> </w:t>
      </w:r>
      <w:r w:rsidRPr="0009123D">
        <w:rPr>
          <w:rFonts w:ascii="Arial" w:eastAsia="Calibri" w:hAnsi="Arial" w:cs="Arial"/>
        </w:rPr>
        <w:t>fla</w:t>
      </w:r>
      <w:r w:rsidRPr="0009123D">
        <w:rPr>
          <w:rFonts w:ascii="Arial" w:eastAsia="Calibri" w:hAnsi="Arial" w:cs="Arial"/>
          <w:spacing w:val="2"/>
        </w:rPr>
        <w:t>m</w:t>
      </w:r>
      <w:r w:rsidRPr="0009123D">
        <w:rPr>
          <w:rFonts w:ascii="Arial" w:eastAsia="Calibri" w:hAnsi="Arial" w:cs="Arial"/>
        </w:rPr>
        <w:t>e</w:t>
      </w:r>
      <w:r w:rsidRPr="0009123D">
        <w:rPr>
          <w:rFonts w:ascii="Arial" w:eastAsia="Calibri" w:hAnsi="Arial" w:cs="Arial"/>
          <w:spacing w:val="-6"/>
        </w:rPr>
        <w:t xml:space="preserve"> </w:t>
      </w:r>
      <w:r w:rsidRPr="0009123D">
        <w:rPr>
          <w:rFonts w:ascii="Arial" w:eastAsia="Calibri" w:hAnsi="Arial" w:cs="Arial"/>
          <w:spacing w:val="1"/>
        </w:rPr>
        <w:t>an</w:t>
      </w:r>
      <w:r w:rsidRPr="0009123D">
        <w:rPr>
          <w:rFonts w:ascii="Arial" w:eastAsia="Calibri" w:hAnsi="Arial" w:cs="Arial"/>
        </w:rPr>
        <w:t>d</w:t>
      </w:r>
      <w:r w:rsidRPr="0009123D">
        <w:rPr>
          <w:rFonts w:ascii="Arial" w:eastAsia="Calibri" w:hAnsi="Arial" w:cs="Arial"/>
          <w:spacing w:val="-2"/>
        </w:rPr>
        <w:t xml:space="preserve"> </w:t>
      </w:r>
      <w:r w:rsidRPr="0009123D">
        <w:rPr>
          <w:rFonts w:ascii="Arial" w:eastAsia="Calibri" w:hAnsi="Arial" w:cs="Arial"/>
          <w:spacing w:val="1"/>
        </w:rPr>
        <w:t>o</w:t>
      </w:r>
      <w:r w:rsidRPr="0009123D">
        <w:rPr>
          <w:rFonts w:ascii="Arial" w:eastAsia="Calibri" w:hAnsi="Arial" w:cs="Arial"/>
        </w:rPr>
        <w:t>t</w:t>
      </w:r>
      <w:r w:rsidRPr="0009123D">
        <w:rPr>
          <w:rFonts w:ascii="Arial" w:eastAsia="Calibri" w:hAnsi="Arial" w:cs="Arial"/>
          <w:spacing w:val="1"/>
        </w:rPr>
        <w:t>h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r</w:t>
      </w:r>
      <w:r w:rsidRPr="0009123D">
        <w:rPr>
          <w:rFonts w:ascii="Arial" w:eastAsia="Calibri" w:hAnsi="Arial" w:cs="Arial"/>
          <w:spacing w:val="-4"/>
        </w:rPr>
        <w:t xml:space="preserve"> </w:t>
      </w:r>
      <w:r w:rsidRPr="0009123D">
        <w:rPr>
          <w:rFonts w:ascii="Arial" w:eastAsia="Calibri" w:hAnsi="Arial" w:cs="Arial"/>
          <w:spacing w:val="-1"/>
        </w:rPr>
        <w:t>s</w:t>
      </w:r>
      <w:r w:rsidRPr="0009123D">
        <w:rPr>
          <w:rFonts w:ascii="Arial" w:eastAsia="Calibri" w:hAnsi="Arial" w:cs="Arial"/>
        </w:rPr>
        <w:t>o</w:t>
      </w:r>
      <w:r w:rsidRPr="0009123D">
        <w:rPr>
          <w:rFonts w:ascii="Arial" w:eastAsia="Calibri" w:hAnsi="Arial" w:cs="Arial"/>
          <w:spacing w:val="1"/>
        </w:rPr>
        <w:t>u</w:t>
      </w:r>
      <w:r w:rsidRPr="0009123D">
        <w:rPr>
          <w:rFonts w:ascii="Arial" w:eastAsia="Calibri" w:hAnsi="Arial" w:cs="Arial"/>
        </w:rPr>
        <w:t>rc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s</w:t>
      </w:r>
      <w:r w:rsidRPr="0009123D">
        <w:rPr>
          <w:rFonts w:ascii="Arial" w:eastAsia="Calibri" w:hAnsi="Arial" w:cs="Arial"/>
          <w:spacing w:val="-2"/>
        </w:rPr>
        <w:t xml:space="preserve"> </w:t>
      </w:r>
      <w:r w:rsidRPr="0009123D">
        <w:rPr>
          <w:rFonts w:ascii="Arial" w:eastAsia="Calibri" w:hAnsi="Arial" w:cs="Arial"/>
          <w:spacing w:val="3"/>
        </w:rPr>
        <w:t>o</w:t>
      </w:r>
      <w:r w:rsidRPr="0009123D">
        <w:rPr>
          <w:rFonts w:ascii="Arial" w:eastAsia="Calibri" w:hAnsi="Arial" w:cs="Arial"/>
        </w:rPr>
        <w:t>f</w:t>
      </w:r>
      <w:r w:rsidRPr="0009123D">
        <w:rPr>
          <w:rFonts w:ascii="Arial" w:eastAsia="Calibri" w:hAnsi="Arial" w:cs="Arial"/>
          <w:spacing w:val="-3"/>
        </w:rPr>
        <w:t xml:space="preserve"> </w:t>
      </w:r>
      <w:r w:rsidRPr="0009123D">
        <w:rPr>
          <w:rFonts w:ascii="Arial" w:eastAsia="Calibri" w:hAnsi="Arial" w:cs="Arial"/>
        </w:rPr>
        <w:t>ig</w:t>
      </w:r>
      <w:r w:rsidRPr="0009123D">
        <w:rPr>
          <w:rFonts w:ascii="Arial" w:eastAsia="Calibri" w:hAnsi="Arial" w:cs="Arial"/>
          <w:spacing w:val="1"/>
        </w:rPr>
        <w:t>n</w:t>
      </w:r>
      <w:r w:rsidRPr="0009123D">
        <w:rPr>
          <w:rFonts w:ascii="Arial" w:eastAsia="Calibri" w:hAnsi="Arial" w:cs="Arial"/>
        </w:rPr>
        <w:t>iti</w:t>
      </w:r>
      <w:r w:rsidRPr="0009123D">
        <w:rPr>
          <w:rFonts w:ascii="Arial" w:eastAsia="Calibri" w:hAnsi="Arial" w:cs="Arial"/>
          <w:spacing w:val="3"/>
        </w:rPr>
        <w:t>o</w:t>
      </w:r>
      <w:r w:rsidRPr="0009123D">
        <w:rPr>
          <w:rFonts w:ascii="Arial" w:eastAsia="Calibri" w:hAnsi="Arial" w:cs="Arial"/>
          <w:spacing w:val="1"/>
        </w:rPr>
        <w:t>n</w:t>
      </w:r>
      <w:r w:rsidRPr="0009123D">
        <w:rPr>
          <w:rFonts w:ascii="Arial" w:eastAsia="Calibri" w:hAnsi="Arial" w:cs="Arial"/>
        </w:rPr>
        <w:t>.</w:t>
      </w:r>
    </w:p>
    <w:p w:rsidR="0009123D" w:rsidRPr="0009123D" w:rsidRDefault="0009123D" w:rsidP="0009123D">
      <w:pPr>
        <w:pStyle w:val="ListParagraph"/>
        <w:spacing w:before="48"/>
        <w:ind w:left="1440"/>
        <w:rPr>
          <w:rFonts w:ascii="Arial" w:eastAsia="Calibri" w:hAnsi="Arial" w:cs="Arial"/>
          <w:sz w:val="16"/>
          <w:szCs w:val="16"/>
        </w:rPr>
      </w:pPr>
    </w:p>
    <w:p w:rsidR="0009123D" w:rsidRDefault="00F95583" w:rsidP="0009123D">
      <w:pPr>
        <w:spacing w:before="24"/>
        <w:ind w:left="720" w:hanging="540"/>
        <w:rPr>
          <w:rFonts w:ascii="Arial" w:eastAsia="Calibri" w:hAnsi="Arial" w:cs="Arial"/>
          <w:b/>
          <w:spacing w:val="39"/>
        </w:rPr>
      </w:pPr>
      <w:r w:rsidRPr="0009123D">
        <w:rPr>
          <w:rFonts w:ascii="Arial" w:eastAsia="Calibri" w:hAnsi="Arial" w:cs="Arial"/>
          <w:b/>
        </w:rPr>
        <w:t>10</w:t>
      </w:r>
      <w:r w:rsidRPr="0009123D">
        <w:rPr>
          <w:rFonts w:ascii="Arial" w:eastAsia="Calibri" w:hAnsi="Arial" w:cs="Arial"/>
          <w:b/>
          <w:spacing w:val="-1"/>
        </w:rPr>
        <w:t>.</w:t>
      </w:r>
      <w:r w:rsidR="0009123D">
        <w:rPr>
          <w:rFonts w:ascii="Arial" w:eastAsia="Calibri" w:hAnsi="Arial" w:cs="Arial"/>
          <w:b/>
        </w:rPr>
        <w:t>5.</w:t>
      </w:r>
      <w:r w:rsidR="0009123D">
        <w:rPr>
          <w:rFonts w:ascii="Arial" w:eastAsia="Calibri" w:hAnsi="Arial" w:cs="Arial"/>
          <w:b/>
        </w:rPr>
        <w:tab/>
      </w:r>
      <w:r w:rsidRPr="0009123D">
        <w:rPr>
          <w:rFonts w:ascii="Arial" w:eastAsia="Calibri" w:hAnsi="Arial" w:cs="Arial"/>
          <w:b/>
        </w:rPr>
        <w:t>I</w:t>
      </w:r>
      <w:r w:rsidRPr="0009123D">
        <w:rPr>
          <w:rFonts w:ascii="Arial" w:eastAsia="Calibri" w:hAnsi="Arial" w:cs="Arial"/>
          <w:b/>
          <w:spacing w:val="1"/>
        </w:rPr>
        <w:t>ncomp</w:t>
      </w:r>
      <w:r w:rsidRPr="0009123D">
        <w:rPr>
          <w:rFonts w:ascii="Arial" w:eastAsia="Calibri" w:hAnsi="Arial" w:cs="Arial"/>
          <w:b/>
        </w:rPr>
        <w:t>atible</w:t>
      </w:r>
      <w:r w:rsidRPr="0009123D">
        <w:rPr>
          <w:rFonts w:ascii="Arial" w:eastAsia="Calibri" w:hAnsi="Arial" w:cs="Arial"/>
          <w:b/>
          <w:spacing w:val="-10"/>
        </w:rPr>
        <w:t xml:space="preserve"> </w:t>
      </w:r>
      <w:r w:rsidRPr="0009123D">
        <w:rPr>
          <w:rFonts w:ascii="Arial" w:eastAsia="Calibri" w:hAnsi="Arial" w:cs="Arial"/>
          <w:b/>
          <w:spacing w:val="1"/>
        </w:rPr>
        <w:t>M</w:t>
      </w:r>
      <w:r w:rsidRPr="0009123D">
        <w:rPr>
          <w:rFonts w:ascii="Arial" w:eastAsia="Calibri" w:hAnsi="Arial" w:cs="Arial"/>
          <w:b/>
        </w:rPr>
        <w:t>at</w:t>
      </w:r>
      <w:r w:rsidRPr="0009123D">
        <w:rPr>
          <w:rFonts w:ascii="Arial" w:eastAsia="Calibri" w:hAnsi="Arial" w:cs="Arial"/>
          <w:b/>
          <w:spacing w:val="1"/>
        </w:rPr>
        <w:t>er</w:t>
      </w:r>
      <w:r w:rsidRPr="0009123D">
        <w:rPr>
          <w:rFonts w:ascii="Arial" w:eastAsia="Calibri" w:hAnsi="Arial" w:cs="Arial"/>
          <w:b/>
          <w:spacing w:val="-1"/>
        </w:rPr>
        <w:t>i</w:t>
      </w:r>
      <w:r w:rsidRPr="0009123D">
        <w:rPr>
          <w:rFonts w:ascii="Arial" w:eastAsia="Calibri" w:hAnsi="Arial" w:cs="Arial"/>
          <w:b/>
        </w:rPr>
        <w:t>a</w:t>
      </w:r>
      <w:r w:rsidRPr="0009123D">
        <w:rPr>
          <w:rFonts w:ascii="Arial" w:eastAsia="Calibri" w:hAnsi="Arial" w:cs="Arial"/>
          <w:b/>
          <w:spacing w:val="-1"/>
        </w:rPr>
        <w:t>l</w:t>
      </w:r>
      <w:r w:rsidRPr="0009123D">
        <w:rPr>
          <w:rFonts w:ascii="Arial" w:eastAsia="Calibri" w:hAnsi="Arial" w:cs="Arial"/>
          <w:b/>
          <w:spacing w:val="2"/>
        </w:rPr>
        <w:t>s</w:t>
      </w:r>
      <w:r w:rsidRPr="0009123D">
        <w:rPr>
          <w:rFonts w:ascii="Arial" w:eastAsia="Calibri" w:hAnsi="Arial" w:cs="Arial"/>
          <w:b/>
        </w:rPr>
        <w:t xml:space="preserve">:  </w:t>
      </w:r>
      <w:r w:rsidRPr="0009123D">
        <w:rPr>
          <w:rFonts w:ascii="Arial" w:eastAsia="Calibri" w:hAnsi="Arial" w:cs="Arial"/>
          <w:b/>
          <w:spacing w:val="39"/>
        </w:rPr>
        <w:t xml:space="preserve"> </w:t>
      </w:r>
    </w:p>
    <w:p w:rsidR="008216F4" w:rsidRDefault="00F95583" w:rsidP="0009123D">
      <w:pPr>
        <w:pStyle w:val="ListParagraph"/>
        <w:numPr>
          <w:ilvl w:val="0"/>
          <w:numId w:val="30"/>
        </w:numPr>
        <w:spacing w:before="24"/>
        <w:rPr>
          <w:rFonts w:ascii="Arial" w:eastAsia="Calibri" w:hAnsi="Arial" w:cs="Arial"/>
        </w:rPr>
      </w:pPr>
      <w:r w:rsidRPr="0009123D">
        <w:rPr>
          <w:rFonts w:ascii="Arial" w:eastAsia="Calibri" w:hAnsi="Arial" w:cs="Arial"/>
        </w:rPr>
        <w:t>Str</w:t>
      </w:r>
      <w:r w:rsidRPr="0009123D">
        <w:rPr>
          <w:rFonts w:ascii="Arial" w:eastAsia="Calibri" w:hAnsi="Arial" w:cs="Arial"/>
          <w:spacing w:val="1"/>
        </w:rPr>
        <w:t>on</w:t>
      </w:r>
      <w:r w:rsidRPr="0009123D">
        <w:rPr>
          <w:rFonts w:ascii="Arial" w:eastAsia="Calibri" w:hAnsi="Arial" w:cs="Arial"/>
        </w:rPr>
        <w:t>g</w:t>
      </w:r>
      <w:r w:rsidRPr="0009123D">
        <w:rPr>
          <w:rFonts w:ascii="Arial" w:eastAsia="Calibri" w:hAnsi="Arial" w:cs="Arial"/>
          <w:spacing w:val="-5"/>
        </w:rPr>
        <w:t xml:space="preserve"> </w:t>
      </w:r>
      <w:r w:rsidRPr="0009123D">
        <w:rPr>
          <w:rFonts w:ascii="Arial" w:eastAsia="Calibri" w:hAnsi="Arial" w:cs="Arial"/>
          <w:spacing w:val="1"/>
        </w:rPr>
        <w:t>a</w:t>
      </w:r>
      <w:r w:rsidRPr="0009123D">
        <w:rPr>
          <w:rFonts w:ascii="Arial" w:eastAsia="Calibri" w:hAnsi="Arial" w:cs="Arial"/>
        </w:rPr>
        <w:t>cids.</w:t>
      </w:r>
      <w:r w:rsidRPr="0009123D">
        <w:rPr>
          <w:rFonts w:ascii="Arial" w:eastAsia="Calibri" w:hAnsi="Arial" w:cs="Arial"/>
          <w:spacing w:val="-5"/>
        </w:rPr>
        <w:t xml:space="preserve"> </w:t>
      </w:r>
      <w:r w:rsidRPr="0009123D">
        <w:rPr>
          <w:rFonts w:ascii="Arial" w:eastAsia="Calibri" w:hAnsi="Arial" w:cs="Arial"/>
        </w:rPr>
        <w:t>Str</w:t>
      </w:r>
      <w:r w:rsidRPr="0009123D">
        <w:rPr>
          <w:rFonts w:ascii="Arial" w:eastAsia="Calibri" w:hAnsi="Arial" w:cs="Arial"/>
          <w:spacing w:val="1"/>
        </w:rPr>
        <w:t>on</w:t>
      </w:r>
      <w:r w:rsidRPr="0009123D">
        <w:rPr>
          <w:rFonts w:ascii="Arial" w:eastAsia="Calibri" w:hAnsi="Arial" w:cs="Arial"/>
        </w:rPr>
        <w:t>g</w:t>
      </w:r>
      <w:r w:rsidRPr="0009123D">
        <w:rPr>
          <w:rFonts w:ascii="Arial" w:eastAsia="Calibri" w:hAnsi="Arial" w:cs="Arial"/>
          <w:spacing w:val="-5"/>
        </w:rPr>
        <w:t xml:space="preserve"> </w:t>
      </w:r>
      <w:r w:rsidRPr="0009123D">
        <w:rPr>
          <w:rFonts w:ascii="Arial" w:eastAsia="Calibri" w:hAnsi="Arial" w:cs="Arial"/>
          <w:spacing w:val="1"/>
        </w:rPr>
        <w:t>b</w:t>
      </w:r>
      <w:r w:rsidRPr="0009123D">
        <w:rPr>
          <w:rFonts w:ascii="Arial" w:eastAsia="Calibri" w:hAnsi="Arial" w:cs="Arial"/>
        </w:rPr>
        <w:t>a</w:t>
      </w:r>
      <w:r w:rsidRPr="0009123D">
        <w:rPr>
          <w:rFonts w:ascii="Arial" w:eastAsia="Calibri" w:hAnsi="Arial" w:cs="Arial"/>
          <w:spacing w:val="2"/>
        </w:rPr>
        <w:t>s</w:t>
      </w:r>
      <w:r w:rsidRPr="0009123D">
        <w:rPr>
          <w:rFonts w:ascii="Arial" w:eastAsia="Calibri" w:hAnsi="Arial" w:cs="Arial"/>
          <w:spacing w:val="-1"/>
        </w:rPr>
        <w:t>es</w:t>
      </w:r>
      <w:r w:rsidRPr="0009123D">
        <w:rPr>
          <w:rFonts w:ascii="Arial" w:eastAsia="Calibri" w:hAnsi="Arial" w:cs="Arial"/>
        </w:rPr>
        <w:t>.</w:t>
      </w:r>
      <w:r w:rsidRPr="0009123D">
        <w:rPr>
          <w:rFonts w:ascii="Arial" w:eastAsia="Calibri" w:hAnsi="Arial" w:cs="Arial"/>
          <w:spacing w:val="-5"/>
        </w:rPr>
        <w:t xml:space="preserve"> </w:t>
      </w:r>
      <w:r w:rsidRPr="0009123D">
        <w:rPr>
          <w:rFonts w:ascii="Arial" w:eastAsia="Calibri" w:hAnsi="Arial" w:cs="Arial"/>
        </w:rPr>
        <w:t>Str</w:t>
      </w:r>
      <w:r w:rsidRPr="0009123D">
        <w:rPr>
          <w:rFonts w:ascii="Arial" w:eastAsia="Calibri" w:hAnsi="Arial" w:cs="Arial"/>
          <w:spacing w:val="1"/>
        </w:rPr>
        <w:t>on</w:t>
      </w:r>
      <w:r w:rsidRPr="0009123D">
        <w:rPr>
          <w:rFonts w:ascii="Arial" w:eastAsia="Calibri" w:hAnsi="Arial" w:cs="Arial"/>
        </w:rPr>
        <w:t>g</w:t>
      </w:r>
      <w:r w:rsidRPr="0009123D">
        <w:rPr>
          <w:rFonts w:ascii="Arial" w:eastAsia="Calibri" w:hAnsi="Arial" w:cs="Arial"/>
          <w:spacing w:val="-5"/>
        </w:rPr>
        <w:t xml:space="preserve"> </w:t>
      </w:r>
      <w:r w:rsidRPr="0009123D">
        <w:rPr>
          <w:rFonts w:ascii="Arial" w:eastAsia="Calibri" w:hAnsi="Arial" w:cs="Arial"/>
          <w:spacing w:val="1"/>
        </w:rPr>
        <w:t>o</w:t>
      </w:r>
      <w:r w:rsidRPr="0009123D">
        <w:rPr>
          <w:rFonts w:ascii="Arial" w:eastAsia="Calibri" w:hAnsi="Arial" w:cs="Arial"/>
        </w:rPr>
        <w:t>xi</w:t>
      </w:r>
      <w:r w:rsidRPr="0009123D">
        <w:rPr>
          <w:rFonts w:ascii="Arial" w:eastAsia="Calibri" w:hAnsi="Arial" w:cs="Arial"/>
          <w:spacing w:val="1"/>
        </w:rPr>
        <w:t>d</w:t>
      </w:r>
      <w:r w:rsidRPr="0009123D">
        <w:rPr>
          <w:rFonts w:ascii="Arial" w:eastAsia="Calibri" w:hAnsi="Arial" w:cs="Arial"/>
        </w:rPr>
        <w:t>iz</w:t>
      </w:r>
      <w:r w:rsidRPr="0009123D">
        <w:rPr>
          <w:rFonts w:ascii="Arial" w:eastAsia="Calibri" w:hAnsi="Arial" w:cs="Arial"/>
          <w:spacing w:val="2"/>
        </w:rPr>
        <w:t>e</w:t>
      </w:r>
      <w:r w:rsidRPr="0009123D">
        <w:rPr>
          <w:rFonts w:ascii="Arial" w:eastAsia="Calibri" w:hAnsi="Arial" w:cs="Arial"/>
        </w:rPr>
        <w:t>r</w:t>
      </w:r>
      <w:r w:rsidRPr="0009123D">
        <w:rPr>
          <w:rFonts w:ascii="Arial" w:eastAsia="Calibri" w:hAnsi="Arial" w:cs="Arial"/>
          <w:spacing w:val="-1"/>
        </w:rPr>
        <w:t>s</w:t>
      </w:r>
      <w:r w:rsidRPr="0009123D">
        <w:rPr>
          <w:rFonts w:ascii="Arial" w:eastAsia="Calibri" w:hAnsi="Arial" w:cs="Arial"/>
        </w:rPr>
        <w:t>.</w:t>
      </w:r>
    </w:p>
    <w:p w:rsidR="0009123D" w:rsidRPr="0009123D" w:rsidRDefault="0009123D" w:rsidP="0009123D">
      <w:pPr>
        <w:pStyle w:val="ListParagraph"/>
        <w:spacing w:before="24"/>
        <w:ind w:left="1440"/>
        <w:rPr>
          <w:rFonts w:ascii="Arial" w:eastAsia="Calibri" w:hAnsi="Arial" w:cs="Arial"/>
          <w:sz w:val="16"/>
          <w:szCs w:val="16"/>
        </w:rPr>
      </w:pPr>
    </w:p>
    <w:p w:rsidR="0009123D" w:rsidRDefault="00F95583" w:rsidP="0009123D">
      <w:pPr>
        <w:spacing w:before="24"/>
        <w:ind w:left="720" w:hanging="540"/>
        <w:rPr>
          <w:rFonts w:ascii="Arial" w:eastAsia="Calibri" w:hAnsi="Arial" w:cs="Arial"/>
          <w:b/>
          <w:spacing w:val="39"/>
        </w:rPr>
      </w:pPr>
      <w:r w:rsidRPr="0009123D">
        <w:rPr>
          <w:rFonts w:ascii="Arial" w:eastAsia="Calibri" w:hAnsi="Arial" w:cs="Arial"/>
          <w:b/>
        </w:rPr>
        <w:t>10</w:t>
      </w:r>
      <w:r w:rsidRPr="0009123D">
        <w:rPr>
          <w:rFonts w:ascii="Arial" w:eastAsia="Calibri" w:hAnsi="Arial" w:cs="Arial"/>
          <w:b/>
          <w:spacing w:val="-1"/>
        </w:rPr>
        <w:t>.</w:t>
      </w:r>
      <w:r w:rsidR="0009123D">
        <w:rPr>
          <w:rFonts w:ascii="Arial" w:eastAsia="Calibri" w:hAnsi="Arial" w:cs="Arial"/>
          <w:b/>
        </w:rPr>
        <w:t>6.</w:t>
      </w:r>
      <w:r w:rsidR="0009123D">
        <w:rPr>
          <w:rFonts w:ascii="Arial" w:eastAsia="Calibri" w:hAnsi="Arial" w:cs="Arial"/>
          <w:b/>
        </w:rPr>
        <w:tab/>
      </w:r>
      <w:r w:rsidRPr="0009123D">
        <w:rPr>
          <w:rFonts w:ascii="Arial" w:eastAsia="Calibri" w:hAnsi="Arial" w:cs="Arial"/>
          <w:b/>
          <w:spacing w:val="-1"/>
        </w:rPr>
        <w:t>H</w:t>
      </w:r>
      <w:r w:rsidRPr="0009123D">
        <w:rPr>
          <w:rFonts w:ascii="Arial" w:eastAsia="Calibri" w:hAnsi="Arial" w:cs="Arial"/>
          <w:b/>
        </w:rPr>
        <w:t>aza</w:t>
      </w:r>
      <w:r w:rsidRPr="0009123D">
        <w:rPr>
          <w:rFonts w:ascii="Arial" w:eastAsia="Calibri" w:hAnsi="Arial" w:cs="Arial"/>
          <w:b/>
          <w:spacing w:val="1"/>
        </w:rPr>
        <w:t>rdou</w:t>
      </w:r>
      <w:r w:rsidRPr="0009123D">
        <w:rPr>
          <w:rFonts w:ascii="Arial" w:eastAsia="Calibri" w:hAnsi="Arial" w:cs="Arial"/>
          <w:b/>
        </w:rPr>
        <w:t>s</w:t>
      </w:r>
      <w:r w:rsidRPr="0009123D">
        <w:rPr>
          <w:rFonts w:ascii="Arial" w:eastAsia="Calibri" w:hAnsi="Arial" w:cs="Arial"/>
          <w:b/>
          <w:spacing w:val="-9"/>
        </w:rPr>
        <w:t xml:space="preserve"> </w:t>
      </w:r>
      <w:r w:rsidRPr="0009123D">
        <w:rPr>
          <w:rFonts w:ascii="Arial" w:eastAsia="Calibri" w:hAnsi="Arial" w:cs="Arial"/>
          <w:b/>
        </w:rPr>
        <w:t>De</w:t>
      </w:r>
      <w:r w:rsidRPr="0009123D">
        <w:rPr>
          <w:rFonts w:ascii="Arial" w:eastAsia="Calibri" w:hAnsi="Arial" w:cs="Arial"/>
          <w:b/>
          <w:spacing w:val="1"/>
        </w:rPr>
        <w:t>compo</w:t>
      </w:r>
      <w:r w:rsidRPr="0009123D">
        <w:rPr>
          <w:rFonts w:ascii="Arial" w:eastAsia="Calibri" w:hAnsi="Arial" w:cs="Arial"/>
          <w:b/>
        </w:rPr>
        <w:t>s</w:t>
      </w:r>
      <w:r w:rsidRPr="0009123D">
        <w:rPr>
          <w:rFonts w:ascii="Arial" w:eastAsia="Calibri" w:hAnsi="Arial" w:cs="Arial"/>
          <w:b/>
          <w:spacing w:val="-1"/>
        </w:rPr>
        <w:t>i</w:t>
      </w:r>
      <w:r w:rsidRPr="0009123D">
        <w:rPr>
          <w:rFonts w:ascii="Arial" w:eastAsia="Calibri" w:hAnsi="Arial" w:cs="Arial"/>
          <w:b/>
        </w:rPr>
        <w:t>tion</w:t>
      </w:r>
      <w:r w:rsidRPr="0009123D">
        <w:rPr>
          <w:rFonts w:ascii="Arial" w:eastAsia="Calibri" w:hAnsi="Arial" w:cs="Arial"/>
          <w:b/>
          <w:spacing w:val="-12"/>
        </w:rPr>
        <w:t xml:space="preserve"> </w:t>
      </w:r>
      <w:r w:rsidRPr="0009123D">
        <w:rPr>
          <w:rFonts w:ascii="Arial" w:eastAsia="Calibri" w:hAnsi="Arial" w:cs="Arial"/>
          <w:b/>
        </w:rPr>
        <w:t>P</w:t>
      </w:r>
      <w:r w:rsidRPr="0009123D">
        <w:rPr>
          <w:rFonts w:ascii="Arial" w:eastAsia="Calibri" w:hAnsi="Arial" w:cs="Arial"/>
          <w:b/>
          <w:spacing w:val="1"/>
        </w:rPr>
        <w:t>roduc</w:t>
      </w:r>
      <w:r w:rsidRPr="0009123D">
        <w:rPr>
          <w:rFonts w:ascii="Arial" w:eastAsia="Calibri" w:hAnsi="Arial" w:cs="Arial"/>
          <w:b/>
        </w:rPr>
        <w:t>t</w:t>
      </w:r>
      <w:r w:rsidRPr="0009123D">
        <w:rPr>
          <w:rFonts w:ascii="Arial" w:eastAsia="Calibri" w:hAnsi="Arial" w:cs="Arial"/>
          <w:b/>
          <w:spacing w:val="4"/>
        </w:rPr>
        <w:t>s</w:t>
      </w:r>
      <w:r w:rsidRPr="0009123D">
        <w:rPr>
          <w:rFonts w:ascii="Arial" w:eastAsia="Calibri" w:hAnsi="Arial" w:cs="Arial"/>
          <w:b/>
        </w:rPr>
        <w:t xml:space="preserve">:  </w:t>
      </w:r>
      <w:r w:rsidRPr="0009123D">
        <w:rPr>
          <w:rFonts w:ascii="Arial" w:eastAsia="Calibri" w:hAnsi="Arial" w:cs="Arial"/>
          <w:b/>
          <w:spacing w:val="39"/>
        </w:rPr>
        <w:t xml:space="preserve"> </w:t>
      </w:r>
    </w:p>
    <w:p w:rsidR="008216F4" w:rsidRPr="0009123D" w:rsidRDefault="00F95583" w:rsidP="0009123D">
      <w:pPr>
        <w:pStyle w:val="ListParagraph"/>
        <w:numPr>
          <w:ilvl w:val="0"/>
          <w:numId w:val="30"/>
        </w:numPr>
        <w:spacing w:before="24"/>
        <w:rPr>
          <w:rFonts w:ascii="Arial" w:eastAsia="Calibri" w:hAnsi="Arial" w:cs="Arial"/>
        </w:rPr>
      </w:pPr>
      <w:r w:rsidRPr="0009123D">
        <w:rPr>
          <w:rFonts w:ascii="Arial" w:eastAsia="Calibri" w:hAnsi="Arial" w:cs="Arial"/>
        </w:rPr>
        <w:t>M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t</w:t>
      </w:r>
      <w:r w:rsidRPr="0009123D">
        <w:rPr>
          <w:rFonts w:ascii="Arial" w:eastAsia="Calibri" w:hAnsi="Arial" w:cs="Arial"/>
          <w:spacing w:val="1"/>
        </w:rPr>
        <w:t>a</w:t>
      </w:r>
      <w:r w:rsidRPr="0009123D">
        <w:rPr>
          <w:rFonts w:ascii="Arial" w:eastAsia="Calibri" w:hAnsi="Arial" w:cs="Arial"/>
        </w:rPr>
        <w:t>l</w:t>
      </w:r>
      <w:r w:rsidRPr="0009123D">
        <w:rPr>
          <w:rFonts w:ascii="Arial" w:eastAsia="Calibri" w:hAnsi="Arial" w:cs="Arial"/>
          <w:spacing w:val="-5"/>
        </w:rPr>
        <w:t xml:space="preserve"> </w:t>
      </w:r>
      <w:r w:rsidRPr="0009123D">
        <w:rPr>
          <w:rFonts w:ascii="Arial" w:eastAsia="Calibri" w:hAnsi="Arial" w:cs="Arial"/>
          <w:spacing w:val="1"/>
        </w:rPr>
        <w:t>o</w:t>
      </w:r>
      <w:r w:rsidRPr="0009123D">
        <w:rPr>
          <w:rFonts w:ascii="Arial" w:eastAsia="Calibri" w:hAnsi="Arial" w:cs="Arial"/>
        </w:rPr>
        <w:t>xi</w:t>
      </w:r>
      <w:r w:rsidRPr="0009123D">
        <w:rPr>
          <w:rFonts w:ascii="Arial" w:eastAsia="Calibri" w:hAnsi="Arial" w:cs="Arial"/>
          <w:spacing w:val="1"/>
        </w:rPr>
        <w:t>d</w:t>
      </w:r>
      <w:r w:rsidRPr="0009123D">
        <w:rPr>
          <w:rFonts w:ascii="Arial" w:eastAsia="Calibri" w:hAnsi="Arial" w:cs="Arial"/>
          <w:spacing w:val="-1"/>
        </w:rPr>
        <w:t>es</w:t>
      </w:r>
      <w:r w:rsidRPr="0009123D">
        <w:rPr>
          <w:rFonts w:ascii="Arial" w:eastAsia="Calibri" w:hAnsi="Arial" w:cs="Arial"/>
        </w:rPr>
        <w:t>.</w:t>
      </w:r>
    </w:p>
    <w:p w:rsidR="0018168D" w:rsidRPr="0009123D" w:rsidRDefault="0018168D" w:rsidP="0009123D">
      <w:pPr>
        <w:spacing w:line="260" w:lineRule="exact"/>
        <w:rPr>
          <w:rFonts w:ascii="Arial" w:eastAsia="Calibri" w:hAnsi="Arial" w:cs="Arial"/>
          <w:b/>
          <w:spacing w:val="1"/>
          <w:position w:val="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5"/>
      </w:tblGrid>
      <w:tr w:rsidR="00F95583" w:rsidRPr="00CD62B4" w:rsidTr="00191CD8">
        <w:tc>
          <w:tcPr>
            <w:tcW w:w="9035" w:type="dxa"/>
            <w:shd w:val="clear" w:color="auto" w:fill="EAF1DD" w:themeFill="accent3" w:themeFillTint="33"/>
          </w:tcPr>
          <w:p w:rsidR="00F95583" w:rsidRPr="0009123D" w:rsidRDefault="00F95583">
            <w:pPr>
              <w:spacing w:line="260" w:lineRule="exact"/>
              <w:rPr>
                <w:rFonts w:ascii="Arial" w:eastAsia="Calibri" w:hAnsi="Arial" w:cs="Arial"/>
                <w:b/>
                <w:spacing w:val="1"/>
                <w:position w:val="1"/>
              </w:rPr>
            </w:pPr>
            <w:r w:rsidRPr="0009123D">
              <w:rPr>
                <w:rFonts w:ascii="Arial" w:eastAsia="Calibri" w:hAnsi="Arial" w:cs="Arial"/>
                <w:b/>
                <w:spacing w:val="1"/>
                <w:position w:val="1"/>
              </w:rPr>
              <w:lastRenderedPageBreak/>
              <w:t>SECTION 11: TOXICOLOGICAL INFORMATION</w:t>
            </w:r>
          </w:p>
        </w:tc>
      </w:tr>
    </w:tbl>
    <w:p w:rsidR="00F95583" w:rsidRPr="00CD62B4" w:rsidRDefault="00F95583" w:rsidP="00F95583">
      <w:pPr>
        <w:spacing w:line="260" w:lineRule="exact"/>
        <w:rPr>
          <w:rFonts w:ascii="Arial" w:eastAsia="Calibri" w:hAnsi="Arial" w:cs="Arial"/>
          <w:b/>
          <w:spacing w:val="1"/>
          <w:position w:val="1"/>
          <w:sz w:val="18"/>
          <w:szCs w:val="18"/>
        </w:rPr>
      </w:pPr>
    </w:p>
    <w:p w:rsidR="008216F4" w:rsidRPr="0009123D" w:rsidRDefault="00F95583" w:rsidP="0009123D">
      <w:pPr>
        <w:spacing w:line="260" w:lineRule="exact"/>
        <w:ind w:left="720" w:hanging="540"/>
        <w:rPr>
          <w:rFonts w:ascii="Arial" w:eastAsia="Calibri" w:hAnsi="Arial" w:cs="Arial"/>
          <w:sz w:val="22"/>
          <w:szCs w:val="22"/>
        </w:rPr>
      </w:pPr>
      <w:r w:rsidRPr="0009123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1</w:t>
      </w:r>
      <w:r w:rsidRPr="0009123D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1</w:t>
      </w:r>
      <w:r w:rsidRPr="0009123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.</w:t>
      </w:r>
      <w:r w:rsidRPr="0009123D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1</w:t>
      </w:r>
      <w:r w:rsidRPr="0009123D">
        <w:rPr>
          <w:rFonts w:ascii="Arial" w:eastAsia="Calibri" w:hAnsi="Arial" w:cs="Arial"/>
          <w:b/>
          <w:position w:val="1"/>
          <w:sz w:val="22"/>
          <w:szCs w:val="22"/>
        </w:rPr>
        <w:t xml:space="preserve">.    </w:t>
      </w:r>
      <w:r w:rsidRPr="0009123D">
        <w:rPr>
          <w:rFonts w:ascii="Arial" w:eastAsia="Calibri" w:hAnsi="Arial" w:cs="Arial"/>
          <w:b/>
          <w:spacing w:val="8"/>
          <w:position w:val="1"/>
          <w:sz w:val="22"/>
          <w:szCs w:val="22"/>
        </w:rPr>
        <w:t xml:space="preserve"> </w:t>
      </w:r>
      <w:r w:rsidRPr="0009123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09123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n</w:t>
      </w:r>
      <w:r w:rsidRPr="0009123D">
        <w:rPr>
          <w:rFonts w:ascii="Arial" w:eastAsia="Calibri" w:hAnsi="Arial" w:cs="Arial"/>
          <w:b/>
          <w:position w:val="1"/>
          <w:sz w:val="22"/>
          <w:szCs w:val="22"/>
        </w:rPr>
        <w:t>f</w:t>
      </w:r>
      <w:r w:rsidRPr="0009123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09123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09123D">
        <w:rPr>
          <w:rFonts w:ascii="Arial" w:eastAsia="Calibri" w:hAnsi="Arial" w:cs="Arial"/>
          <w:b/>
          <w:position w:val="1"/>
          <w:sz w:val="22"/>
          <w:szCs w:val="22"/>
        </w:rPr>
        <w:t>mation</w:t>
      </w:r>
      <w:r w:rsidRPr="0009123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 xml:space="preserve"> </w:t>
      </w:r>
      <w:r w:rsidR="0009123D" w:rsidRPr="0009123D">
        <w:rPr>
          <w:rFonts w:ascii="Arial" w:eastAsia="Calibri" w:hAnsi="Arial" w:cs="Arial"/>
          <w:b/>
          <w:position w:val="1"/>
          <w:sz w:val="22"/>
          <w:szCs w:val="22"/>
        </w:rPr>
        <w:t>on</w:t>
      </w:r>
      <w:r w:rsidRPr="0009123D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 xml:space="preserve"> </w:t>
      </w:r>
      <w:r w:rsidRPr="0009123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T</w:t>
      </w:r>
      <w:r w:rsidRPr="0009123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09123D">
        <w:rPr>
          <w:rFonts w:ascii="Arial" w:eastAsia="Calibri" w:hAnsi="Arial" w:cs="Arial"/>
          <w:b/>
          <w:position w:val="1"/>
          <w:sz w:val="22"/>
          <w:szCs w:val="22"/>
        </w:rPr>
        <w:t>x</w:t>
      </w:r>
      <w:r w:rsidRPr="0009123D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i</w:t>
      </w:r>
      <w:r w:rsidRPr="0009123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09123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09123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l</w:t>
      </w:r>
      <w:r w:rsidRPr="0009123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09123D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g</w:t>
      </w:r>
      <w:r w:rsidRPr="0009123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i</w:t>
      </w:r>
      <w:r w:rsidRPr="0009123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09123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a</w:t>
      </w:r>
      <w:r w:rsidRPr="0009123D">
        <w:rPr>
          <w:rFonts w:ascii="Arial" w:eastAsia="Calibri" w:hAnsi="Arial" w:cs="Arial"/>
          <w:b/>
          <w:position w:val="1"/>
          <w:sz w:val="22"/>
          <w:szCs w:val="22"/>
        </w:rPr>
        <w:t>l</w:t>
      </w:r>
      <w:r w:rsidRPr="0009123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 xml:space="preserve"> </w:t>
      </w:r>
      <w:r w:rsidRPr="0009123D">
        <w:rPr>
          <w:rFonts w:ascii="Arial" w:eastAsia="Calibri" w:hAnsi="Arial" w:cs="Arial"/>
          <w:b/>
          <w:position w:val="1"/>
          <w:sz w:val="22"/>
          <w:szCs w:val="22"/>
        </w:rPr>
        <w:t>Eff</w:t>
      </w:r>
      <w:r w:rsidRPr="0009123D">
        <w:rPr>
          <w:rFonts w:ascii="Arial" w:eastAsia="Calibri" w:hAnsi="Arial" w:cs="Arial"/>
          <w:b/>
          <w:spacing w:val="-4"/>
          <w:position w:val="1"/>
          <w:sz w:val="22"/>
          <w:szCs w:val="22"/>
        </w:rPr>
        <w:t>e</w:t>
      </w:r>
      <w:r w:rsidRPr="0009123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09123D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t</w:t>
      </w:r>
      <w:r w:rsidRPr="0009123D">
        <w:rPr>
          <w:rFonts w:ascii="Arial" w:eastAsia="Calibri" w:hAnsi="Arial" w:cs="Arial"/>
          <w:b/>
          <w:position w:val="1"/>
          <w:sz w:val="22"/>
          <w:szCs w:val="22"/>
        </w:rPr>
        <w:t>s</w:t>
      </w:r>
    </w:p>
    <w:p w:rsidR="0009123D" w:rsidRPr="0009123D" w:rsidRDefault="00F95583" w:rsidP="0009123D">
      <w:pPr>
        <w:pStyle w:val="ListParagraph"/>
        <w:numPr>
          <w:ilvl w:val="0"/>
          <w:numId w:val="30"/>
        </w:numPr>
        <w:spacing w:before="2"/>
        <w:rPr>
          <w:rFonts w:ascii="Arial" w:eastAsia="Calibri" w:hAnsi="Arial" w:cs="Arial"/>
        </w:rPr>
      </w:pPr>
      <w:r w:rsidRPr="0009123D">
        <w:rPr>
          <w:rFonts w:ascii="Arial" w:eastAsia="Calibri" w:hAnsi="Arial" w:cs="Arial"/>
          <w:b/>
          <w:spacing w:val="-1"/>
        </w:rPr>
        <w:t>A</w:t>
      </w:r>
      <w:r w:rsidRPr="0009123D">
        <w:rPr>
          <w:rFonts w:ascii="Arial" w:eastAsia="Calibri" w:hAnsi="Arial" w:cs="Arial"/>
          <w:b/>
          <w:spacing w:val="1"/>
        </w:rPr>
        <w:t>cu</w:t>
      </w:r>
      <w:r w:rsidRPr="0009123D">
        <w:rPr>
          <w:rFonts w:ascii="Arial" w:eastAsia="Calibri" w:hAnsi="Arial" w:cs="Arial"/>
          <w:b/>
        </w:rPr>
        <w:t>te</w:t>
      </w:r>
      <w:r w:rsidRPr="0009123D">
        <w:rPr>
          <w:rFonts w:ascii="Arial" w:eastAsia="Calibri" w:hAnsi="Arial" w:cs="Arial"/>
          <w:b/>
          <w:spacing w:val="-4"/>
        </w:rPr>
        <w:t xml:space="preserve"> </w:t>
      </w:r>
      <w:r w:rsidRPr="0009123D">
        <w:rPr>
          <w:rFonts w:ascii="Arial" w:eastAsia="Calibri" w:hAnsi="Arial" w:cs="Arial"/>
          <w:b/>
        </w:rPr>
        <w:t>T</w:t>
      </w:r>
      <w:r w:rsidRPr="0009123D">
        <w:rPr>
          <w:rFonts w:ascii="Arial" w:eastAsia="Calibri" w:hAnsi="Arial" w:cs="Arial"/>
          <w:b/>
          <w:spacing w:val="1"/>
        </w:rPr>
        <w:t>o</w:t>
      </w:r>
      <w:r w:rsidRPr="0009123D">
        <w:rPr>
          <w:rFonts w:ascii="Arial" w:eastAsia="Calibri" w:hAnsi="Arial" w:cs="Arial"/>
          <w:b/>
        </w:rPr>
        <w:t>x</w:t>
      </w:r>
      <w:r w:rsidRPr="0009123D">
        <w:rPr>
          <w:rFonts w:ascii="Arial" w:eastAsia="Calibri" w:hAnsi="Arial" w:cs="Arial"/>
          <w:b/>
          <w:spacing w:val="-1"/>
        </w:rPr>
        <w:t>i</w:t>
      </w:r>
      <w:r w:rsidRPr="0009123D">
        <w:rPr>
          <w:rFonts w:ascii="Arial" w:eastAsia="Calibri" w:hAnsi="Arial" w:cs="Arial"/>
          <w:b/>
          <w:spacing w:val="1"/>
        </w:rPr>
        <w:t>c</w:t>
      </w:r>
      <w:r w:rsidRPr="0009123D">
        <w:rPr>
          <w:rFonts w:ascii="Arial" w:eastAsia="Calibri" w:hAnsi="Arial" w:cs="Arial"/>
          <w:b/>
          <w:spacing w:val="-1"/>
        </w:rPr>
        <w:t>i</w:t>
      </w:r>
      <w:r w:rsidRPr="0009123D">
        <w:rPr>
          <w:rFonts w:ascii="Arial" w:eastAsia="Calibri" w:hAnsi="Arial" w:cs="Arial"/>
          <w:b/>
        </w:rPr>
        <w:t>ty:</w:t>
      </w:r>
      <w:r w:rsidRPr="0009123D">
        <w:rPr>
          <w:rFonts w:ascii="Arial" w:eastAsia="Calibri" w:hAnsi="Arial" w:cs="Arial"/>
          <w:b/>
          <w:spacing w:val="-5"/>
        </w:rPr>
        <w:t xml:space="preserve"> </w:t>
      </w:r>
      <w:r w:rsidRPr="0009123D">
        <w:rPr>
          <w:rFonts w:ascii="Arial" w:eastAsia="Calibri" w:hAnsi="Arial" w:cs="Arial"/>
          <w:spacing w:val="1"/>
        </w:rPr>
        <w:t>N</w:t>
      </w:r>
      <w:r w:rsidRPr="0009123D">
        <w:rPr>
          <w:rFonts w:ascii="Arial" w:eastAsia="Calibri" w:hAnsi="Arial" w:cs="Arial"/>
        </w:rPr>
        <w:t>ot</w:t>
      </w:r>
      <w:r w:rsidRPr="0009123D">
        <w:rPr>
          <w:rFonts w:ascii="Arial" w:eastAsia="Calibri" w:hAnsi="Arial" w:cs="Arial"/>
          <w:spacing w:val="-2"/>
        </w:rPr>
        <w:t xml:space="preserve"> </w:t>
      </w:r>
      <w:r w:rsidRPr="0009123D">
        <w:rPr>
          <w:rFonts w:ascii="Arial" w:eastAsia="Calibri" w:hAnsi="Arial" w:cs="Arial"/>
        </w:rPr>
        <w:t>cl</w:t>
      </w:r>
      <w:r w:rsidRPr="0009123D">
        <w:rPr>
          <w:rFonts w:ascii="Arial" w:eastAsia="Calibri" w:hAnsi="Arial" w:cs="Arial"/>
          <w:spacing w:val="3"/>
        </w:rPr>
        <w:t>a</w:t>
      </w:r>
      <w:r w:rsidRPr="0009123D">
        <w:rPr>
          <w:rFonts w:ascii="Arial" w:eastAsia="Calibri" w:hAnsi="Arial" w:cs="Arial"/>
          <w:spacing w:val="-1"/>
        </w:rPr>
        <w:t>ss</w:t>
      </w:r>
      <w:r w:rsidRPr="0009123D">
        <w:rPr>
          <w:rFonts w:ascii="Arial" w:eastAsia="Calibri" w:hAnsi="Arial" w:cs="Arial"/>
          <w:spacing w:val="2"/>
        </w:rPr>
        <w:t>i</w:t>
      </w:r>
      <w:r w:rsidRPr="0009123D">
        <w:rPr>
          <w:rFonts w:ascii="Arial" w:eastAsia="Calibri" w:hAnsi="Arial" w:cs="Arial"/>
          <w:spacing w:val="-1"/>
        </w:rPr>
        <w:t>f</w:t>
      </w:r>
      <w:r w:rsidRPr="0009123D">
        <w:rPr>
          <w:rFonts w:ascii="Arial" w:eastAsia="Calibri" w:hAnsi="Arial" w:cs="Arial"/>
        </w:rPr>
        <w:t>i</w:t>
      </w:r>
      <w:r w:rsidRPr="0009123D">
        <w:rPr>
          <w:rFonts w:ascii="Arial" w:eastAsia="Calibri" w:hAnsi="Arial" w:cs="Arial"/>
          <w:spacing w:val="-1"/>
        </w:rPr>
        <w:t>e</w:t>
      </w:r>
      <w:r w:rsidRPr="0009123D">
        <w:rPr>
          <w:rFonts w:ascii="Arial" w:eastAsia="Calibri" w:hAnsi="Arial" w:cs="Arial"/>
        </w:rPr>
        <w:t>d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008"/>
        <w:gridCol w:w="4397"/>
      </w:tblGrid>
      <w:tr w:rsidR="0009123D" w:rsidRPr="0018168D" w:rsidTr="0009123D">
        <w:trPr>
          <w:trHeight w:val="170"/>
        </w:trPr>
        <w:tc>
          <w:tcPr>
            <w:tcW w:w="8405" w:type="dxa"/>
            <w:gridSpan w:val="2"/>
            <w:shd w:val="clear" w:color="auto" w:fill="D9D9D9" w:themeFill="background1" w:themeFillShade="D9"/>
            <w:vAlign w:val="center"/>
          </w:tcPr>
          <w:p w:rsidR="0009123D" w:rsidRPr="0018168D" w:rsidRDefault="0009123D" w:rsidP="0009123D">
            <w:pPr>
              <w:spacing w:before="58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ese</w:t>
            </w:r>
            <w:r w:rsidRPr="0018168D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(743</w:t>
            </w:r>
            <w:r w:rsidRPr="0018168D">
              <w:rPr>
                <w:rFonts w:ascii="Arial" w:eastAsia="Calibri" w:hAnsi="Arial" w:cs="Arial"/>
                <w:spacing w:val="3"/>
                <w:sz w:val="16"/>
                <w:szCs w:val="16"/>
              </w:rPr>
              <w:t>9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9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6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</w:tr>
      <w:tr w:rsidR="0009123D" w:rsidRPr="0018168D" w:rsidTr="0009123D">
        <w:tc>
          <w:tcPr>
            <w:tcW w:w="4008" w:type="dxa"/>
            <w:vAlign w:val="center"/>
          </w:tcPr>
          <w:p w:rsidR="0009123D" w:rsidRPr="0018168D" w:rsidRDefault="0009123D">
            <w:pPr>
              <w:spacing w:before="2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50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l Rat</w:t>
            </w:r>
          </w:p>
        </w:tc>
        <w:tc>
          <w:tcPr>
            <w:tcW w:w="4397" w:type="dxa"/>
            <w:vAlign w:val="center"/>
          </w:tcPr>
          <w:p w:rsidR="0009123D" w:rsidRPr="00F45900" w:rsidRDefault="00F45900" w:rsidP="00F45900">
            <w:pPr>
              <w:spacing w:before="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&gt; </w:t>
            </w:r>
            <w:r w:rsidR="0009123D" w:rsidRPr="00F45900">
              <w:rPr>
                <w:rFonts w:ascii="Arial" w:eastAsia="Calibri" w:hAnsi="Arial" w:cs="Arial"/>
                <w:sz w:val="16"/>
                <w:szCs w:val="16"/>
              </w:rPr>
              <w:t>2000 mg/kg</w:t>
            </w:r>
          </w:p>
        </w:tc>
      </w:tr>
      <w:tr w:rsidR="0009123D" w:rsidRPr="0018168D" w:rsidTr="0009123D">
        <w:tc>
          <w:tcPr>
            <w:tcW w:w="8405" w:type="dxa"/>
            <w:gridSpan w:val="2"/>
            <w:shd w:val="clear" w:color="auto" w:fill="D9D9D9" w:themeFill="background1" w:themeFillShade="D9"/>
            <w:vAlign w:val="center"/>
          </w:tcPr>
          <w:p w:rsidR="0009123D" w:rsidRPr="0018168D" w:rsidRDefault="0009123D" w:rsidP="0009123D">
            <w:pPr>
              <w:spacing w:before="2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hrom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(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744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0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-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47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-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3)</w:t>
            </w:r>
          </w:p>
        </w:tc>
      </w:tr>
      <w:tr w:rsidR="0009123D" w:rsidRPr="0018168D" w:rsidTr="0009123D">
        <w:tc>
          <w:tcPr>
            <w:tcW w:w="4008" w:type="dxa"/>
            <w:vAlign w:val="center"/>
          </w:tcPr>
          <w:p w:rsidR="0009123D" w:rsidRPr="0018168D" w:rsidRDefault="0009123D">
            <w:pPr>
              <w:spacing w:before="2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50</w:t>
            </w:r>
            <w:r w:rsidRPr="0018168D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8168D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Ra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</w:p>
        </w:tc>
        <w:tc>
          <w:tcPr>
            <w:tcW w:w="4397" w:type="dxa"/>
            <w:vAlign w:val="center"/>
          </w:tcPr>
          <w:p w:rsidR="0009123D" w:rsidRPr="00F45900" w:rsidRDefault="00F45900" w:rsidP="00F45900">
            <w:pPr>
              <w:spacing w:before="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&gt; </w:t>
            </w:r>
            <w:r w:rsidR="0009123D"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5000</w:t>
            </w:r>
            <w:r w:rsidR="0009123D"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m</w:t>
            </w:r>
            <w:r w:rsidR="0009123D"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g/kg</w:t>
            </w:r>
          </w:p>
        </w:tc>
      </w:tr>
      <w:tr w:rsidR="0009123D" w:rsidRPr="0018168D" w:rsidTr="0009123D">
        <w:tc>
          <w:tcPr>
            <w:tcW w:w="8405" w:type="dxa"/>
            <w:gridSpan w:val="2"/>
            <w:shd w:val="clear" w:color="auto" w:fill="D9D9D9" w:themeFill="background1" w:themeFillShade="D9"/>
            <w:vAlign w:val="center"/>
          </w:tcPr>
          <w:p w:rsidR="0009123D" w:rsidRPr="0018168D" w:rsidRDefault="0009123D" w:rsidP="0009123D">
            <w:pPr>
              <w:spacing w:before="2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13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4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3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67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7)</w:t>
            </w:r>
          </w:p>
        </w:tc>
      </w:tr>
      <w:tr w:rsidR="0009123D" w:rsidRPr="0018168D" w:rsidTr="0009123D">
        <w:tc>
          <w:tcPr>
            <w:tcW w:w="4008" w:type="dxa"/>
            <w:vAlign w:val="center"/>
          </w:tcPr>
          <w:p w:rsidR="0009123D" w:rsidRPr="0018168D" w:rsidRDefault="0009123D">
            <w:pPr>
              <w:spacing w:before="2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50</w:t>
            </w:r>
            <w:r w:rsidRPr="0018168D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8168D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at</w:t>
            </w:r>
          </w:p>
        </w:tc>
        <w:tc>
          <w:tcPr>
            <w:tcW w:w="4397" w:type="dxa"/>
            <w:vAlign w:val="center"/>
          </w:tcPr>
          <w:p w:rsidR="0009123D" w:rsidRPr="00F45900" w:rsidRDefault="00F45900" w:rsidP="00F45900">
            <w:pPr>
              <w:spacing w:before="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&gt; </w:t>
            </w:r>
            <w:r w:rsidR="0009123D"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100</w:t>
            </w:r>
            <w:r w:rsidR="0009123D" w:rsidRPr="00F45900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0</w:t>
            </w:r>
            <w:r w:rsidR="0009123D"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0</w:t>
            </w:r>
            <w:r w:rsidR="0009123D" w:rsidRPr="00F45900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="0009123D"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="0009123D"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="0009123D"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/kg</w:t>
            </w:r>
          </w:p>
        </w:tc>
      </w:tr>
    </w:tbl>
    <w:p w:rsidR="008216F4" w:rsidRDefault="008216F4">
      <w:pPr>
        <w:spacing w:before="17" w:line="26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050"/>
        <w:gridCol w:w="4355"/>
      </w:tblGrid>
      <w:tr w:rsidR="009178AD" w:rsidTr="007015A3">
        <w:tc>
          <w:tcPr>
            <w:tcW w:w="4050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Corro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on/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rr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</w:p>
        </w:tc>
        <w:tc>
          <w:tcPr>
            <w:tcW w:w="4355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18168D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cl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</w:tr>
      <w:tr w:rsidR="009178AD" w:rsidTr="007015A3">
        <w:tc>
          <w:tcPr>
            <w:tcW w:w="4050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H</w:t>
            </w:r>
          </w:p>
        </w:tc>
        <w:tc>
          <w:tcPr>
            <w:tcW w:w="4355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/A</w:t>
            </w:r>
          </w:p>
        </w:tc>
      </w:tr>
      <w:tr w:rsidR="009178AD" w:rsidTr="007015A3">
        <w:tc>
          <w:tcPr>
            <w:tcW w:w="4050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ou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Ey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 xml:space="preserve">e 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/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rr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</w:p>
        </w:tc>
        <w:tc>
          <w:tcPr>
            <w:tcW w:w="4355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cla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</w:tr>
      <w:tr w:rsidR="009178AD" w:rsidTr="007015A3">
        <w:tc>
          <w:tcPr>
            <w:tcW w:w="4050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H</w:t>
            </w:r>
          </w:p>
        </w:tc>
        <w:tc>
          <w:tcPr>
            <w:tcW w:w="4355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/A</w:t>
            </w:r>
          </w:p>
        </w:tc>
      </w:tr>
      <w:tr w:rsidR="009178AD" w:rsidTr="007015A3">
        <w:tc>
          <w:tcPr>
            <w:tcW w:w="4050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z w:val="16"/>
                <w:szCs w:val="16"/>
              </w:rPr>
              <w:t>Res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or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8168D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Skin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tiza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pacing w:val="5"/>
                <w:sz w:val="16"/>
                <w:szCs w:val="16"/>
              </w:rPr>
              <w:t>n</w:t>
            </w:r>
          </w:p>
        </w:tc>
        <w:tc>
          <w:tcPr>
            <w:tcW w:w="4355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cla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</w:tr>
      <w:tr w:rsidR="009178AD" w:rsidTr="007015A3">
        <w:tc>
          <w:tcPr>
            <w:tcW w:w="4050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er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Mu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tage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3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ty</w:t>
            </w:r>
          </w:p>
        </w:tc>
        <w:tc>
          <w:tcPr>
            <w:tcW w:w="4355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cla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</w:tr>
      <w:tr w:rsidR="009178AD" w:rsidTr="007015A3">
        <w:tc>
          <w:tcPr>
            <w:tcW w:w="4050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rc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y</w:t>
            </w:r>
          </w:p>
        </w:tc>
        <w:tc>
          <w:tcPr>
            <w:tcW w:w="4355" w:type="dxa"/>
            <w:vAlign w:val="center"/>
          </w:tcPr>
          <w:p w:rsidR="009178AD" w:rsidRPr="0018168D" w:rsidRDefault="009178AD" w:rsidP="009178AD">
            <w:pPr>
              <w:spacing w:before="17" w:line="260" w:lineRule="exact"/>
              <w:rPr>
                <w:rFonts w:ascii="Arial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cla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ed</w:t>
            </w:r>
          </w:p>
        </w:tc>
      </w:tr>
    </w:tbl>
    <w:p w:rsidR="009178AD" w:rsidRDefault="009178AD">
      <w:pPr>
        <w:spacing w:before="17" w:line="26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6505" w:type="dxa"/>
        <w:tblInd w:w="625" w:type="dxa"/>
        <w:tblLook w:val="04A0" w:firstRow="1" w:lastRow="0" w:firstColumn="1" w:lastColumn="0" w:noHBand="0" w:noVBand="1"/>
      </w:tblPr>
      <w:tblGrid>
        <w:gridCol w:w="4050"/>
        <w:gridCol w:w="4050"/>
        <w:gridCol w:w="4050"/>
        <w:gridCol w:w="4355"/>
      </w:tblGrid>
      <w:tr w:rsidR="009178AD" w:rsidTr="009178AD">
        <w:tc>
          <w:tcPr>
            <w:tcW w:w="8100" w:type="dxa"/>
            <w:gridSpan w:val="2"/>
            <w:shd w:val="clear" w:color="auto" w:fill="D9D9D9" w:themeFill="background1" w:themeFillShade="D9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Lead</w:t>
            </w:r>
            <w:r w:rsidRPr="00F45900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(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7439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-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92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-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1)</w:t>
            </w:r>
          </w:p>
        </w:tc>
        <w:tc>
          <w:tcPr>
            <w:tcW w:w="4050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5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8AD" w:rsidTr="009178AD"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RC</w:t>
            </w:r>
            <w:r w:rsidRPr="00F45900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rou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</w:p>
        </w:tc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2A</w:t>
            </w:r>
          </w:p>
        </w:tc>
        <w:tc>
          <w:tcPr>
            <w:tcW w:w="4050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5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8AD" w:rsidTr="009178AD"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atio</w:t>
            </w:r>
            <w:r w:rsidRPr="00F45900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n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al</w:t>
            </w:r>
            <w:r w:rsidRPr="00F45900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x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co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l</w:t>
            </w:r>
            <w:r w:rsidRPr="00F45900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F45900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ro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am</w:t>
            </w:r>
            <w:r w:rsidRPr="00F45900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TP)</w:t>
            </w:r>
            <w:r w:rsidRPr="00F45900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Stat</w:t>
            </w:r>
            <w:r w:rsidRPr="00F45900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u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</w:p>
        </w:tc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aso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ly</w:t>
            </w:r>
            <w:r w:rsidRPr="00F45900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tici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F45900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F45900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an</w:t>
            </w:r>
            <w:r w:rsidRPr="00F45900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Carcin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</w:p>
        </w:tc>
        <w:tc>
          <w:tcPr>
            <w:tcW w:w="4050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5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8AD" w:rsidTr="009178AD"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H</w:t>
            </w:r>
            <w:r w:rsidRPr="00F45900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za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F45900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Commun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c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ati</w:t>
            </w:r>
            <w:r w:rsidRPr="00F45900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F45900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C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rc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no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en</w:t>
            </w:r>
            <w:r w:rsidRPr="00F45900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List</w:t>
            </w:r>
          </w:p>
        </w:tc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SHA</w:t>
            </w:r>
            <w:r w:rsidRPr="00F45900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ard</w:t>
            </w:r>
            <w:r w:rsidRPr="00F45900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mm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un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icat</w:t>
            </w:r>
            <w:r w:rsidRPr="00F45900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on</w:t>
            </w:r>
            <w:r w:rsidRPr="00F45900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Carci</w:t>
            </w:r>
            <w:r w:rsidRPr="00F45900">
              <w:rPr>
                <w:rFonts w:ascii="Arial" w:eastAsia="Calibri" w:hAnsi="Arial" w:cs="Arial"/>
                <w:spacing w:val="4"/>
                <w:position w:val="1"/>
                <w:sz w:val="16"/>
                <w:szCs w:val="16"/>
              </w:rPr>
              <w:t>n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og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F45900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t.</w:t>
            </w:r>
          </w:p>
        </w:tc>
        <w:tc>
          <w:tcPr>
            <w:tcW w:w="4050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5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8AD" w:rsidTr="009178AD">
        <w:tc>
          <w:tcPr>
            <w:tcW w:w="8100" w:type="dxa"/>
            <w:gridSpan w:val="2"/>
            <w:shd w:val="clear" w:color="auto" w:fill="D9D9D9" w:themeFill="background1" w:themeFillShade="D9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  <w:r w:rsidRPr="00F45900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F45900">
              <w:rPr>
                <w:rFonts w:ascii="Arial" w:eastAsia="Calibri" w:hAnsi="Arial" w:cs="Arial"/>
                <w:spacing w:val="1"/>
                <w:sz w:val="16"/>
                <w:szCs w:val="16"/>
              </w:rPr>
              <w:t>hrom</w:t>
            </w:r>
            <w:r w:rsidRPr="00F45900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F45900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F45900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F45900">
              <w:rPr>
                <w:rFonts w:ascii="Arial" w:eastAsia="Calibri" w:hAnsi="Arial" w:cs="Arial"/>
                <w:sz w:val="16"/>
                <w:szCs w:val="16"/>
              </w:rPr>
              <w:t>744</w:t>
            </w:r>
            <w:r w:rsidRPr="00F45900">
              <w:rPr>
                <w:rFonts w:ascii="Arial" w:eastAsia="Calibri" w:hAnsi="Arial" w:cs="Arial"/>
                <w:spacing w:val="1"/>
                <w:sz w:val="16"/>
                <w:szCs w:val="16"/>
              </w:rPr>
              <w:t>0</w:t>
            </w:r>
            <w:r w:rsidRPr="00F45900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F45900">
              <w:rPr>
                <w:rFonts w:ascii="Arial" w:eastAsia="Calibri" w:hAnsi="Arial" w:cs="Arial"/>
                <w:sz w:val="16"/>
                <w:szCs w:val="16"/>
              </w:rPr>
              <w:t>47</w:t>
            </w:r>
            <w:r w:rsidRPr="00F45900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F45900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050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5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8AD" w:rsidTr="009178AD"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RC</w:t>
            </w:r>
            <w:r w:rsidRPr="00F45900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rou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</w:p>
        </w:tc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3</w:t>
            </w:r>
          </w:p>
        </w:tc>
        <w:tc>
          <w:tcPr>
            <w:tcW w:w="4050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5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8AD" w:rsidTr="009178AD">
        <w:tc>
          <w:tcPr>
            <w:tcW w:w="8100" w:type="dxa"/>
            <w:gridSpan w:val="2"/>
            <w:shd w:val="clear" w:color="auto" w:fill="D9D9D9" w:themeFill="background1" w:themeFillShade="D9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  <w:r w:rsidRPr="00F45900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F45900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F45900">
              <w:rPr>
                <w:rFonts w:ascii="Arial" w:eastAsia="Calibri" w:hAnsi="Arial" w:cs="Arial"/>
                <w:spacing w:val="2"/>
                <w:sz w:val="16"/>
                <w:szCs w:val="16"/>
              </w:rPr>
              <w:t>n</w:t>
            </w:r>
            <w:r w:rsidRPr="00F45900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F45900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F45900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F45900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F45900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F45900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F45900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F45900">
              <w:rPr>
                <w:rFonts w:ascii="Arial" w:eastAsia="Calibri" w:hAnsi="Arial" w:cs="Arial"/>
                <w:sz w:val="16"/>
                <w:szCs w:val="16"/>
              </w:rPr>
              <w:t>13</w:t>
            </w:r>
            <w:r w:rsidRPr="00F45900">
              <w:rPr>
                <w:rFonts w:ascii="Arial" w:eastAsia="Calibri" w:hAnsi="Arial" w:cs="Arial"/>
                <w:spacing w:val="2"/>
                <w:sz w:val="16"/>
                <w:szCs w:val="16"/>
              </w:rPr>
              <w:t>4</w:t>
            </w:r>
            <w:r w:rsidRPr="00F45900"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Pr="00F45900">
              <w:rPr>
                <w:rFonts w:ascii="Arial" w:eastAsia="Calibri" w:hAnsi="Arial" w:cs="Arial"/>
                <w:spacing w:val="2"/>
                <w:sz w:val="16"/>
                <w:szCs w:val="16"/>
              </w:rPr>
              <w:t>3</w:t>
            </w:r>
            <w:r w:rsidRPr="00F45900">
              <w:rPr>
                <w:rFonts w:ascii="Arial" w:eastAsia="Calibri" w:hAnsi="Arial" w:cs="Arial"/>
                <w:spacing w:val="1"/>
                <w:sz w:val="16"/>
                <w:szCs w:val="16"/>
              </w:rPr>
              <w:t>-</w:t>
            </w:r>
            <w:r w:rsidRPr="00F45900">
              <w:rPr>
                <w:rFonts w:ascii="Arial" w:eastAsia="Calibri" w:hAnsi="Arial" w:cs="Arial"/>
                <w:sz w:val="16"/>
                <w:szCs w:val="16"/>
              </w:rPr>
              <w:t>67</w:t>
            </w:r>
            <w:r w:rsidRPr="00F45900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F45900">
              <w:rPr>
                <w:rFonts w:ascii="Arial" w:eastAsia="Calibri" w:hAnsi="Arial" w:cs="Arial"/>
                <w:spacing w:val="2"/>
                <w:sz w:val="16"/>
                <w:szCs w:val="16"/>
              </w:rPr>
              <w:t>7)</w:t>
            </w:r>
          </w:p>
        </w:tc>
        <w:tc>
          <w:tcPr>
            <w:tcW w:w="4050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5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8AD" w:rsidTr="009178AD"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RC</w:t>
            </w:r>
            <w:r w:rsidRPr="00F45900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rou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</w:p>
        </w:tc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2B</w:t>
            </w:r>
          </w:p>
        </w:tc>
        <w:tc>
          <w:tcPr>
            <w:tcW w:w="4050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5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8AD" w:rsidTr="009178AD"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H</w:t>
            </w:r>
            <w:r w:rsidRPr="00F45900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za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F45900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Commun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c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ati</w:t>
            </w:r>
            <w:r w:rsidRPr="00F45900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F45900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C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rc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no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en</w:t>
            </w:r>
            <w:r w:rsidRPr="00F45900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List</w:t>
            </w:r>
          </w:p>
        </w:tc>
        <w:tc>
          <w:tcPr>
            <w:tcW w:w="4050" w:type="dxa"/>
          </w:tcPr>
          <w:p w:rsidR="009178AD" w:rsidRPr="00F45900" w:rsidRDefault="009178AD" w:rsidP="009178AD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SHA</w:t>
            </w:r>
            <w:r w:rsidRPr="00F45900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ard</w:t>
            </w:r>
            <w:r w:rsidRPr="00F45900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mm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un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icat</w:t>
            </w:r>
            <w:r w:rsidRPr="00F45900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on</w:t>
            </w:r>
            <w:r w:rsidRPr="00F45900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Carcin</w:t>
            </w:r>
            <w:r w:rsidRPr="00F45900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F45900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F45900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F45900">
              <w:rPr>
                <w:rFonts w:ascii="Arial" w:eastAsia="Calibri" w:hAnsi="Arial" w:cs="Arial"/>
                <w:position w:val="1"/>
                <w:sz w:val="16"/>
                <w:szCs w:val="16"/>
              </w:rPr>
              <w:t>t.</w:t>
            </w:r>
          </w:p>
        </w:tc>
        <w:tc>
          <w:tcPr>
            <w:tcW w:w="4050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5" w:type="dxa"/>
          </w:tcPr>
          <w:p w:rsidR="009178AD" w:rsidRDefault="009178AD" w:rsidP="009178AD">
            <w:pPr>
              <w:spacing w:before="17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78AD" w:rsidRDefault="009178AD">
      <w:pPr>
        <w:spacing w:before="17" w:line="26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050"/>
        <w:gridCol w:w="4355"/>
      </w:tblGrid>
      <w:tr w:rsidR="0018168D" w:rsidRPr="0018168D" w:rsidTr="0018168D">
        <w:tc>
          <w:tcPr>
            <w:tcW w:w="4050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pro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uc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y</w:t>
            </w:r>
          </w:p>
        </w:tc>
        <w:tc>
          <w:tcPr>
            <w:tcW w:w="4355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as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</w:tr>
      <w:tr w:rsidR="0018168D" w:rsidRPr="0018168D" w:rsidTr="0018168D">
        <w:tc>
          <w:tcPr>
            <w:tcW w:w="4050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Ta</w:t>
            </w:r>
            <w:r w:rsidRPr="0018168D">
              <w:rPr>
                <w:rFonts w:ascii="Arial" w:eastAsia="Calibri" w:hAnsi="Arial" w:cs="Arial"/>
                <w:spacing w:val="4"/>
                <w:position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et</w:t>
            </w:r>
            <w:r w:rsidRPr="0018168D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an</w:t>
            </w:r>
            <w:r w:rsidRPr="0018168D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x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ty (S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gl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x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po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ur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)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:</w:t>
            </w:r>
          </w:p>
        </w:tc>
        <w:tc>
          <w:tcPr>
            <w:tcW w:w="4355" w:type="dxa"/>
            <w:vAlign w:val="center"/>
          </w:tcPr>
          <w:p w:rsidR="0018168D" w:rsidRPr="0018168D" w:rsidRDefault="0018168D" w:rsidP="0018168D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ot</w:t>
            </w:r>
            <w:r w:rsidRPr="0018168D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cla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ss</w:t>
            </w:r>
            <w:r w:rsidRPr="0018168D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</w:p>
        </w:tc>
      </w:tr>
      <w:tr w:rsidR="0018168D" w:rsidRPr="0018168D" w:rsidTr="0018168D">
        <w:tc>
          <w:tcPr>
            <w:tcW w:w="4050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8168D">
              <w:rPr>
                <w:rFonts w:ascii="Arial" w:eastAsia="Calibri" w:hAnsi="Arial" w:cs="Arial"/>
                <w:spacing w:val="4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et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3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ty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(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eat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po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ur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6"/>
                <w:sz w:val="16"/>
                <w:szCs w:val="16"/>
              </w:rPr>
              <w:t>)</w:t>
            </w:r>
          </w:p>
        </w:tc>
        <w:tc>
          <w:tcPr>
            <w:tcW w:w="4355" w:type="dxa"/>
            <w:vAlign w:val="center"/>
          </w:tcPr>
          <w:p w:rsidR="0018168D" w:rsidRPr="0018168D" w:rsidRDefault="0018168D" w:rsidP="0018168D">
            <w:pPr>
              <w:spacing w:before="48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cla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</w:tr>
      <w:tr w:rsidR="0018168D" w:rsidRPr="0018168D" w:rsidTr="0018168D">
        <w:tc>
          <w:tcPr>
            <w:tcW w:w="4050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ation</w:t>
            </w:r>
            <w:r w:rsidRPr="0018168D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Haza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d</w:t>
            </w:r>
          </w:p>
        </w:tc>
        <w:tc>
          <w:tcPr>
            <w:tcW w:w="4355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ot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cla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</w:tc>
      </w:tr>
      <w:tr w:rsidR="0018168D" w:rsidRPr="0018168D" w:rsidTr="0018168D">
        <w:tc>
          <w:tcPr>
            <w:tcW w:w="4050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Sy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mp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s/I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ju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18168D">
              <w:rPr>
                <w:rFonts w:ascii="Arial" w:eastAsia="Calibri" w:hAnsi="Arial" w:cs="Arial"/>
                <w:spacing w:val="-1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nh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atio</w:t>
            </w:r>
            <w:r w:rsidRPr="0018168D">
              <w:rPr>
                <w:rFonts w:ascii="Arial" w:eastAsia="Calibri" w:hAnsi="Arial" w:cs="Arial"/>
                <w:spacing w:val="5"/>
                <w:sz w:val="16"/>
                <w:szCs w:val="16"/>
              </w:rPr>
              <w:t>n</w:t>
            </w:r>
          </w:p>
        </w:tc>
        <w:tc>
          <w:tcPr>
            <w:tcW w:w="4355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8168D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th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odu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ct,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if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t,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may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au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ira</w:t>
            </w:r>
            <w:r w:rsidRPr="0018168D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ory</w:t>
            </w:r>
            <w:r w:rsidRPr="0018168D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irri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ion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xc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 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nh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ex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18168D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Fin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odu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ct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ay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sh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rp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</w:p>
        </w:tc>
      </w:tr>
      <w:tr w:rsidR="0018168D" w:rsidRPr="0018168D" w:rsidTr="0018168D">
        <w:tc>
          <w:tcPr>
            <w:tcW w:w="4050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Sy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mp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s/I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ju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18168D">
              <w:rPr>
                <w:rFonts w:ascii="Arial" w:eastAsia="Calibri" w:hAnsi="Arial" w:cs="Arial"/>
                <w:spacing w:val="-1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 xml:space="preserve">Skin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Con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5"/>
                <w:sz w:val="16"/>
                <w:szCs w:val="16"/>
              </w:rPr>
              <w:t>t</w:t>
            </w:r>
          </w:p>
        </w:tc>
        <w:tc>
          <w:tcPr>
            <w:tcW w:w="4355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ay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au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irri</w:t>
            </w:r>
            <w:r w:rsidRPr="0018168D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ion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skin</w:t>
            </w:r>
            <w:r w:rsidRPr="0018168D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fol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8168D">
              <w:rPr>
                <w:rFonts w:ascii="Arial" w:eastAsia="Calibri" w:hAnsi="Arial" w:cs="Arial"/>
                <w:spacing w:val="3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ct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ion</w:t>
            </w:r>
            <w:r w:rsidRPr="0018168D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with</w:t>
            </w:r>
            <w:r w:rsidRPr="0018168D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ight</w:t>
            </w:r>
            <w:r w:rsidRPr="0018168D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cl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g</w:t>
            </w:r>
          </w:p>
        </w:tc>
      </w:tr>
      <w:tr w:rsidR="0018168D" w:rsidRPr="0018168D" w:rsidTr="0018168D">
        <w:tc>
          <w:tcPr>
            <w:tcW w:w="4050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Sy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mp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om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s/I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ju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es</w:t>
            </w:r>
            <w:r w:rsidRPr="0018168D">
              <w:rPr>
                <w:rFonts w:ascii="Arial" w:eastAsia="Calibri" w:hAnsi="Arial" w:cs="Arial"/>
                <w:spacing w:val="-16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Ey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e C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ta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5"/>
                <w:position w:val="1"/>
                <w:sz w:val="16"/>
                <w:szCs w:val="16"/>
              </w:rPr>
              <w:t>t</w:t>
            </w:r>
          </w:p>
        </w:tc>
        <w:tc>
          <w:tcPr>
            <w:tcW w:w="4355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th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is</w:t>
            </w:r>
            <w:r w:rsidRPr="0018168D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odu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ct</w:t>
            </w:r>
            <w:r w:rsidRPr="0018168D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ay</w:t>
            </w:r>
            <w:r w:rsidRPr="0018168D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au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or</w:t>
            </w:r>
            <w:r w:rsidRPr="0018168D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irri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io</w:t>
            </w:r>
            <w:r w:rsidRPr="0018168D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</w:p>
        </w:tc>
      </w:tr>
      <w:tr w:rsidR="0018168D" w:rsidRPr="0018168D" w:rsidTr="0018168D">
        <w:tc>
          <w:tcPr>
            <w:tcW w:w="4050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Sy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mp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s/I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ju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es</w:t>
            </w:r>
            <w:r w:rsidRPr="0018168D">
              <w:rPr>
                <w:rFonts w:ascii="Arial" w:eastAsia="Calibri" w:hAnsi="Arial" w:cs="Arial"/>
                <w:spacing w:val="-1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ng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est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pacing w:val="5"/>
                <w:sz w:val="16"/>
                <w:szCs w:val="16"/>
              </w:rPr>
              <w:t>n</w:t>
            </w:r>
          </w:p>
        </w:tc>
        <w:tc>
          <w:tcPr>
            <w:tcW w:w="4355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astroi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8168D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irrit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</w:p>
        </w:tc>
      </w:tr>
      <w:tr w:rsidR="0018168D" w:rsidRPr="0018168D" w:rsidTr="0018168D">
        <w:tc>
          <w:tcPr>
            <w:tcW w:w="4050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hron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y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mp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om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</w:p>
        </w:tc>
        <w:tc>
          <w:tcPr>
            <w:tcW w:w="4355" w:type="dxa"/>
            <w:vAlign w:val="center"/>
          </w:tcPr>
          <w:p w:rsidR="0018168D" w:rsidRPr="0018168D" w:rsidRDefault="0018168D">
            <w:pPr>
              <w:spacing w:before="17" w:line="260" w:lineRule="exact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 w:rsidRPr="0018168D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arti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du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t: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8168D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au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r,</w:t>
            </w:r>
            <w:r w:rsidRPr="0018168D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May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amage</w:t>
            </w:r>
            <w:r w:rsidRPr="0018168D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8168D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rtility</w:t>
            </w:r>
            <w:r w:rsidRPr="0018168D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8168D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8168D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unb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orn</w:t>
            </w:r>
            <w:r w:rsidRPr="0018168D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8168D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8168D">
              <w:rPr>
                <w:rFonts w:ascii="Arial" w:eastAsia="Calibri" w:hAnsi="Arial" w:cs="Arial"/>
                <w:sz w:val="16"/>
                <w:szCs w:val="16"/>
              </w:rPr>
              <w:t>ild.</w:t>
            </w:r>
          </w:p>
        </w:tc>
      </w:tr>
    </w:tbl>
    <w:p w:rsidR="008216F4" w:rsidRPr="00CD62B4" w:rsidRDefault="008216F4" w:rsidP="0018168D">
      <w:pPr>
        <w:spacing w:before="48"/>
        <w:rPr>
          <w:rFonts w:ascii="Arial" w:eastAsia="Calibri" w:hAnsi="Arial" w:cs="Arial"/>
          <w:sz w:val="18"/>
          <w:szCs w:val="18"/>
        </w:rPr>
      </w:pPr>
    </w:p>
    <w:p w:rsidR="00F95583" w:rsidRDefault="00F95583" w:rsidP="0018168D">
      <w:pPr>
        <w:rPr>
          <w:rFonts w:ascii="Arial" w:eastAsia="Calibri" w:hAnsi="Arial" w:cs="Arial"/>
          <w:sz w:val="18"/>
          <w:szCs w:val="18"/>
        </w:rPr>
      </w:pPr>
    </w:p>
    <w:p w:rsidR="009178AD" w:rsidRDefault="009178AD" w:rsidP="0018168D">
      <w:pPr>
        <w:rPr>
          <w:rFonts w:ascii="Arial" w:eastAsia="Calibri" w:hAnsi="Arial" w:cs="Arial"/>
          <w:sz w:val="18"/>
          <w:szCs w:val="18"/>
        </w:rPr>
      </w:pPr>
    </w:p>
    <w:p w:rsidR="009178AD" w:rsidRDefault="009178AD" w:rsidP="0018168D">
      <w:pPr>
        <w:rPr>
          <w:rFonts w:ascii="Arial" w:eastAsia="Calibri" w:hAnsi="Arial" w:cs="Arial"/>
          <w:sz w:val="18"/>
          <w:szCs w:val="18"/>
        </w:rPr>
      </w:pPr>
    </w:p>
    <w:p w:rsidR="009178AD" w:rsidRDefault="009178AD" w:rsidP="0018168D">
      <w:pPr>
        <w:rPr>
          <w:rFonts w:ascii="Arial" w:eastAsia="Calibri" w:hAnsi="Arial" w:cs="Arial"/>
          <w:sz w:val="18"/>
          <w:szCs w:val="18"/>
        </w:rPr>
      </w:pPr>
    </w:p>
    <w:p w:rsidR="009178AD" w:rsidRDefault="009178AD" w:rsidP="0018168D">
      <w:pPr>
        <w:rPr>
          <w:rFonts w:ascii="Arial" w:eastAsia="Calibri" w:hAnsi="Arial" w:cs="Arial"/>
          <w:sz w:val="18"/>
          <w:szCs w:val="18"/>
        </w:rPr>
      </w:pPr>
    </w:p>
    <w:p w:rsidR="009178AD" w:rsidRPr="0018168D" w:rsidRDefault="009178AD" w:rsidP="0018168D">
      <w:pPr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9000" w:type="dxa"/>
        <w:tblInd w:w="85" w:type="dxa"/>
        <w:tblLook w:val="04A0" w:firstRow="1" w:lastRow="0" w:firstColumn="1" w:lastColumn="0" w:noHBand="0" w:noVBand="1"/>
      </w:tblPr>
      <w:tblGrid>
        <w:gridCol w:w="9000"/>
      </w:tblGrid>
      <w:tr w:rsidR="00F95583" w:rsidRPr="00CD62B4" w:rsidTr="00F45900">
        <w:tc>
          <w:tcPr>
            <w:tcW w:w="9000" w:type="dxa"/>
            <w:shd w:val="clear" w:color="auto" w:fill="EAF1DD" w:themeFill="accent3" w:themeFillTint="33"/>
          </w:tcPr>
          <w:p w:rsidR="00F95583" w:rsidRPr="009178AD" w:rsidRDefault="00F95583">
            <w:pPr>
              <w:spacing w:line="260" w:lineRule="exact"/>
              <w:rPr>
                <w:rFonts w:ascii="Arial" w:eastAsia="Calibri" w:hAnsi="Arial" w:cs="Arial"/>
                <w:b/>
                <w:spacing w:val="1"/>
              </w:rPr>
            </w:pPr>
            <w:r w:rsidRPr="009178AD">
              <w:rPr>
                <w:rFonts w:ascii="Arial" w:eastAsia="Calibri" w:hAnsi="Arial" w:cs="Arial"/>
                <w:b/>
                <w:spacing w:val="1"/>
              </w:rPr>
              <w:lastRenderedPageBreak/>
              <w:t>SECTION 12: ECOLOGICAL INFORMATION</w:t>
            </w:r>
          </w:p>
        </w:tc>
      </w:tr>
    </w:tbl>
    <w:p w:rsidR="00F95583" w:rsidRPr="00CD62B4" w:rsidRDefault="00F95583" w:rsidP="00F95583">
      <w:pPr>
        <w:spacing w:line="260" w:lineRule="exact"/>
        <w:rPr>
          <w:rFonts w:ascii="Arial" w:eastAsia="Calibri" w:hAnsi="Arial" w:cs="Arial"/>
          <w:b/>
          <w:spacing w:val="1"/>
          <w:sz w:val="18"/>
          <w:szCs w:val="18"/>
        </w:rPr>
      </w:pPr>
    </w:p>
    <w:p w:rsidR="008216F4" w:rsidRPr="00CD62B4" w:rsidRDefault="00F95583">
      <w:pPr>
        <w:spacing w:line="260" w:lineRule="exact"/>
        <w:ind w:left="220"/>
        <w:rPr>
          <w:rFonts w:ascii="Arial" w:eastAsia="Calibri" w:hAnsi="Arial" w:cs="Arial"/>
          <w:sz w:val="18"/>
          <w:szCs w:val="18"/>
        </w:rPr>
      </w:pP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1</w:t>
      </w:r>
      <w:r w:rsidRPr="00CD62B4">
        <w:rPr>
          <w:rFonts w:ascii="Arial" w:eastAsia="Calibri" w:hAnsi="Arial" w:cs="Arial"/>
          <w:b/>
          <w:spacing w:val="-2"/>
          <w:sz w:val="18"/>
          <w:szCs w:val="18"/>
        </w:rPr>
        <w:t>2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.</w:t>
      </w:r>
      <w:r w:rsidRPr="00CD62B4">
        <w:rPr>
          <w:rFonts w:ascii="Arial" w:eastAsia="Calibri" w:hAnsi="Arial" w:cs="Arial"/>
          <w:b/>
          <w:spacing w:val="-2"/>
          <w:sz w:val="18"/>
          <w:szCs w:val="18"/>
        </w:rPr>
        <w:t>1</w:t>
      </w:r>
      <w:r w:rsidRPr="00CD62B4">
        <w:rPr>
          <w:rFonts w:ascii="Arial" w:eastAsia="Calibri" w:hAnsi="Arial" w:cs="Arial"/>
          <w:b/>
          <w:sz w:val="18"/>
          <w:szCs w:val="18"/>
        </w:rPr>
        <w:t xml:space="preserve">.    </w:t>
      </w:r>
      <w:r w:rsidRPr="00CD62B4">
        <w:rPr>
          <w:rFonts w:ascii="Arial" w:eastAsia="Calibri" w:hAnsi="Arial" w:cs="Arial"/>
          <w:b/>
          <w:spacing w:val="8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T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o</w:t>
      </w:r>
      <w:r w:rsidRPr="00CD62B4">
        <w:rPr>
          <w:rFonts w:ascii="Arial" w:eastAsia="Calibri" w:hAnsi="Arial" w:cs="Arial"/>
          <w:b/>
          <w:sz w:val="18"/>
          <w:szCs w:val="18"/>
        </w:rPr>
        <w:t>xi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c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i</w:t>
      </w:r>
      <w:r w:rsidRPr="00CD62B4">
        <w:rPr>
          <w:rFonts w:ascii="Arial" w:eastAsia="Calibri" w:hAnsi="Arial" w:cs="Arial"/>
          <w:b/>
          <w:spacing w:val="-2"/>
          <w:sz w:val="18"/>
          <w:szCs w:val="18"/>
        </w:rPr>
        <w:t>t</w:t>
      </w:r>
      <w:r w:rsidRPr="00CD62B4">
        <w:rPr>
          <w:rFonts w:ascii="Arial" w:eastAsia="Calibri" w:hAnsi="Arial" w:cs="Arial"/>
          <w:b/>
          <w:sz w:val="18"/>
          <w:szCs w:val="18"/>
        </w:rPr>
        <w:t>y</w:t>
      </w:r>
    </w:p>
    <w:p w:rsidR="008216F4" w:rsidRPr="00CD62B4" w:rsidRDefault="008216F4">
      <w:pPr>
        <w:spacing w:before="5" w:line="20" w:lineRule="exact"/>
        <w:rPr>
          <w:rFonts w:ascii="Arial" w:hAnsi="Arial" w:cs="Arial"/>
          <w:sz w:val="18"/>
          <w:szCs w:val="18"/>
        </w:rPr>
      </w:pPr>
    </w:p>
    <w:tbl>
      <w:tblPr>
        <w:tblW w:w="8460" w:type="dxa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6210"/>
      </w:tblGrid>
      <w:tr w:rsidR="008216F4" w:rsidRPr="00CD62B4" w:rsidTr="009178AD">
        <w:trPr>
          <w:trHeight w:hRule="exact" w:val="261"/>
        </w:trPr>
        <w:tc>
          <w:tcPr>
            <w:tcW w:w="84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8216F4" w:rsidRPr="009178AD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g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ese</w:t>
            </w:r>
            <w:r w:rsidRPr="009178AD">
              <w:rPr>
                <w:rFonts w:ascii="Arial" w:eastAsia="Calibri" w:hAnsi="Arial" w:cs="Arial"/>
                <w:spacing w:val="-9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(743</w:t>
            </w:r>
            <w:r w:rsidRPr="009178A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9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9</w:t>
            </w:r>
            <w:r w:rsidRPr="009178A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6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5)</w:t>
            </w:r>
          </w:p>
        </w:tc>
      </w:tr>
      <w:tr w:rsidR="008216F4" w:rsidRPr="00CD62B4" w:rsidTr="009178AD">
        <w:trPr>
          <w:trHeight w:hRule="exact" w:val="27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9178AD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chron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9178AD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f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sh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3.6</w:t>
            </w:r>
            <w:r w:rsidRPr="009178A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mg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/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(Ex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re</w:t>
            </w:r>
            <w:r w:rsidRPr="009178AD">
              <w:rPr>
                <w:rFonts w:ascii="Arial" w:eastAsia="Calibri" w:hAnsi="Arial" w:cs="Arial"/>
                <w:spacing w:val="-9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9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6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;</w:t>
            </w:r>
            <w:r w:rsidRPr="009178A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Sp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ci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cor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hyn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hu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-13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k</w:t>
            </w:r>
            <w:r w:rsidRPr="009178A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)</w:t>
            </w:r>
          </w:p>
        </w:tc>
      </w:tr>
      <w:tr w:rsidR="008216F4" w:rsidRPr="00CD62B4" w:rsidTr="009178AD">
        <w:trPr>
          <w:trHeight w:hRule="exact" w:val="279"/>
        </w:trPr>
        <w:tc>
          <w:tcPr>
            <w:tcW w:w="84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8216F4" w:rsidRPr="009178AD" w:rsidRDefault="00F95583">
            <w:pPr>
              <w:spacing w:before="15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Z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9178A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(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744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0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6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6)</w:t>
            </w:r>
          </w:p>
        </w:tc>
      </w:tr>
      <w:tr w:rsidR="008216F4" w:rsidRPr="00CD62B4" w:rsidTr="009178AD">
        <w:trPr>
          <w:trHeight w:hRule="exact" w:val="26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LC50</w:t>
            </w:r>
            <w:r w:rsidRPr="009178A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F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sh</w:t>
            </w:r>
            <w:r w:rsidRPr="009178A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1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2.16</w:t>
            </w:r>
            <w:r w:rsidRPr="009178A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3.</w:t>
            </w:r>
            <w:r w:rsidRPr="009178A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0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5</w:t>
            </w:r>
            <w:r w:rsidRPr="009178A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g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/l</w:t>
            </w:r>
            <w:r w:rsidRPr="009178A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(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x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re</w:t>
            </w:r>
            <w:r w:rsidRPr="009178AD">
              <w:rPr>
                <w:rFonts w:ascii="Arial" w:eastAsia="Calibri" w:hAnsi="Arial" w:cs="Arial"/>
                <w:spacing w:val="-9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96 h -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Sp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ci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me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ph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al</w:t>
            </w:r>
            <w:r w:rsidRPr="009178A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me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las</w:t>
            </w:r>
            <w:r w:rsidRPr="009178AD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[f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  <w:r w:rsidRPr="009178A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w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ou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g</w:t>
            </w:r>
            <w:r w:rsidRPr="009178A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h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]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)</w:t>
            </w:r>
          </w:p>
        </w:tc>
      </w:tr>
      <w:tr w:rsidR="008216F4" w:rsidRPr="00CD62B4" w:rsidTr="009178AD">
        <w:trPr>
          <w:trHeight w:hRule="exact" w:val="25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C50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phn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z w:val="18"/>
                <w:szCs w:val="18"/>
              </w:rPr>
              <w:t>0.139</w:t>
            </w:r>
            <w:r w:rsidRPr="009178AD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.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908</w:t>
            </w:r>
            <w:r w:rsidRPr="009178A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g/l</w:t>
            </w:r>
            <w:r w:rsidRPr="009178A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(E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x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u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r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-9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me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: 48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h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Sp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c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Da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phn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ia</w:t>
            </w:r>
            <w:r w:rsidRPr="009178AD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ag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[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St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ti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c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]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  <w:tr w:rsidR="008216F4" w:rsidRPr="00CD62B4" w:rsidTr="009178AD">
        <w:trPr>
          <w:trHeight w:hRule="exact" w:val="28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z w:val="18"/>
                <w:szCs w:val="18"/>
              </w:rPr>
              <w:t>LC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50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sh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z w:val="18"/>
                <w:szCs w:val="18"/>
              </w:rPr>
              <w:t>0.211</w:t>
            </w:r>
            <w:r w:rsidRPr="009178AD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.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269</w:t>
            </w:r>
            <w:r w:rsidRPr="009178A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g/l</w:t>
            </w:r>
            <w:r w:rsidRPr="009178A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(Ex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u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r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-9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me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96 h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Sp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c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Pi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ph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pacing w:val="3"/>
                <w:sz w:val="18"/>
                <w:szCs w:val="18"/>
              </w:rPr>
              <w:t>l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-10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om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las</w:t>
            </w:r>
            <w:r w:rsidRPr="009178AD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[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pacing w:val="3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tic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]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  <w:tr w:rsidR="008216F4" w:rsidRPr="00CD62B4" w:rsidTr="009178AD">
        <w:trPr>
          <w:trHeight w:hRule="exact" w:val="280"/>
        </w:trPr>
        <w:tc>
          <w:tcPr>
            <w:tcW w:w="84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8216F4" w:rsidRPr="009178AD" w:rsidRDefault="00F95583">
            <w:pPr>
              <w:spacing w:before="16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z w:val="18"/>
                <w:szCs w:val="18"/>
              </w:rPr>
              <w:t>Lead</w:t>
            </w:r>
            <w:r w:rsidRPr="009178A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(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7439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92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1)</w:t>
            </w:r>
          </w:p>
        </w:tc>
      </w:tr>
      <w:tr w:rsidR="008216F4" w:rsidRPr="00CD62B4" w:rsidTr="009178AD">
        <w:trPr>
          <w:trHeight w:hRule="exact" w:val="25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z w:val="18"/>
                <w:szCs w:val="18"/>
              </w:rPr>
              <w:t>LC50</w:t>
            </w:r>
            <w:r w:rsidRPr="009178A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sh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z w:val="18"/>
                <w:szCs w:val="18"/>
              </w:rPr>
              <w:t>0.44</w:t>
            </w:r>
            <w:r w:rsidRPr="009178A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g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/l</w:t>
            </w:r>
            <w:r w:rsidRPr="009178A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x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u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re</w:t>
            </w:r>
            <w:r w:rsidRPr="009178AD">
              <w:rPr>
                <w:rFonts w:ascii="Arial" w:eastAsia="Calibri" w:hAnsi="Arial" w:cs="Arial"/>
                <w:spacing w:val="-9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me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96 h</w:t>
            </w:r>
            <w:r w:rsidRPr="009178AD">
              <w:rPr>
                <w:rFonts w:ascii="Arial" w:eastAsia="Calibri" w:hAnsi="Arial" w:cs="Arial"/>
                <w:spacing w:val="3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Sp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ci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Cy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ri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nu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io</w:t>
            </w:r>
            <w:r w:rsidRPr="009178A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[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em</w:t>
            </w:r>
            <w:r w:rsidRPr="009178AD">
              <w:rPr>
                <w:rFonts w:ascii="Arial" w:eastAsia="Calibri" w:hAnsi="Arial" w:cs="Arial"/>
                <w:spacing w:val="5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-s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c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]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  <w:tr w:rsidR="008216F4" w:rsidRPr="00CD62B4" w:rsidTr="009178AD">
        <w:trPr>
          <w:trHeight w:hRule="exact" w:val="262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before="1"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C50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phn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before="1"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sz w:val="18"/>
                <w:szCs w:val="18"/>
              </w:rPr>
              <w:t>600</w:t>
            </w:r>
            <w:r w:rsidRPr="009178A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μ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g/l</w:t>
            </w:r>
            <w:r w:rsidRPr="009178A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x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u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re</w:t>
            </w:r>
            <w:r w:rsidRPr="009178AD">
              <w:rPr>
                <w:rFonts w:ascii="Arial" w:eastAsia="Calibri" w:hAnsi="Arial" w:cs="Arial"/>
                <w:spacing w:val="-9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48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h</w:t>
            </w:r>
            <w:r w:rsidRPr="009178AD">
              <w:rPr>
                <w:rFonts w:ascii="Arial" w:eastAsia="Calibri" w:hAnsi="Arial" w:cs="Arial"/>
                <w:spacing w:val="3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Sp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9178AD">
              <w:rPr>
                <w:rFonts w:ascii="Arial" w:eastAsia="Calibri" w:hAnsi="Arial" w:cs="Arial"/>
                <w:spacing w:val="2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w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9178AD">
              <w:rPr>
                <w:rFonts w:ascii="Arial" w:eastAsia="Calibri" w:hAnsi="Arial" w:cs="Arial"/>
                <w:spacing w:val="1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9178AD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f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9178AD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z w:val="18"/>
                <w:szCs w:val="18"/>
              </w:rPr>
              <w:t>a)</w:t>
            </w:r>
          </w:p>
        </w:tc>
      </w:tr>
      <w:tr w:rsidR="008216F4" w:rsidRPr="00CD62B4" w:rsidTr="009178AD">
        <w:trPr>
          <w:trHeight w:hRule="exact" w:val="26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LC</w:t>
            </w:r>
            <w:r w:rsidRPr="009178A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50</w:t>
            </w:r>
            <w:r w:rsidRPr="009178A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F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sh</w:t>
            </w:r>
            <w:r w:rsidRPr="009178A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2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6F4" w:rsidRPr="009178AD" w:rsidRDefault="00F9558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1.17</w:t>
            </w:r>
            <w:r w:rsidRPr="009178A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g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/l</w:t>
            </w:r>
            <w:r w:rsidRPr="009178AD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(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x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re</w:t>
            </w:r>
            <w:r w:rsidRPr="009178AD">
              <w:rPr>
                <w:rFonts w:ascii="Arial" w:eastAsia="Calibri" w:hAnsi="Arial" w:cs="Arial"/>
                <w:spacing w:val="-9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i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me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96 h</w:t>
            </w:r>
            <w:r w:rsidRPr="009178A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Sp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ci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:</w:t>
            </w:r>
            <w:r w:rsidRPr="009178AD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cor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hyn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hu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-13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9178A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y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ki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9178AD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[f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  <w:r w:rsidRPr="009178AD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o</w:t>
            </w:r>
            <w:r w:rsidRPr="009178AD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w</w:t>
            </w:r>
            <w:r w:rsidRPr="009178AD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-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ou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g</w:t>
            </w:r>
            <w:r w:rsidRPr="009178AD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h]</w:t>
            </w:r>
            <w:r w:rsidRPr="009178AD">
              <w:rPr>
                <w:rFonts w:ascii="Arial" w:eastAsia="Calibri" w:hAnsi="Arial" w:cs="Arial"/>
                <w:position w:val="1"/>
                <w:sz w:val="18"/>
                <w:szCs w:val="18"/>
              </w:rPr>
              <w:t>)</w:t>
            </w:r>
          </w:p>
        </w:tc>
      </w:tr>
    </w:tbl>
    <w:p w:rsidR="009178AD" w:rsidRDefault="009178AD">
      <w:pPr>
        <w:spacing w:before="17"/>
        <w:ind w:left="220"/>
        <w:rPr>
          <w:rFonts w:ascii="Arial" w:eastAsia="Calibri" w:hAnsi="Arial" w:cs="Arial"/>
          <w:b/>
          <w:spacing w:val="1"/>
          <w:sz w:val="18"/>
          <w:szCs w:val="18"/>
        </w:rPr>
      </w:pPr>
    </w:p>
    <w:p w:rsidR="009178AD" w:rsidRDefault="00F95583">
      <w:pPr>
        <w:spacing w:before="17"/>
        <w:ind w:left="220"/>
        <w:rPr>
          <w:rFonts w:ascii="Arial" w:eastAsia="Calibri" w:hAnsi="Arial" w:cs="Arial"/>
          <w:b/>
          <w:spacing w:val="45"/>
          <w:sz w:val="22"/>
          <w:szCs w:val="22"/>
        </w:rPr>
      </w:pP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9178AD">
        <w:rPr>
          <w:rFonts w:ascii="Arial" w:eastAsia="Calibri" w:hAnsi="Arial" w:cs="Arial"/>
          <w:b/>
          <w:sz w:val="22"/>
          <w:szCs w:val="22"/>
        </w:rPr>
        <w:t xml:space="preserve">.    </w:t>
      </w:r>
      <w:r w:rsidRPr="009178AD">
        <w:rPr>
          <w:rFonts w:ascii="Arial" w:eastAsia="Calibri" w:hAnsi="Arial" w:cs="Arial"/>
          <w:b/>
          <w:spacing w:val="8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z w:val="22"/>
          <w:szCs w:val="22"/>
        </w:rPr>
        <w:t>Pers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9178AD">
        <w:rPr>
          <w:rFonts w:ascii="Arial" w:eastAsia="Calibri" w:hAnsi="Arial" w:cs="Arial"/>
          <w:b/>
          <w:sz w:val="22"/>
          <w:szCs w:val="22"/>
        </w:rPr>
        <w:t>ste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9178AD">
        <w:rPr>
          <w:rFonts w:ascii="Arial" w:eastAsia="Calibri" w:hAnsi="Arial" w:cs="Arial"/>
          <w:b/>
          <w:sz w:val="22"/>
          <w:szCs w:val="22"/>
        </w:rPr>
        <w:t>e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z w:val="22"/>
          <w:szCs w:val="22"/>
        </w:rPr>
        <w:t>a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n</w:t>
      </w:r>
      <w:r w:rsidRPr="009178AD">
        <w:rPr>
          <w:rFonts w:ascii="Arial" w:eastAsia="Calibri" w:hAnsi="Arial" w:cs="Arial"/>
          <w:b/>
          <w:sz w:val="22"/>
          <w:szCs w:val="22"/>
        </w:rPr>
        <w:t>d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z w:val="22"/>
          <w:szCs w:val="22"/>
        </w:rPr>
        <w:t>D</w:t>
      </w:r>
      <w:r w:rsidRPr="009178AD">
        <w:rPr>
          <w:rFonts w:ascii="Arial" w:eastAsia="Calibri" w:hAnsi="Arial" w:cs="Arial"/>
          <w:b/>
          <w:spacing w:val="-3"/>
          <w:sz w:val="22"/>
          <w:szCs w:val="22"/>
        </w:rPr>
        <w:t>e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gr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adabi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li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t</w:t>
      </w:r>
      <w:r w:rsidRPr="009178AD">
        <w:rPr>
          <w:rFonts w:ascii="Arial" w:eastAsia="Calibri" w:hAnsi="Arial" w:cs="Arial"/>
          <w:b/>
          <w:sz w:val="22"/>
          <w:szCs w:val="22"/>
        </w:rPr>
        <w:t>y</w:t>
      </w:r>
      <w:r w:rsidRPr="009178AD">
        <w:rPr>
          <w:rFonts w:ascii="Arial" w:eastAsia="Calibri" w:hAnsi="Arial" w:cs="Arial"/>
          <w:b/>
          <w:spacing w:val="45"/>
          <w:sz w:val="22"/>
          <w:szCs w:val="22"/>
        </w:rPr>
        <w:t xml:space="preserve"> </w:t>
      </w:r>
    </w:p>
    <w:p w:rsidR="008216F4" w:rsidRPr="009178AD" w:rsidRDefault="00F95583" w:rsidP="009178AD">
      <w:pPr>
        <w:pStyle w:val="ListParagraph"/>
        <w:numPr>
          <w:ilvl w:val="0"/>
          <w:numId w:val="30"/>
        </w:numPr>
        <w:spacing w:before="17"/>
        <w:rPr>
          <w:rFonts w:ascii="Arial" w:eastAsia="Calibri" w:hAnsi="Arial" w:cs="Arial"/>
        </w:rPr>
      </w:pP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</w:rPr>
        <w:t>o</w:t>
      </w:r>
      <w:r w:rsidRPr="009178AD">
        <w:rPr>
          <w:rFonts w:ascii="Arial" w:eastAsia="Calibri" w:hAnsi="Arial" w:cs="Arial"/>
          <w:spacing w:val="-4"/>
        </w:rPr>
        <w:t xml:space="preserve"> </w:t>
      </w:r>
      <w:r w:rsidRPr="009178AD">
        <w:rPr>
          <w:rFonts w:ascii="Arial" w:eastAsia="Calibri" w:hAnsi="Arial" w:cs="Arial"/>
        </w:rPr>
        <w:t>a</w:t>
      </w:r>
      <w:r w:rsidRPr="009178AD">
        <w:rPr>
          <w:rFonts w:ascii="Arial" w:eastAsia="Calibri" w:hAnsi="Arial" w:cs="Arial"/>
          <w:spacing w:val="1"/>
        </w:rPr>
        <w:t>dd</w:t>
      </w:r>
      <w:r w:rsidRPr="009178AD">
        <w:rPr>
          <w:rFonts w:ascii="Arial" w:eastAsia="Calibri" w:hAnsi="Arial" w:cs="Arial"/>
        </w:rPr>
        <w:t>iti</w:t>
      </w:r>
      <w:r w:rsidRPr="009178AD">
        <w:rPr>
          <w:rFonts w:ascii="Arial" w:eastAsia="Calibri" w:hAnsi="Arial" w:cs="Arial"/>
          <w:spacing w:val="1"/>
        </w:rPr>
        <w:t>on</w:t>
      </w:r>
      <w:r w:rsidRPr="009178AD">
        <w:rPr>
          <w:rFonts w:ascii="Arial" w:eastAsia="Calibri" w:hAnsi="Arial" w:cs="Arial"/>
        </w:rPr>
        <w:t>al</w:t>
      </w:r>
      <w:r w:rsidRPr="009178AD">
        <w:rPr>
          <w:rFonts w:ascii="Arial" w:eastAsia="Calibri" w:hAnsi="Arial" w:cs="Arial"/>
          <w:spacing w:val="-7"/>
        </w:rPr>
        <w:t xml:space="preserve"> </w:t>
      </w:r>
      <w:r w:rsidRPr="009178AD">
        <w:rPr>
          <w:rFonts w:ascii="Arial" w:eastAsia="Calibri" w:hAnsi="Arial" w:cs="Arial"/>
        </w:rPr>
        <w:t>i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  <w:spacing w:val="-1"/>
        </w:rPr>
        <w:t>f</w:t>
      </w:r>
      <w:r w:rsidRPr="009178AD">
        <w:rPr>
          <w:rFonts w:ascii="Arial" w:eastAsia="Calibri" w:hAnsi="Arial" w:cs="Arial"/>
        </w:rPr>
        <w:t>orma</w:t>
      </w:r>
      <w:r w:rsidRPr="009178AD">
        <w:rPr>
          <w:rFonts w:ascii="Arial" w:eastAsia="Calibri" w:hAnsi="Arial" w:cs="Arial"/>
          <w:spacing w:val="1"/>
        </w:rPr>
        <w:t>t</w:t>
      </w:r>
      <w:r w:rsidRPr="009178AD">
        <w:rPr>
          <w:rFonts w:ascii="Arial" w:eastAsia="Calibri" w:hAnsi="Arial" w:cs="Arial"/>
        </w:rPr>
        <w:t>ion</w:t>
      </w:r>
      <w:r w:rsidRPr="009178AD">
        <w:rPr>
          <w:rFonts w:ascii="Arial" w:eastAsia="Calibri" w:hAnsi="Arial" w:cs="Arial"/>
          <w:spacing w:val="-9"/>
        </w:rPr>
        <w:t xml:space="preserve"> </w:t>
      </w:r>
      <w:r w:rsidRPr="009178AD">
        <w:rPr>
          <w:rFonts w:ascii="Arial" w:eastAsia="Calibri" w:hAnsi="Arial" w:cs="Arial"/>
          <w:spacing w:val="1"/>
        </w:rPr>
        <w:t>a</w:t>
      </w:r>
      <w:r w:rsidRPr="009178AD">
        <w:rPr>
          <w:rFonts w:ascii="Arial" w:eastAsia="Calibri" w:hAnsi="Arial" w:cs="Arial"/>
          <w:spacing w:val="-1"/>
        </w:rPr>
        <w:t>v</w:t>
      </w:r>
      <w:r w:rsidRPr="009178AD">
        <w:rPr>
          <w:rFonts w:ascii="Arial" w:eastAsia="Calibri" w:hAnsi="Arial" w:cs="Arial"/>
        </w:rPr>
        <w:t>ail</w:t>
      </w:r>
      <w:r w:rsidRPr="009178AD">
        <w:rPr>
          <w:rFonts w:ascii="Arial" w:eastAsia="Calibri" w:hAnsi="Arial" w:cs="Arial"/>
          <w:spacing w:val="1"/>
        </w:rPr>
        <w:t>ab</w:t>
      </w:r>
      <w:r w:rsidRPr="009178AD">
        <w:rPr>
          <w:rFonts w:ascii="Arial" w:eastAsia="Calibri" w:hAnsi="Arial" w:cs="Arial"/>
        </w:rPr>
        <w:t>le</w:t>
      </w:r>
    </w:p>
    <w:p w:rsidR="009178AD" w:rsidRDefault="00F95583">
      <w:pPr>
        <w:spacing w:before="46"/>
        <w:ind w:left="220"/>
        <w:rPr>
          <w:rFonts w:ascii="Arial" w:eastAsia="Calibri" w:hAnsi="Arial" w:cs="Arial"/>
          <w:b/>
          <w:spacing w:val="45"/>
          <w:sz w:val="22"/>
          <w:szCs w:val="22"/>
        </w:rPr>
      </w:pP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9178AD">
        <w:rPr>
          <w:rFonts w:ascii="Arial" w:eastAsia="Calibri" w:hAnsi="Arial" w:cs="Arial"/>
          <w:b/>
          <w:sz w:val="22"/>
          <w:szCs w:val="22"/>
        </w:rPr>
        <w:t xml:space="preserve">.    </w:t>
      </w:r>
      <w:r w:rsidRPr="009178AD">
        <w:rPr>
          <w:rFonts w:ascii="Arial" w:eastAsia="Calibri" w:hAnsi="Arial" w:cs="Arial"/>
          <w:b/>
          <w:spacing w:val="8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Bi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oac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u</w:t>
      </w:r>
      <w:r w:rsidRPr="009178AD">
        <w:rPr>
          <w:rFonts w:ascii="Arial" w:eastAsia="Calibri" w:hAnsi="Arial" w:cs="Arial"/>
          <w:b/>
          <w:sz w:val="22"/>
          <w:szCs w:val="22"/>
        </w:rPr>
        <w:t>mul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t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iv</w:t>
      </w:r>
      <w:r w:rsidRPr="009178AD">
        <w:rPr>
          <w:rFonts w:ascii="Arial" w:eastAsia="Calibri" w:hAnsi="Arial" w:cs="Arial"/>
          <w:b/>
          <w:sz w:val="22"/>
          <w:szCs w:val="22"/>
        </w:rPr>
        <w:t>e</w:t>
      </w:r>
      <w:r w:rsidRPr="009178AD">
        <w:rPr>
          <w:rFonts w:ascii="Arial" w:eastAsia="Calibri" w:hAnsi="Arial" w:cs="Arial"/>
          <w:b/>
          <w:spacing w:val="-3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z w:val="22"/>
          <w:szCs w:val="22"/>
        </w:rPr>
        <w:t>Pot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en</w:t>
      </w:r>
      <w:r w:rsidRPr="009178AD">
        <w:rPr>
          <w:rFonts w:ascii="Arial" w:eastAsia="Calibri" w:hAnsi="Arial" w:cs="Arial"/>
          <w:b/>
          <w:sz w:val="22"/>
          <w:szCs w:val="22"/>
        </w:rPr>
        <w:t>t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9178AD">
        <w:rPr>
          <w:rFonts w:ascii="Arial" w:eastAsia="Calibri" w:hAnsi="Arial" w:cs="Arial"/>
          <w:b/>
          <w:sz w:val="22"/>
          <w:szCs w:val="22"/>
        </w:rPr>
        <w:t>l</w:t>
      </w:r>
      <w:r w:rsidRPr="009178AD">
        <w:rPr>
          <w:rFonts w:ascii="Arial" w:eastAsia="Calibri" w:hAnsi="Arial" w:cs="Arial"/>
          <w:b/>
          <w:spacing w:val="45"/>
          <w:sz w:val="22"/>
          <w:szCs w:val="22"/>
        </w:rPr>
        <w:t xml:space="preserve"> </w:t>
      </w:r>
    </w:p>
    <w:p w:rsidR="008216F4" w:rsidRPr="009178AD" w:rsidRDefault="00F95583" w:rsidP="009178AD">
      <w:pPr>
        <w:pStyle w:val="ListParagraph"/>
        <w:numPr>
          <w:ilvl w:val="0"/>
          <w:numId w:val="30"/>
        </w:numPr>
        <w:spacing w:before="46"/>
        <w:rPr>
          <w:rFonts w:ascii="Arial" w:eastAsia="Calibri" w:hAnsi="Arial" w:cs="Arial"/>
        </w:rPr>
      </w:pP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</w:rPr>
        <w:t>o</w:t>
      </w:r>
      <w:r w:rsidRPr="009178AD">
        <w:rPr>
          <w:rFonts w:ascii="Arial" w:eastAsia="Calibri" w:hAnsi="Arial" w:cs="Arial"/>
          <w:spacing w:val="-2"/>
        </w:rPr>
        <w:t xml:space="preserve"> </w:t>
      </w:r>
      <w:r w:rsidRPr="009178AD">
        <w:rPr>
          <w:rFonts w:ascii="Arial" w:eastAsia="Calibri" w:hAnsi="Arial" w:cs="Arial"/>
          <w:spacing w:val="1"/>
        </w:rPr>
        <w:t>add</w:t>
      </w:r>
      <w:r w:rsidRPr="009178AD">
        <w:rPr>
          <w:rFonts w:ascii="Arial" w:eastAsia="Calibri" w:hAnsi="Arial" w:cs="Arial"/>
        </w:rPr>
        <w:t>iti</w:t>
      </w:r>
      <w:r w:rsidRPr="009178AD">
        <w:rPr>
          <w:rFonts w:ascii="Arial" w:eastAsia="Calibri" w:hAnsi="Arial" w:cs="Arial"/>
          <w:spacing w:val="1"/>
        </w:rPr>
        <w:t>on</w:t>
      </w:r>
      <w:r w:rsidRPr="009178AD">
        <w:rPr>
          <w:rFonts w:ascii="Arial" w:eastAsia="Calibri" w:hAnsi="Arial" w:cs="Arial"/>
        </w:rPr>
        <w:t>al</w:t>
      </w:r>
      <w:r w:rsidRPr="009178AD">
        <w:rPr>
          <w:rFonts w:ascii="Arial" w:eastAsia="Calibri" w:hAnsi="Arial" w:cs="Arial"/>
          <w:spacing w:val="-7"/>
        </w:rPr>
        <w:t xml:space="preserve"> </w:t>
      </w:r>
      <w:r w:rsidRPr="009178AD">
        <w:rPr>
          <w:rFonts w:ascii="Arial" w:eastAsia="Calibri" w:hAnsi="Arial" w:cs="Arial"/>
        </w:rPr>
        <w:t>i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  <w:spacing w:val="-1"/>
        </w:rPr>
        <w:t>f</w:t>
      </w:r>
      <w:r w:rsidRPr="009178AD">
        <w:rPr>
          <w:rFonts w:ascii="Arial" w:eastAsia="Calibri" w:hAnsi="Arial" w:cs="Arial"/>
        </w:rPr>
        <w:t>orma</w:t>
      </w:r>
      <w:r w:rsidRPr="009178AD">
        <w:rPr>
          <w:rFonts w:ascii="Arial" w:eastAsia="Calibri" w:hAnsi="Arial" w:cs="Arial"/>
          <w:spacing w:val="1"/>
        </w:rPr>
        <w:t>t</w:t>
      </w:r>
      <w:r w:rsidRPr="009178AD">
        <w:rPr>
          <w:rFonts w:ascii="Arial" w:eastAsia="Calibri" w:hAnsi="Arial" w:cs="Arial"/>
        </w:rPr>
        <w:t>ion</w:t>
      </w:r>
      <w:r w:rsidRPr="009178AD">
        <w:rPr>
          <w:rFonts w:ascii="Arial" w:eastAsia="Calibri" w:hAnsi="Arial" w:cs="Arial"/>
          <w:spacing w:val="-9"/>
        </w:rPr>
        <w:t xml:space="preserve"> </w:t>
      </w:r>
      <w:r w:rsidRPr="009178AD">
        <w:rPr>
          <w:rFonts w:ascii="Arial" w:eastAsia="Calibri" w:hAnsi="Arial" w:cs="Arial"/>
          <w:spacing w:val="1"/>
        </w:rPr>
        <w:t>a</w:t>
      </w:r>
      <w:r w:rsidRPr="009178AD">
        <w:rPr>
          <w:rFonts w:ascii="Arial" w:eastAsia="Calibri" w:hAnsi="Arial" w:cs="Arial"/>
          <w:spacing w:val="-1"/>
        </w:rPr>
        <w:t>v</w:t>
      </w:r>
      <w:r w:rsidRPr="009178AD">
        <w:rPr>
          <w:rFonts w:ascii="Arial" w:eastAsia="Calibri" w:hAnsi="Arial" w:cs="Arial"/>
        </w:rPr>
        <w:t>ail</w:t>
      </w:r>
      <w:r w:rsidRPr="009178AD">
        <w:rPr>
          <w:rFonts w:ascii="Arial" w:eastAsia="Calibri" w:hAnsi="Arial" w:cs="Arial"/>
          <w:spacing w:val="1"/>
        </w:rPr>
        <w:t>ab</w:t>
      </w:r>
      <w:r w:rsidRPr="009178AD">
        <w:rPr>
          <w:rFonts w:ascii="Arial" w:eastAsia="Calibri" w:hAnsi="Arial" w:cs="Arial"/>
        </w:rPr>
        <w:t>le</w:t>
      </w:r>
    </w:p>
    <w:p w:rsidR="009178AD" w:rsidRDefault="00F95583">
      <w:pPr>
        <w:spacing w:before="48"/>
        <w:ind w:left="220"/>
        <w:rPr>
          <w:rFonts w:ascii="Arial" w:eastAsia="Calibri" w:hAnsi="Arial" w:cs="Arial"/>
          <w:b/>
          <w:spacing w:val="43"/>
          <w:sz w:val="22"/>
          <w:szCs w:val="22"/>
        </w:rPr>
      </w:pP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9178AD">
        <w:rPr>
          <w:rFonts w:ascii="Arial" w:eastAsia="Calibri" w:hAnsi="Arial" w:cs="Arial"/>
          <w:b/>
          <w:sz w:val="22"/>
          <w:szCs w:val="22"/>
        </w:rPr>
        <w:t xml:space="preserve">.    </w:t>
      </w:r>
      <w:r w:rsidRPr="009178AD">
        <w:rPr>
          <w:rFonts w:ascii="Arial" w:eastAsia="Calibri" w:hAnsi="Arial" w:cs="Arial"/>
          <w:b/>
          <w:spacing w:val="8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Mob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ili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t</w:t>
      </w:r>
      <w:r w:rsidRPr="009178AD">
        <w:rPr>
          <w:rFonts w:ascii="Arial" w:eastAsia="Calibri" w:hAnsi="Arial" w:cs="Arial"/>
          <w:b/>
          <w:sz w:val="22"/>
          <w:szCs w:val="22"/>
        </w:rPr>
        <w:t>y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 xml:space="preserve"> i</w:t>
      </w:r>
      <w:r w:rsidRPr="009178AD">
        <w:rPr>
          <w:rFonts w:ascii="Arial" w:eastAsia="Calibri" w:hAnsi="Arial" w:cs="Arial"/>
          <w:b/>
          <w:sz w:val="22"/>
          <w:szCs w:val="22"/>
        </w:rPr>
        <w:t>n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 xml:space="preserve"> Soi</w:t>
      </w:r>
      <w:r w:rsidRPr="009178AD">
        <w:rPr>
          <w:rFonts w:ascii="Arial" w:eastAsia="Calibri" w:hAnsi="Arial" w:cs="Arial"/>
          <w:b/>
          <w:sz w:val="22"/>
          <w:szCs w:val="22"/>
        </w:rPr>
        <w:t>l</w:t>
      </w:r>
      <w:r w:rsidRPr="009178AD">
        <w:rPr>
          <w:rFonts w:ascii="Arial" w:eastAsia="Calibri" w:hAnsi="Arial" w:cs="Arial"/>
          <w:b/>
          <w:spacing w:val="43"/>
          <w:sz w:val="22"/>
          <w:szCs w:val="22"/>
        </w:rPr>
        <w:t xml:space="preserve"> </w:t>
      </w:r>
    </w:p>
    <w:p w:rsidR="008216F4" w:rsidRPr="009178AD" w:rsidRDefault="00F95583" w:rsidP="009178AD">
      <w:pPr>
        <w:pStyle w:val="ListParagraph"/>
        <w:numPr>
          <w:ilvl w:val="0"/>
          <w:numId w:val="30"/>
        </w:numPr>
        <w:spacing w:before="48"/>
        <w:rPr>
          <w:rFonts w:ascii="Arial" w:eastAsia="Calibri" w:hAnsi="Arial" w:cs="Arial"/>
        </w:rPr>
      </w:pP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</w:rPr>
        <w:t>o</w:t>
      </w:r>
      <w:r w:rsidRPr="009178AD">
        <w:rPr>
          <w:rFonts w:ascii="Arial" w:eastAsia="Calibri" w:hAnsi="Arial" w:cs="Arial"/>
          <w:spacing w:val="-4"/>
        </w:rPr>
        <w:t xml:space="preserve"> </w:t>
      </w:r>
      <w:r w:rsidRPr="009178AD">
        <w:rPr>
          <w:rFonts w:ascii="Arial" w:eastAsia="Calibri" w:hAnsi="Arial" w:cs="Arial"/>
          <w:spacing w:val="1"/>
        </w:rPr>
        <w:t>add</w:t>
      </w:r>
      <w:r w:rsidRPr="009178AD">
        <w:rPr>
          <w:rFonts w:ascii="Arial" w:eastAsia="Calibri" w:hAnsi="Arial" w:cs="Arial"/>
        </w:rPr>
        <w:t>iti</w:t>
      </w:r>
      <w:r w:rsidRPr="009178AD">
        <w:rPr>
          <w:rFonts w:ascii="Arial" w:eastAsia="Calibri" w:hAnsi="Arial" w:cs="Arial"/>
          <w:spacing w:val="1"/>
        </w:rPr>
        <w:t>o</w:t>
      </w:r>
      <w:r w:rsidRPr="009178AD">
        <w:rPr>
          <w:rFonts w:ascii="Arial" w:eastAsia="Calibri" w:hAnsi="Arial" w:cs="Arial"/>
          <w:spacing w:val="-1"/>
        </w:rPr>
        <w:t>n</w:t>
      </w:r>
      <w:r w:rsidRPr="009178AD">
        <w:rPr>
          <w:rFonts w:ascii="Arial" w:eastAsia="Calibri" w:hAnsi="Arial" w:cs="Arial"/>
        </w:rPr>
        <w:t>al</w:t>
      </w:r>
      <w:r w:rsidRPr="009178AD">
        <w:rPr>
          <w:rFonts w:ascii="Arial" w:eastAsia="Calibri" w:hAnsi="Arial" w:cs="Arial"/>
          <w:spacing w:val="-7"/>
        </w:rPr>
        <w:t xml:space="preserve"> </w:t>
      </w:r>
      <w:r w:rsidRPr="009178AD">
        <w:rPr>
          <w:rFonts w:ascii="Arial" w:eastAsia="Calibri" w:hAnsi="Arial" w:cs="Arial"/>
        </w:rPr>
        <w:t>i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  <w:spacing w:val="-1"/>
        </w:rPr>
        <w:t>f</w:t>
      </w:r>
      <w:r w:rsidRPr="009178AD">
        <w:rPr>
          <w:rFonts w:ascii="Arial" w:eastAsia="Calibri" w:hAnsi="Arial" w:cs="Arial"/>
        </w:rPr>
        <w:t>orma</w:t>
      </w:r>
      <w:r w:rsidRPr="009178AD">
        <w:rPr>
          <w:rFonts w:ascii="Arial" w:eastAsia="Calibri" w:hAnsi="Arial" w:cs="Arial"/>
          <w:spacing w:val="1"/>
        </w:rPr>
        <w:t>t</w:t>
      </w:r>
      <w:r w:rsidRPr="009178AD">
        <w:rPr>
          <w:rFonts w:ascii="Arial" w:eastAsia="Calibri" w:hAnsi="Arial" w:cs="Arial"/>
        </w:rPr>
        <w:t>ion</w:t>
      </w:r>
      <w:r w:rsidRPr="009178AD">
        <w:rPr>
          <w:rFonts w:ascii="Arial" w:eastAsia="Calibri" w:hAnsi="Arial" w:cs="Arial"/>
          <w:spacing w:val="-9"/>
        </w:rPr>
        <w:t xml:space="preserve"> </w:t>
      </w:r>
      <w:r w:rsidRPr="009178AD">
        <w:rPr>
          <w:rFonts w:ascii="Arial" w:eastAsia="Calibri" w:hAnsi="Arial" w:cs="Arial"/>
          <w:spacing w:val="1"/>
        </w:rPr>
        <w:t>a</w:t>
      </w:r>
      <w:r w:rsidRPr="009178AD">
        <w:rPr>
          <w:rFonts w:ascii="Arial" w:eastAsia="Calibri" w:hAnsi="Arial" w:cs="Arial"/>
          <w:spacing w:val="-1"/>
        </w:rPr>
        <w:t>v</w:t>
      </w:r>
      <w:r w:rsidRPr="009178AD">
        <w:rPr>
          <w:rFonts w:ascii="Arial" w:eastAsia="Calibri" w:hAnsi="Arial" w:cs="Arial"/>
        </w:rPr>
        <w:t>ail</w:t>
      </w:r>
      <w:r w:rsidRPr="009178AD">
        <w:rPr>
          <w:rFonts w:ascii="Arial" w:eastAsia="Calibri" w:hAnsi="Arial" w:cs="Arial"/>
          <w:spacing w:val="1"/>
        </w:rPr>
        <w:t>ab</w:t>
      </w:r>
      <w:r w:rsidRPr="009178AD">
        <w:rPr>
          <w:rFonts w:ascii="Arial" w:eastAsia="Calibri" w:hAnsi="Arial" w:cs="Arial"/>
        </w:rPr>
        <w:t>le</w:t>
      </w:r>
    </w:p>
    <w:p w:rsidR="009178AD" w:rsidRDefault="00F95583">
      <w:pPr>
        <w:spacing w:before="24"/>
        <w:ind w:left="220"/>
        <w:rPr>
          <w:rFonts w:ascii="Arial" w:eastAsia="Calibri" w:hAnsi="Arial" w:cs="Arial"/>
          <w:b/>
          <w:spacing w:val="3"/>
          <w:sz w:val="22"/>
          <w:szCs w:val="22"/>
        </w:rPr>
      </w:pP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9178AD">
        <w:rPr>
          <w:rFonts w:ascii="Arial" w:eastAsia="Calibri" w:hAnsi="Arial" w:cs="Arial"/>
          <w:b/>
          <w:sz w:val="22"/>
          <w:szCs w:val="22"/>
        </w:rPr>
        <w:t xml:space="preserve">.    </w:t>
      </w:r>
      <w:r w:rsidRPr="009178AD">
        <w:rPr>
          <w:rFonts w:ascii="Arial" w:eastAsia="Calibri" w:hAnsi="Arial" w:cs="Arial"/>
          <w:b/>
          <w:spacing w:val="8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z w:val="22"/>
          <w:szCs w:val="22"/>
        </w:rPr>
        <w:t>Ot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he</w:t>
      </w:r>
      <w:r w:rsidRPr="009178AD">
        <w:rPr>
          <w:rFonts w:ascii="Arial" w:eastAsia="Calibri" w:hAnsi="Arial" w:cs="Arial"/>
          <w:b/>
          <w:sz w:val="22"/>
          <w:szCs w:val="22"/>
        </w:rPr>
        <w:t>r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 xml:space="preserve"> A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d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v</w:t>
      </w:r>
      <w:r w:rsidRPr="009178AD">
        <w:rPr>
          <w:rFonts w:ascii="Arial" w:eastAsia="Calibri" w:hAnsi="Arial" w:cs="Arial"/>
          <w:b/>
          <w:spacing w:val="-3"/>
          <w:sz w:val="22"/>
          <w:szCs w:val="22"/>
        </w:rPr>
        <w:t>e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9178AD">
        <w:rPr>
          <w:rFonts w:ascii="Arial" w:eastAsia="Calibri" w:hAnsi="Arial" w:cs="Arial"/>
          <w:b/>
          <w:sz w:val="22"/>
          <w:szCs w:val="22"/>
        </w:rPr>
        <w:t>se</w:t>
      </w:r>
      <w:r w:rsidRPr="009178AD">
        <w:rPr>
          <w:rFonts w:ascii="Arial" w:eastAsia="Calibri" w:hAnsi="Arial" w:cs="Arial"/>
          <w:b/>
          <w:spacing w:val="-3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z w:val="22"/>
          <w:szCs w:val="22"/>
        </w:rPr>
        <w:t>Eff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t</w:t>
      </w:r>
      <w:r w:rsidRPr="009178AD">
        <w:rPr>
          <w:rFonts w:ascii="Arial" w:eastAsia="Calibri" w:hAnsi="Arial" w:cs="Arial"/>
          <w:b/>
          <w:sz w:val="22"/>
          <w:szCs w:val="22"/>
        </w:rPr>
        <w:t>s</w:t>
      </w:r>
      <w:r w:rsidRPr="009178AD">
        <w:rPr>
          <w:rFonts w:ascii="Arial" w:eastAsia="Calibri" w:hAnsi="Arial" w:cs="Arial"/>
          <w:b/>
          <w:spacing w:val="3"/>
          <w:sz w:val="22"/>
          <w:szCs w:val="22"/>
        </w:rPr>
        <w:t xml:space="preserve"> </w:t>
      </w:r>
    </w:p>
    <w:p w:rsidR="008216F4" w:rsidRPr="009178AD" w:rsidRDefault="00F95583" w:rsidP="009178AD">
      <w:pPr>
        <w:pStyle w:val="ListParagraph"/>
        <w:numPr>
          <w:ilvl w:val="0"/>
          <w:numId w:val="30"/>
        </w:numPr>
        <w:spacing w:before="24"/>
        <w:rPr>
          <w:rFonts w:ascii="Arial" w:eastAsia="Calibri" w:hAnsi="Arial" w:cs="Arial"/>
        </w:rPr>
      </w:pP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</w:rPr>
        <w:t>o</w:t>
      </w:r>
      <w:r w:rsidRPr="009178AD">
        <w:rPr>
          <w:rFonts w:ascii="Arial" w:eastAsia="Calibri" w:hAnsi="Arial" w:cs="Arial"/>
          <w:spacing w:val="-2"/>
        </w:rPr>
        <w:t xml:space="preserve"> </w:t>
      </w:r>
      <w:r w:rsidRPr="009178AD">
        <w:rPr>
          <w:rFonts w:ascii="Arial" w:eastAsia="Calibri" w:hAnsi="Arial" w:cs="Arial"/>
          <w:spacing w:val="-1"/>
        </w:rPr>
        <w:t>a</w:t>
      </w:r>
      <w:r w:rsidRPr="009178AD">
        <w:rPr>
          <w:rFonts w:ascii="Arial" w:eastAsia="Calibri" w:hAnsi="Arial" w:cs="Arial"/>
          <w:spacing w:val="1"/>
        </w:rPr>
        <w:t>dd</w:t>
      </w:r>
      <w:r w:rsidRPr="009178AD">
        <w:rPr>
          <w:rFonts w:ascii="Arial" w:eastAsia="Calibri" w:hAnsi="Arial" w:cs="Arial"/>
        </w:rPr>
        <w:t>iti</w:t>
      </w:r>
      <w:r w:rsidRPr="009178AD">
        <w:rPr>
          <w:rFonts w:ascii="Arial" w:eastAsia="Calibri" w:hAnsi="Arial" w:cs="Arial"/>
          <w:spacing w:val="1"/>
        </w:rPr>
        <w:t>on</w:t>
      </w:r>
      <w:r w:rsidRPr="009178AD">
        <w:rPr>
          <w:rFonts w:ascii="Arial" w:eastAsia="Calibri" w:hAnsi="Arial" w:cs="Arial"/>
        </w:rPr>
        <w:t>al</w:t>
      </w:r>
      <w:r w:rsidRPr="009178AD">
        <w:rPr>
          <w:rFonts w:ascii="Arial" w:eastAsia="Calibri" w:hAnsi="Arial" w:cs="Arial"/>
          <w:spacing w:val="-7"/>
        </w:rPr>
        <w:t xml:space="preserve"> </w:t>
      </w:r>
      <w:r w:rsidRPr="009178AD">
        <w:rPr>
          <w:rFonts w:ascii="Arial" w:eastAsia="Calibri" w:hAnsi="Arial" w:cs="Arial"/>
        </w:rPr>
        <w:t>i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  <w:spacing w:val="-1"/>
        </w:rPr>
        <w:t>f</w:t>
      </w:r>
      <w:r w:rsidRPr="009178AD">
        <w:rPr>
          <w:rFonts w:ascii="Arial" w:eastAsia="Calibri" w:hAnsi="Arial" w:cs="Arial"/>
        </w:rPr>
        <w:t>orma</w:t>
      </w:r>
      <w:r w:rsidRPr="009178AD">
        <w:rPr>
          <w:rFonts w:ascii="Arial" w:eastAsia="Calibri" w:hAnsi="Arial" w:cs="Arial"/>
          <w:spacing w:val="1"/>
        </w:rPr>
        <w:t>t</w:t>
      </w:r>
      <w:r w:rsidRPr="009178AD">
        <w:rPr>
          <w:rFonts w:ascii="Arial" w:eastAsia="Calibri" w:hAnsi="Arial" w:cs="Arial"/>
        </w:rPr>
        <w:t>ion</w:t>
      </w:r>
      <w:r w:rsidRPr="009178AD">
        <w:rPr>
          <w:rFonts w:ascii="Arial" w:eastAsia="Calibri" w:hAnsi="Arial" w:cs="Arial"/>
          <w:spacing w:val="-9"/>
        </w:rPr>
        <w:t xml:space="preserve"> </w:t>
      </w:r>
      <w:r w:rsidRPr="009178AD">
        <w:rPr>
          <w:rFonts w:ascii="Arial" w:eastAsia="Calibri" w:hAnsi="Arial" w:cs="Arial"/>
          <w:spacing w:val="1"/>
        </w:rPr>
        <w:t>a</w:t>
      </w:r>
      <w:r w:rsidRPr="009178AD">
        <w:rPr>
          <w:rFonts w:ascii="Arial" w:eastAsia="Calibri" w:hAnsi="Arial" w:cs="Arial"/>
          <w:spacing w:val="-1"/>
        </w:rPr>
        <w:t>v</w:t>
      </w:r>
      <w:r w:rsidRPr="009178AD">
        <w:rPr>
          <w:rFonts w:ascii="Arial" w:eastAsia="Calibri" w:hAnsi="Arial" w:cs="Arial"/>
        </w:rPr>
        <w:t>ail</w:t>
      </w:r>
      <w:r w:rsidRPr="009178AD">
        <w:rPr>
          <w:rFonts w:ascii="Arial" w:eastAsia="Calibri" w:hAnsi="Arial" w:cs="Arial"/>
          <w:spacing w:val="1"/>
        </w:rPr>
        <w:t>ab</w:t>
      </w:r>
      <w:r w:rsidRPr="009178AD">
        <w:rPr>
          <w:rFonts w:ascii="Arial" w:eastAsia="Calibri" w:hAnsi="Arial" w:cs="Arial"/>
        </w:rPr>
        <w:t>le</w:t>
      </w:r>
    </w:p>
    <w:p w:rsidR="00F95583" w:rsidRPr="00CD62B4" w:rsidRDefault="00F95583" w:rsidP="00F95583">
      <w:pPr>
        <w:spacing w:line="260" w:lineRule="exact"/>
        <w:rPr>
          <w:rFonts w:ascii="Arial" w:eastAsia="Calibri" w:hAnsi="Arial" w:cs="Arial"/>
          <w:b/>
          <w:spacing w:val="1"/>
          <w:position w:val="1"/>
          <w:sz w:val="18"/>
          <w:szCs w:val="1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945"/>
      </w:tblGrid>
      <w:tr w:rsidR="00F95583" w:rsidRPr="00CD62B4" w:rsidTr="00F45900">
        <w:tc>
          <w:tcPr>
            <w:tcW w:w="8945" w:type="dxa"/>
            <w:shd w:val="clear" w:color="auto" w:fill="EAF1DD" w:themeFill="accent3" w:themeFillTint="33"/>
          </w:tcPr>
          <w:p w:rsidR="00F95583" w:rsidRPr="009178AD" w:rsidRDefault="00F95583">
            <w:pPr>
              <w:spacing w:line="260" w:lineRule="exact"/>
              <w:rPr>
                <w:rFonts w:ascii="Arial" w:eastAsia="Calibri" w:hAnsi="Arial" w:cs="Arial"/>
                <w:b/>
                <w:spacing w:val="1"/>
                <w:position w:val="1"/>
              </w:rPr>
            </w:pPr>
            <w:r w:rsidRPr="009178AD">
              <w:rPr>
                <w:rFonts w:ascii="Arial" w:eastAsia="Calibri" w:hAnsi="Arial" w:cs="Arial"/>
                <w:b/>
                <w:spacing w:val="1"/>
                <w:position w:val="1"/>
              </w:rPr>
              <w:t>SECTION 13: DISPOSAL CONSIDERATIONS</w:t>
            </w:r>
          </w:p>
        </w:tc>
      </w:tr>
    </w:tbl>
    <w:p w:rsidR="00F95583" w:rsidRPr="00CD62B4" w:rsidRDefault="00F95583" w:rsidP="00F95583">
      <w:pPr>
        <w:spacing w:line="260" w:lineRule="exact"/>
        <w:rPr>
          <w:rFonts w:ascii="Arial" w:eastAsia="Calibri" w:hAnsi="Arial" w:cs="Arial"/>
          <w:b/>
          <w:spacing w:val="1"/>
          <w:position w:val="1"/>
          <w:sz w:val="18"/>
          <w:szCs w:val="18"/>
        </w:rPr>
      </w:pPr>
    </w:p>
    <w:p w:rsidR="008216F4" w:rsidRPr="009178AD" w:rsidRDefault="00F95583">
      <w:pPr>
        <w:spacing w:line="260" w:lineRule="exact"/>
        <w:ind w:left="220"/>
        <w:rPr>
          <w:rFonts w:ascii="Arial" w:eastAsia="Calibri" w:hAnsi="Arial" w:cs="Arial"/>
          <w:sz w:val="22"/>
          <w:szCs w:val="22"/>
        </w:rPr>
      </w:pPr>
      <w:r w:rsidRPr="009178AD">
        <w:rPr>
          <w:rFonts w:ascii="Arial" w:hAnsi="Arial" w:cs="Arial"/>
          <w:sz w:val="22"/>
          <w:szCs w:val="22"/>
        </w:rPr>
        <w:pict>
          <v:group id="_x0000_s1124" style="position:absolute;left:0;text-align:left;margin-left:170.95pt;margin-top:79.7pt;width:.5pt;height:0;z-index:-1770;mso-position-horizontal-relative:page" coordorigin="3419,1594" coordsize="10,0">
            <v:shape id="_x0000_s1125" style="position:absolute;left:3419;top:1594;width:10;height:0" coordorigin="3419,1594" coordsize="10,0" path="m3419,1594r9,e" filled="f" strokeweight=".20464mm">
              <v:path arrowok="t"/>
            </v:shape>
            <w10:wrap anchorx="page"/>
          </v:group>
        </w:pict>
      </w:r>
      <w:r w:rsidRPr="009178A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1</w:t>
      </w:r>
      <w:r w:rsidRPr="009178AD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3</w:t>
      </w:r>
      <w:r w:rsidRPr="009178A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.</w:t>
      </w:r>
      <w:r w:rsidRPr="009178AD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1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 xml:space="preserve">.    </w:t>
      </w:r>
      <w:r w:rsidRPr="009178AD">
        <w:rPr>
          <w:rFonts w:ascii="Arial" w:eastAsia="Calibri" w:hAnsi="Arial" w:cs="Arial"/>
          <w:b/>
          <w:spacing w:val="8"/>
          <w:position w:val="1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Wa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>ste t</w:t>
      </w:r>
      <w:r w:rsidRPr="009178A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9178A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ea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>tm</w:t>
      </w:r>
      <w:r w:rsidRPr="009178A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en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>t</w:t>
      </w:r>
      <w:r w:rsidRPr="009178AD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>met</w:t>
      </w:r>
      <w:r w:rsidRPr="009178A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hod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>s</w:t>
      </w:r>
    </w:p>
    <w:p w:rsidR="009178AD" w:rsidRPr="009178AD" w:rsidRDefault="00F95583" w:rsidP="009178AD">
      <w:pPr>
        <w:pStyle w:val="ListParagraph"/>
        <w:numPr>
          <w:ilvl w:val="0"/>
          <w:numId w:val="30"/>
        </w:numPr>
        <w:spacing w:before="2"/>
        <w:ind w:right="361"/>
        <w:rPr>
          <w:rFonts w:ascii="Arial" w:eastAsia="Calibri" w:hAnsi="Arial" w:cs="Arial"/>
          <w:sz w:val="18"/>
          <w:szCs w:val="18"/>
        </w:rPr>
      </w:pPr>
      <w:r w:rsidRPr="009178AD">
        <w:rPr>
          <w:rFonts w:ascii="Arial" w:eastAsia="Calibri" w:hAnsi="Arial" w:cs="Arial"/>
          <w:b/>
        </w:rPr>
        <w:t>Wa</w:t>
      </w:r>
      <w:r w:rsidRPr="009178AD">
        <w:rPr>
          <w:rFonts w:ascii="Arial" w:eastAsia="Calibri" w:hAnsi="Arial" w:cs="Arial"/>
          <w:b/>
          <w:spacing w:val="-1"/>
        </w:rPr>
        <w:t>s</w:t>
      </w:r>
      <w:r w:rsidRPr="009178AD">
        <w:rPr>
          <w:rFonts w:ascii="Arial" w:eastAsia="Calibri" w:hAnsi="Arial" w:cs="Arial"/>
          <w:b/>
        </w:rPr>
        <w:t>te</w:t>
      </w:r>
      <w:r w:rsidRPr="009178AD">
        <w:rPr>
          <w:rFonts w:ascii="Arial" w:eastAsia="Calibri" w:hAnsi="Arial" w:cs="Arial"/>
          <w:b/>
          <w:spacing w:val="-4"/>
        </w:rPr>
        <w:t xml:space="preserve"> </w:t>
      </w:r>
      <w:r w:rsidRPr="009178AD">
        <w:rPr>
          <w:rFonts w:ascii="Arial" w:eastAsia="Calibri" w:hAnsi="Arial" w:cs="Arial"/>
          <w:b/>
          <w:spacing w:val="2"/>
        </w:rPr>
        <w:t>D</w:t>
      </w:r>
      <w:r w:rsidRPr="009178AD">
        <w:rPr>
          <w:rFonts w:ascii="Arial" w:eastAsia="Calibri" w:hAnsi="Arial" w:cs="Arial"/>
          <w:b/>
          <w:spacing w:val="-1"/>
        </w:rPr>
        <w:t>i</w:t>
      </w:r>
      <w:r w:rsidRPr="009178AD">
        <w:rPr>
          <w:rFonts w:ascii="Arial" w:eastAsia="Calibri" w:hAnsi="Arial" w:cs="Arial"/>
          <w:b/>
        </w:rPr>
        <w:t>s</w:t>
      </w:r>
      <w:r w:rsidRPr="009178AD">
        <w:rPr>
          <w:rFonts w:ascii="Arial" w:eastAsia="Calibri" w:hAnsi="Arial" w:cs="Arial"/>
          <w:b/>
          <w:spacing w:val="1"/>
        </w:rPr>
        <w:t>po</w:t>
      </w:r>
      <w:r w:rsidRPr="009178AD">
        <w:rPr>
          <w:rFonts w:ascii="Arial" w:eastAsia="Calibri" w:hAnsi="Arial" w:cs="Arial"/>
          <w:b/>
        </w:rPr>
        <w:t>sal</w:t>
      </w:r>
      <w:r w:rsidRPr="009178AD">
        <w:rPr>
          <w:rFonts w:ascii="Arial" w:eastAsia="Calibri" w:hAnsi="Arial" w:cs="Arial"/>
          <w:b/>
          <w:spacing w:val="-8"/>
        </w:rPr>
        <w:t xml:space="preserve"> </w:t>
      </w:r>
      <w:r w:rsidRPr="009178AD">
        <w:rPr>
          <w:rFonts w:ascii="Arial" w:eastAsia="Calibri" w:hAnsi="Arial" w:cs="Arial"/>
          <w:b/>
          <w:spacing w:val="1"/>
        </w:rPr>
        <w:t>R</w:t>
      </w:r>
      <w:r w:rsidRPr="009178AD">
        <w:rPr>
          <w:rFonts w:ascii="Arial" w:eastAsia="Calibri" w:hAnsi="Arial" w:cs="Arial"/>
          <w:b/>
        </w:rPr>
        <w:t>e</w:t>
      </w:r>
      <w:r w:rsidRPr="009178AD">
        <w:rPr>
          <w:rFonts w:ascii="Arial" w:eastAsia="Calibri" w:hAnsi="Arial" w:cs="Arial"/>
          <w:b/>
          <w:spacing w:val="1"/>
        </w:rPr>
        <w:t>comm</w:t>
      </w:r>
      <w:r w:rsidRPr="009178AD">
        <w:rPr>
          <w:rFonts w:ascii="Arial" w:eastAsia="Calibri" w:hAnsi="Arial" w:cs="Arial"/>
          <w:b/>
        </w:rPr>
        <w:t>e</w:t>
      </w:r>
      <w:r w:rsidRPr="009178AD">
        <w:rPr>
          <w:rFonts w:ascii="Arial" w:eastAsia="Calibri" w:hAnsi="Arial" w:cs="Arial"/>
          <w:b/>
          <w:spacing w:val="1"/>
        </w:rPr>
        <w:t>nd</w:t>
      </w:r>
      <w:r w:rsidRPr="009178AD">
        <w:rPr>
          <w:rFonts w:ascii="Arial" w:eastAsia="Calibri" w:hAnsi="Arial" w:cs="Arial"/>
          <w:b/>
        </w:rPr>
        <w:t>a</w:t>
      </w:r>
      <w:r w:rsidRPr="009178AD">
        <w:rPr>
          <w:rFonts w:ascii="Arial" w:eastAsia="Calibri" w:hAnsi="Arial" w:cs="Arial"/>
          <w:b/>
          <w:spacing w:val="4"/>
        </w:rPr>
        <w:t>t</w:t>
      </w:r>
      <w:r w:rsidRPr="009178AD">
        <w:rPr>
          <w:rFonts w:ascii="Arial" w:eastAsia="Calibri" w:hAnsi="Arial" w:cs="Arial"/>
          <w:b/>
          <w:spacing w:val="-1"/>
        </w:rPr>
        <w:t>i</w:t>
      </w:r>
      <w:r w:rsidRPr="009178AD">
        <w:rPr>
          <w:rFonts w:ascii="Arial" w:eastAsia="Calibri" w:hAnsi="Arial" w:cs="Arial"/>
          <w:b/>
          <w:spacing w:val="1"/>
        </w:rPr>
        <w:t>on</w:t>
      </w:r>
      <w:r w:rsidRPr="009178AD">
        <w:rPr>
          <w:rFonts w:ascii="Arial" w:eastAsia="Calibri" w:hAnsi="Arial" w:cs="Arial"/>
          <w:b/>
        </w:rPr>
        <w:t>s:</w:t>
      </w:r>
      <w:r w:rsidRPr="009178AD">
        <w:rPr>
          <w:rFonts w:ascii="Arial" w:eastAsia="Calibri" w:hAnsi="Arial" w:cs="Arial"/>
          <w:b/>
          <w:spacing w:val="30"/>
        </w:rPr>
        <w:t xml:space="preserve"> </w:t>
      </w:r>
    </w:p>
    <w:p w:rsidR="008216F4" w:rsidRPr="009178AD" w:rsidRDefault="00F95583" w:rsidP="009178AD">
      <w:pPr>
        <w:pStyle w:val="ListParagraph"/>
        <w:numPr>
          <w:ilvl w:val="1"/>
          <w:numId w:val="30"/>
        </w:numPr>
        <w:spacing w:before="2"/>
        <w:ind w:right="361"/>
        <w:rPr>
          <w:rFonts w:ascii="Arial" w:eastAsia="Calibri" w:hAnsi="Arial" w:cs="Arial"/>
          <w:sz w:val="18"/>
          <w:szCs w:val="18"/>
        </w:rPr>
      </w:pPr>
      <w:r w:rsidRPr="009178AD">
        <w:rPr>
          <w:rFonts w:ascii="Arial" w:eastAsia="Calibri" w:hAnsi="Arial" w:cs="Arial"/>
        </w:rPr>
        <w:t>Di</w:t>
      </w:r>
      <w:r w:rsidRPr="009178AD">
        <w:rPr>
          <w:rFonts w:ascii="Arial" w:eastAsia="Calibri" w:hAnsi="Arial" w:cs="Arial"/>
          <w:spacing w:val="-1"/>
        </w:rPr>
        <w:t>s</w:t>
      </w:r>
      <w:r w:rsidRPr="009178AD">
        <w:rPr>
          <w:rFonts w:ascii="Arial" w:eastAsia="Calibri" w:hAnsi="Arial" w:cs="Arial"/>
          <w:spacing w:val="1"/>
        </w:rPr>
        <w:t>p</w:t>
      </w:r>
      <w:r w:rsidRPr="009178AD">
        <w:rPr>
          <w:rFonts w:ascii="Arial" w:eastAsia="Calibri" w:hAnsi="Arial" w:cs="Arial"/>
        </w:rPr>
        <w:t>o</w:t>
      </w:r>
      <w:r w:rsidRPr="009178AD">
        <w:rPr>
          <w:rFonts w:ascii="Arial" w:eastAsia="Calibri" w:hAnsi="Arial" w:cs="Arial"/>
          <w:spacing w:val="1"/>
        </w:rPr>
        <w:t>s</w:t>
      </w:r>
      <w:r w:rsidRPr="009178AD">
        <w:rPr>
          <w:rFonts w:ascii="Arial" w:eastAsia="Calibri" w:hAnsi="Arial" w:cs="Arial"/>
        </w:rPr>
        <w:t>e</w:t>
      </w:r>
      <w:r w:rsidRPr="009178AD">
        <w:rPr>
          <w:rFonts w:ascii="Arial" w:eastAsia="Calibri" w:hAnsi="Arial" w:cs="Arial"/>
          <w:spacing w:val="-7"/>
        </w:rPr>
        <w:t xml:space="preserve"> </w:t>
      </w:r>
      <w:r w:rsidRPr="009178AD">
        <w:rPr>
          <w:rFonts w:ascii="Arial" w:eastAsia="Calibri" w:hAnsi="Arial" w:cs="Arial"/>
          <w:spacing w:val="1"/>
        </w:rPr>
        <w:t>o</w:t>
      </w:r>
      <w:r w:rsidRPr="009178AD">
        <w:rPr>
          <w:rFonts w:ascii="Arial" w:eastAsia="Calibri" w:hAnsi="Arial" w:cs="Arial"/>
        </w:rPr>
        <w:t>f</w:t>
      </w:r>
      <w:r w:rsidRPr="009178AD">
        <w:rPr>
          <w:rFonts w:ascii="Arial" w:eastAsia="Calibri" w:hAnsi="Arial" w:cs="Arial"/>
          <w:spacing w:val="-3"/>
        </w:rPr>
        <w:t xml:space="preserve"> </w:t>
      </w:r>
      <w:r w:rsidRPr="009178AD">
        <w:rPr>
          <w:rFonts w:ascii="Arial" w:eastAsia="Calibri" w:hAnsi="Arial" w:cs="Arial"/>
        </w:rPr>
        <w:t>w</w:t>
      </w:r>
      <w:r w:rsidRPr="009178AD">
        <w:rPr>
          <w:rFonts w:ascii="Arial" w:eastAsia="Calibri" w:hAnsi="Arial" w:cs="Arial"/>
          <w:spacing w:val="3"/>
        </w:rPr>
        <w:t>a</w:t>
      </w:r>
      <w:r w:rsidRPr="009178AD">
        <w:rPr>
          <w:rFonts w:ascii="Arial" w:eastAsia="Calibri" w:hAnsi="Arial" w:cs="Arial"/>
          <w:spacing w:val="-1"/>
        </w:rPr>
        <w:t>s</w:t>
      </w:r>
      <w:r w:rsidRPr="009178AD">
        <w:rPr>
          <w:rFonts w:ascii="Arial" w:eastAsia="Calibri" w:hAnsi="Arial" w:cs="Arial"/>
        </w:rPr>
        <w:t>te</w:t>
      </w:r>
      <w:r w:rsidRPr="009178AD">
        <w:rPr>
          <w:rFonts w:ascii="Arial" w:eastAsia="Calibri" w:hAnsi="Arial" w:cs="Arial"/>
          <w:spacing w:val="-3"/>
        </w:rPr>
        <w:t xml:space="preserve"> </w:t>
      </w:r>
      <w:r w:rsidRPr="009178AD">
        <w:rPr>
          <w:rFonts w:ascii="Arial" w:eastAsia="Calibri" w:hAnsi="Arial" w:cs="Arial"/>
          <w:spacing w:val="-1"/>
        </w:rPr>
        <w:t>m</w:t>
      </w:r>
      <w:r w:rsidRPr="009178AD">
        <w:rPr>
          <w:rFonts w:ascii="Arial" w:eastAsia="Calibri" w:hAnsi="Arial" w:cs="Arial"/>
        </w:rPr>
        <w:t>a</w:t>
      </w:r>
      <w:r w:rsidRPr="009178AD">
        <w:rPr>
          <w:rFonts w:ascii="Arial" w:eastAsia="Calibri" w:hAnsi="Arial" w:cs="Arial"/>
          <w:spacing w:val="3"/>
        </w:rPr>
        <w:t>t</w:t>
      </w:r>
      <w:r w:rsidRPr="009178AD">
        <w:rPr>
          <w:rFonts w:ascii="Arial" w:eastAsia="Calibri" w:hAnsi="Arial" w:cs="Arial"/>
          <w:spacing w:val="-1"/>
        </w:rPr>
        <w:t>e</w:t>
      </w:r>
      <w:r w:rsidRPr="009178AD">
        <w:rPr>
          <w:rFonts w:ascii="Arial" w:eastAsia="Calibri" w:hAnsi="Arial" w:cs="Arial"/>
        </w:rPr>
        <w:t>rial</w:t>
      </w:r>
      <w:r w:rsidRPr="009178AD">
        <w:rPr>
          <w:rFonts w:ascii="Arial" w:eastAsia="Calibri" w:hAnsi="Arial" w:cs="Arial"/>
          <w:spacing w:val="-6"/>
        </w:rPr>
        <w:t xml:space="preserve"> </w:t>
      </w:r>
      <w:r w:rsidRPr="009178AD">
        <w:rPr>
          <w:rFonts w:ascii="Arial" w:eastAsia="Calibri" w:hAnsi="Arial" w:cs="Arial"/>
        </w:rPr>
        <w:t>in</w:t>
      </w:r>
      <w:r w:rsidRPr="009178AD">
        <w:rPr>
          <w:rFonts w:ascii="Arial" w:eastAsia="Calibri" w:hAnsi="Arial" w:cs="Arial"/>
          <w:spacing w:val="-2"/>
        </w:rPr>
        <w:t xml:space="preserve"> </w:t>
      </w:r>
      <w:r w:rsidRPr="009178AD">
        <w:rPr>
          <w:rFonts w:ascii="Arial" w:eastAsia="Calibri" w:hAnsi="Arial" w:cs="Arial"/>
          <w:spacing w:val="1"/>
        </w:rPr>
        <w:t>a</w:t>
      </w:r>
      <w:r w:rsidRPr="009178AD">
        <w:rPr>
          <w:rFonts w:ascii="Arial" w:eastAsia="Calibri" w:hAnsi="Arial" w:cs="Arial"/>
        </w:rPr>
        <w:t>ccor</w:t>
      </w:r>
      <w:r w:rsidRPr="009178AD">
        <w:rPr>
          <w:rFonts w:ascii="Arial" w:eastAsia="Calibri" w:hAnsi="Arial" w:cs="Arial"/>
          <w:spacing w:val="1"/>
        </w:rPr>
        <w:t>d</w:t>
      </w:r>
      <w:r w:rsidRPr="009178AD">
        <w:rPr>
          <w:rFonts w:ascii="Arial" w:eastAsia="Calibri" w:hAnsi="Arial" w:cs="Arial"/>
        </w:rPr>
        <w:t>a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</w:rPr>
        <w:t>ce</w:t>
      </w:r>
      <w:r w:rsidRPr="009178AD">
        <w:rPr>
          <w:rFonts w:ascii="Arial" w:eastAsia="Calibri" w:hAnsi="Arial" w:cs="Arial"/>
          <w:spacing w:val="-10"/>
        </w:rPr>
        <w:t xml:space="preserve"> </w:t>
      </w:r>
      <w:r w:rsidRPr="009178AD">
        <w:rPr>
          <w:rFonts w:ascii="Arial" w:eastAsia="Calibri" w:hAnsi="Arial" w:cs="Arial"/>
        </w:rPr>
        <w:t>with</w:t>
      </w:r>
      <w:r w:rsidRPr="009178AD">
        <w:rPr>
          <w:rFonts w:ascii="Arial" w:eastAsia="Calibri" w:hAnsi="Arial" w:cs="Arial"/>
          <w:spacing w:val="-3"/>
        </w:rPr>
        <w:t xml:space="preserve"> </w:t>
      </w:r>
      <w:r w:rsidRPr="009178AD">
        <w:rPr>
          <w:rFonts w:ascii="Arial" w:eastAsia="Calibri" w:hAnsi="Arial" w:cs="Arial"/>
          <w:spacing w:val="1"/>
        </w:rPr>
        <w:t>a</w:t>
      </w:r>
      <w:r w:rsidRPr="009178AD">
        <w:rPr>
          <w:rFonts w:ascii="Arial" w:eastAsia="Calibri" w:hAnsi="Arial" w:cs="Arial"/>
        </w:rPr>
        <w:t>ll</w:t>
      </w:r>
      <w:r w:rsidRPr="009178AD">
        <w:rPr>
          <w:rFonts w:ascii="Arial" w:eastAsia="Calibri" w:hAnsi="Arial" w:cs="Arial"/>
          <w:spacing w:val="2"/>
        </w:rPr>
        <w:t xml:space="preserve"> </w:t>
      </w:r>
      <w:r w:rsidRPr="009178AD">
        <w:rPr>
          <w:rFonts w:ascii="Arial" w:eastAsia="Calibri" w:hAnsi="Arial" w:cs="Arial"/>
        </w:rPr>
        <w:t>lo</w:t>
      </w:r>
      <w:r w:rsidRPr="009178AD">
        <w:rPr>
          <w:rFonts w:ascii="Arial" w:eastAsia="Calibri" w:hAnsi="Arial" w:cs="Arial"/>
          <w:spacing w:val="2"/>
        </w:rPr>
        <w:t>c</w:t>
      </w:r>
      <w:r w:rsidRPr="009178AD">
        <w:rPr>
          <w:rFonts w:ascii="Arial" w:eastAsia="Calibri" w:hAnsi="Arial" w:cs="Arial"/>
        </w:rPr>
        <w:t>al,</w:t>
      </w:r>
      <w:r w:rsidRPr="009178AD">
        <w:rPr>
          <w:rFonts w:ascii="Arial" w:eastAsia="Calibri" w:hAnsi="Arial" w:cs="Arial"/>
          <w:spacing w:val="-3"/>
        </w:rPr>
        <w:t xml:space="preserve"> </w:t>
      </w:r>
      <w:r w:rsidRPr="009178AD">
        <w:rPr>
          <w:rFonts w:ascii="Arial" w:eastAsia="Calibri" w:hAnsi="Arial" w:cs="Arial"/>
        </w:rPr>
        <w:t>r</w:t>
      </w:r>
      <w:r w:rsidRPr="009178AD">
        <w:rPr>
          <w:rFonts w:ascii="Arial" w:eastAsia="Calibri" w:hAnsi="Arial" w:cs="Arial"/>
          <w:spacing w:val="-1"/>
        </w:rPr>
        <w:t>e</w:t>
      </w:r>
      <w:r w:rsidRPr="009178AD">
        <w:rPr>
          <w:rFonts w:ascii="Arial" w:eastAsia="Calibri" w:hAnsi="Arial" w:cs="Arial"/>
        </w:rPr>
        <w:t>gio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</w:rPr>
        <w:t>al,</w:t>
      </w:r>
      <w:r w:rsidRPr="009178AD">
        <w:rPr>
          <w:rFonts w:ascii="Arial" w:eastAsia="Calibri" w:hAnsi="Arial" w:cs="Arial"/>
          <w:spacing w:val="-6"/>
        </w:rPr>
        <w:t xml:space="preserve"> 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</w:rPr>
        <w:t>a</w:t>
      </w:r>
      <w:r w:rsidRPr="009178AD">
        <w:rPr>
          <w:rFonts w:ascii="Arial" w:eastAsia="Calibri" w:hAnsi="Arial" w:cs="Arial"/>
          <w:spacing w:val="1"/>
        </w:rPr>
        <w:t>t</w:t>
      </w:r>
      <w:r w:rsidRPr="009178AD">
        <w:rPr>
          <w:rFonts w:ascii="Arial" w:eastAsia="Calibri" w:hAnsi="Arial" w:cs="Arial"/>
        </w:rPr>
        <w:t>io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</w:rPr>
        <w:t>al,</w:t>
      </w:r>
      <w:r w:rsidRPr="009178AD">
        <w:rPr>
          <w:rFonts w:ascii="Arial" w:eastAsia="Calibri" w:hAnsi="Arial" w:cs="Arial"/>
          <w:spacing w:val="-6"/>
        </w:rPr>
        <w:t xml:space="preserve"> </w:t>
      </w:r>
      <w:r w:rsidRPr="009178AD">
        <w:rPr>
          <w:rFonts w:ascii="Arial" w:eastAsia="Calibri" w:hAnsi="Arial" w:cs="Arial"/>
          <w:spacing w:val="1"/>
        </w:rPr>
        <w:t>an</w:t>
      </w:r>
      <w:r w:rsidRPr="009178AD">
        <w:rPr>
          <w:rFonts w:ascii="Arial" w:eastAsia="Calibri" w:hAnsi="Arial" w:cs="Arial"/>
        </w:rPr>
        <w:t>d</w:t>
      </w:r>
      <w:r w:rsidRPr="009178AD">
        <w:rPr>
          <w:rFonts w:ascii="Arial" w:eastAsia="Calibri" w:hAnsi="Arial" w:cs="Arial"/>
          <w:spacing w:val="-5"/>
        </w:rPr>
        <w:t xml:space="preserve"> </w:t>
      </w:r>
      <w:r w:rsidRPr="009178AD">
        <w:rPr>
          <w:rFonts w:ascii="Arial" w:eastAsia="Calibri" w:hAnsi="Arial" w:cs="Arial"/>
        </w:rPr>
        <w:t>i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</w:rPr>
        <w:t>ter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</w:rPr>
        <w:t>a</w:t>
      </w:r>
      <w:r w:rsidRPr="009178AD">
        <w:rPr>
          <w:rFonts w:ascii="Arial" w:eastAsia="Calibri" w:hAnsi="Arial" w:cs="Arial"/>
          <w:spacing w:val="1"/>
        </w:rPr>
        <w:t>t</w:t>
      </w:r>
      <w:r w:rsidRPr="009178AD">
        <w:rPr>
          <w:rFonts w:ascii="Arial" w:eastAsia="Calibri" w:hAnsi="Arial" w:cs="Arial"/>
        </w:rPr>
        <w:t>io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</w:rPr>
        <w:t>al r</w:t>
      </w:r>
      <w:r w:rsidRPr="009178AD">
        <w:rPr>
          <w:rFonts w:ascii="Arial" w:eastAsia="Calibri" w:hAnsi="Arial" w:cs="Arial"/>
          <w:spacing w:val="-1"/>
        </w:rPr>
        <w:t>e</w:t>
      </w:r>
      <w:r w:rsidRPr="009178AD">
        <w:rPr>
          <w:rFonts w:ascii="Arial" w:eastAsia="Calibri" w:hAnsi="Arial" w:cs="Arial"/>
        </w:rPr>
        <w:t>g</w:t>
      </w:r>
      <w:r w:rsidRPr="009178AD">
        <w:rPr>
          <w:rFonts w:ascii="Arial" w:eastAsia="Calibri" w:hAnsi="Arial" w:cs="Arial"/>
          <w:spacing w:val="1"/>
        </w:rPr>
        <w:t>u</w:t>
      </w:r>
      <w:r w:rsidRPr="009178AD">
        <w:rPr>
          <w:rFonts w:ascii="Arial" w:eastAsia="Calibri" w:hAnsi="Arial" w:cs="Arial"/>
        </w:rPr>
        <w:t>la</w:t>
      </w:r>
      <w:r w:rsidRPr="009178AD">
        <w:rPr>
          <w:rFonts w:ascii="Arial" w:eastAsia="Calibri" w:hAnsi="Arial" w:cs="Arial"/>
          <w:spacing w:val="1"/>
        </w:rPr>
        <w:t>t</w:t>
      </w:r>
      <w:r w:rsidRPr="009178AD">
        <w:rPr>
          <w:rFonts w:ascii="Arial" w:eastAsia="Calibri" w:hAnsi="Arial" w:cs="Arial"/>
        </w:rPr>
        <w:t>io</w:t>
      </w:r>
      <w:r w:rsidRPr="009178AD">
        <w:rPr>
          <w:rFonts w:ascii="Arial" w:eastAsia="Calibri" w:hAnsi="Arial" w:cs="Arial"/>
          <w:spacing w:val="1"/>
        </w:rPr>
        <w:t>n</w:t>
      </w:r>
      <w:r w:rsidRPr="009178AD">
        <w:rPr>
          <w:rFonts w:ascii="Arial" w:eastAsia="Calibri" w:hAnsi="Arial" w:cs="Arial"/>
          <w:spacing w:val="-1"/>
        </w:rPr>
        <w:t>s</w:t>
      </w:r>
      <w:r w:rsidRPr="009178AD">
        <w:rPr>
          <w:rFonts w:ascii="Arial" w:eastAsia="Calibri" w:hAnsi="Arial" w:cs="Arial"/>
          <w:sz w:val="18"/>
          <w:szCs w:val="18"/>
        </w:rPr>
        <w:t>.</w:t>
      </w:r>
    </w:p>
    <w:p w:rsidR="00CD62B4" w:rsidRPr="00CD62B4" w:rsidRDefault="00CD62B4" w:rsidP="00F95583">
      <w:pPr>
        <w:spacing w:line="260" w:lineRule="exact"/>
        <w:rPr>
          <w:rFonts w:ascii="Arial" w:eastAsia="Calibri" w:hAnsi="Arial" w:cs="Arial"/>
          <w:b/>
          <w:spacing w:val="1"/>
          <w:position w:val="1"/>
          <w:sz w:val="18"/>
          <w:szCs w:val="1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945"/>
      </w:tblGrid>
      <w:tr w:rsidR="00CD62B4" w:rsidRPr="00CD62B4" w:rsidTr="00F45900">
        <w:tc>
          <w:tcPr>
            <w:tcW w:w="8945" w:type="dxa"/>
            <w:shd w:val="clear" w:color="auto" w:fill="EAF1DD" w:themeFill="accent3" w:themeFillTint="33"/>
          </w:tcPr>
          <w:p w:rsidR="00CD62B4" w:rsidRPr="009178AD" w:rsidRDefault="00CD62B4" w:rsidP="00CD62B4">
            <w:pPr>
              <w:widowControl/>
              <w:autoSpaceDE/>
              <w:autoSpaceDN/>
              <w:spacing w:line="260" w:lineRule="exact"/>
              <w:rPr>
                <w:rFonts w:ascii="Arial" w:eastAsia="Calibri" w:hAnsi="Arial" w:cs="Arial"/>
                <w:b/>
                <w:spacing w:val="1"/>
                <w:position w:val="1"/>
              </w:rPr>
            </w:pPr>
            <w:r w:rsidRPr="009178AD">
              <w:rPr>
                <w:rFonts w:ascii="Arial" w:eastAsia="Calibri" w:hAnsi="Arial" w:cs="Arial"/>
                <w:b/>
                <w:spacing w:val="1"/>
                <w:position w:val="1"/>
              </w:rPr>
              <w:t>SECTION 14: TRANSPORT INFORMATION</w:t>
            </w:r>
          </w:p>
        </w:tc>
      </w:tr>
    </w:tbl>
    <w:p w:rsidR="00CD62B4" w:rsidRPr="009178AD" w:rsidRDefault="00CD62B4" w:rsidP="00F95583">
      <w:pPr>
        <w:spacing w:line="260" w:lineRule="exact"/>
        <w:rPr>
          <w:rFonts w:ascii="Arial" w:eastAsia="Calibri" w:hAnsi="Arial" w:cs="Arial"/>
          <w:b/>
          <w:spacing w:val="1"/>
          <w:position w:val="1"/>
          <w:sz w:val="16"/>
          <w:szCs w:val="16"/>
        </w:rPr>
      </w:pPr>
    </w:p>
    <w:p w:rsidR="009178AD" w:rsidRDefault="00CD62B4" w:rsidP="009178AD">
      <w:pPr>
        <w:spacing w:line="260" w:lineRule="exact"/>
        <w:ind w:left="720" w:hanging="540"/>
        <w:rPr>
          <w:rFonts w:ascii="Arial" w:eastAsia="Calibri" w:hAnsi="Arial" w:cs="Arial"/>
          <w:b/>
          <w:spacing w:val="21"/>
          <w:position w:val="1"/>
          <w:sz w:val="22"/>
          <w:szCs w:val="22"/>
        </w:rPr>
      </w:pPr>
      <w:r w:rsidRPr="009178A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6117" behindDoc="1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346075</wp:posOffset>
                </wp:positionV>
                <wp:extent cx="6350" cy="0"/>
                <wp:effectExtent l="6985" t="12700" r="571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251" y="545"/>
                          <a:chExt cx="10" cy="0"/>
                        </a:xfrm>
                      </wpg:grpSpPr>
                      <wps:wsp>
                        <wps:cNvPr id="2" name="Freeform 124"/>
                        <wps:cNvSpPr>
                          <a:spLocks/>
                        </wps:cNvSpPr>
                        <wps:spPr bwMode="auto">
                          <a:xfrm>
                            <a:off x="6251" y="545"/>
                            <a:ext cx="10" cy="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0"/>
                              <a:gd name="T2" fmla="+- 0 6261 625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3893E" id="Group 1" o:spid="_x0000_s1026" style="position:absolute;margin-left:312.55pt;margin-top:27.25pt;width:.5pt;height:0;z-index:-363;mso-position-horizontal-relative:page" coordorigin="6251,54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">
                <v:shape id="Freeform 124" o:spid="_x0000_s1027" style="position:absolute;left:6251;top:54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" path="m,l10,e" filled="f" strokeweight=".20464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9178A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1</w:t>
      </w:r>
      <w:r w:rsidRPr="009178AD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4</w:t>
      </w:r>
      <w:r w:rsidRPr="009178A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.</w:t>
      </w:r>
      <w:r w:rsidRPr="009178AD">
        <w:rPr>
          <w:rFonts w:ascii="Arial" w:eastAsia="Calibri" w:hAnsi="Arial" w:cs="Arial"/>
          <w:b/>
          <w:spacing w:val="-2"/>
          <w:position w:val="1"/>
          <w:sz w:val="22"/>
          <w:szCs w:val="22"/>
        </w:rPr>
        <w:t>1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 xml:space="preserve">.   </w:t>
      </w:r>
      <w:r w:rsidRPr="009178AD">
        <w:rPr>
          <w:rFonts w:ascii="Arial" w:eastAsia="Calibri" w:hAnsi="Arial" w:cs="Arial"/>
          <w:b/>
          <w:spacing w:val="2"/>
          <w:position w:val="1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>n</w:t>
      </w:r>
      <w:r w:rsidRPr="009178AD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>Acc</w:t>
      </w:r>
      <w:r w:rsidRPr="009178A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o</w:t>
      </w:r>
      <w:r w:rsidRPr="009178A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r</w:t>
      </w:r>
      <w:r w:rsidRPr="009178A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dan</w:t>
      </w:r>
      <w:r w:rsidRPr="009178A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c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>e</w:t>
      </w:r>
      <w:r w:rsidRPr="009178AD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pacing w:val="-1"/>
          <w:position w:val="1"/>
          <w:sz w:val="22"/>
          <w:szCs w:val="22"/>
        </w:rPr>
        <w:t>w</w:t>
      </w:r>
      <w:r w:rsidRPr="009178AD">
        <w:rPr>
          <w:rFonts w:ascii="Arial" w:eastAsia="Calibri" w:hAnsi="Arial" w:cs="Arial"/>
          <w:b/>
          <w:spacing w:val="1"/>
          <w:position w:val="1"/>
          <w:sz w:val="22"/>
          <w:szCs w:val="22"/>
        </w:rPr>
        <w:t>i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>th</w:t>
      </w:r>
      <w:r w:rsidRPr="009178AD">
        <w:rPr>
          <w:rFonts w:ascii="Arial" w:eastAsia="Calibri" w:hAnsi="Arial" w:cs="Arial"/>
          <w:b/>
          <w:spacing w:val="-3"/>
          <w:position w:val="1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position w:val="1"/>
          <w:sz w:val="22"/>
          <w:szCs w:val="22"/>
        </w:rPr>
        <w:t xml:space="preserve">DOT     </w:t>
      </w:r>
      <w:r w:rsidRPr="009178AD">
        <w:rPr>
          <w:rFonts w:ascii="Arial" w:eastAsia="Calibri" w:hAnsi="Arial" w:cs="Arial"/>
          <w:b/>
          <w:spacing w:val="21"/>
          <w:position w:val="1"/>
          <w:sz w:val="22"/>
          <w:szCs w:val="22"/>
        </w:rPr>
        <w:t xml:space="preserve"> </w:t>
      </w:r>
    </w:p>
    <w:p w:rsidR="00CD62B4" w:rsidRPr="009178AD" w:rsidRDefault="00CD62B4" w:rsidP="009178AD">
      <w:pPr>
        <w:pStyle w:val="ListParagraph"/>
        <w:numPr>
          <w:ilvl w:val="0"/>
          <w:numId w:val="30"/>
        </w:numPr>
        <w:spacing w:line="260" w:lineRule="exact"/>
        <w:rPr>
          <w:rFonts w:ascii="Arial" w:eastAsia="Calibri" w:hAnsi="Arial" w:cs="Arial"/>
        </w:rPr>
      </w:pPr>
      <w:r w:rsidRPr="009178AD">
        <w:rPr>
          <w:rFonts w:ascii="Arial" w:eastAsia="Calibri" w:hAnsi="Arial" w:cs="Arial"/>
          <w:spacing w:val="1"/>
          <w:position w:val="1"/>
        </w:rPr>
        <w:t>N</w:t>
      </w:r>
      <w:r w:rsidRPr="009178AD">
        <w:rPr>
          <w:rFonts w:ascii="Arial" w:eastAsia="Calibri" w:hAnsi="Arial" w:cs="Arial"/>
          <w:position w:val="1"/>
        </w:rPr>
        <w:t>ot</w:t>
      </w:r>
      <w:r w:rsidRPr="009178AD">
        <w:rPr>
          <w:rFonts w:ascii="Arial" w:eastAsia="Calibri" w:hAnsi="Arial" w:cs="Arial"/>
          <w:spacing w:val="-2"/>
          <w:position w:val="1"/>
        </w:rPr>
        <w:t xml:space="preserve"> </w:t>
      </w:r>
      <w:r w:rsidRPr="009178AD">
        <w:rPr>
          <w:rFonts w:ascii="Arial" w:eastAsia="Calibri" w:hAnsi="Arial" w:cs="Arial"/>
          <w:position w:val="1"/>
        </w:rPr>
        <w:t>r</w:t>
      </w:r>
      <w:r w:rsidRPr="009178AD">
        <w:rPr>
          <w:rFonts w:ascii="Arial" w:eastAsia="Calibri" w:hAnsi="Arial" w:cs="Arial"/>
          <w:spacing w:val="-1"/>
          <w:position w:val="1"/>
        </w:rPr>
        <w:t>e</w:t>
      </w:r>
      <w:r w:rsidRPr="009178AD">
        <w:rPr>
          <w:rFonts w:ascii="Arial" w:eastAsia="Calibri" w:hAnsi="Arial" w:cs="Arial"/>
          <w:position w:val="1"/>
        </w:rPr>
        <w:t>g</w:t>
      </w:r>
      <w:r w:rsidRPr="009178AD">
        <w:rPr>
          <w:rFonts w:ascii="Arial" w:eastAsia="Calibri" w:hAnsi="Arial" w:cs="Arial"/>
          <w:spacing w:val="1"/>
          <w:position w:val="1"/>
        </w:rPr>
        <w:t>u</w:t>
      </w:r>
      <w:r w:rsidRPr="009178AD">
        <w:rPr>
          <w:rFonts w:ascii="Arial" w:eastAsia="Calibri" w:hAnsi="Arial" w:cs="Arial"/>
          <w:position w:val="1"/>
        </w:rPr>
        <w:t>la</w:t>
      </w:r>
      <w:r w:rsidRPr="009178AD">
        <w:rPr>
          <w:rFonts w:ascii="Arial" w:eastAsia="Calibri" w:hAnsi="Arial" w:cs="Arial"/>
          <w:spacing w:val="1"/>
          <w:position w:val="1"/>
        </w:rPr>
        <w:t>t</w:t>
      </w:r>
      <w:r w:rsidRPr="009178AD">
        <w:rPr>
          <w:rFonts w:ascii="Arial" w:eastAsia="Calibri" w:hAnsi="Arial" w:cs="Arial"/>
          <w:spacing w:val="-1"/>
          <w:position w:val="1"/>
        </w:rPr>
        <w:t>e</w:t>
      </w:r>
      <w:r w:rsidRPr="009178AD">
        <w:rPr>
          <w:rFonts w:ascii="Arial" w:eastAsia="Calibri" w:hAnsi="Arial" w:cs="Arial"/>
          <w:position w:val="1"/>
        </w:rPr>
        <w:t>d</w:t>
      </w:r>
      <w:r w:rsidRPr="009178AD">
        <w:rPr>
          <w:rFonts w:ascii="Arial" w:eastAsia="Calibri" w:hAnsi="Arial" w:cs="Arial"/>
          <w:spacing w:val="-7"/>
          <w:position w:val="1"/>
        </w:rPr>
        <w:t xml:space="preserve"> </w:t>
      </w:r>
      <w:r w:rsidRPr="009178AD">
        <w:rPr>
          <w:rFonts w:ascii="Arial" w:eastAsia="Calibri" w:hAnsi="Arial" w:cs="Arial"/>
          <w:position w:val="1"/>
        </w:rPr>
        <w:t>for</w:t>
      </w:r>
      <w:r w:rsidRPr="009178AD">
        <w:rPr>
          <w:rFonts w:ascii="Arial" w:eastAsia="Calibri" w:hAnsi="Arial" w:cs="Arial"/>
          <w:spacing w:val="-1"/>
          <w:position w:val="1"/>
        </w:rPr>
        <w:t xml:space="preserve"> </w:t>
      </w:r>
      <w:r w:rsidRPr="009178AD">
        <w:rPr>
          <w:rFonts w:ascii="Arial" w:eastAsia="Calibri" w:hAnsi="Arial" w:cs="Arial"/>
          <w:position w:val="1"/>
        </w:rPr>
        <w:t>tr</w:t>
      </w:r>
      <w:r w:rsidRPr="009178AD">
        <w:rPr>
          <w:rFonts w:ascii="Arial" w:eastAsia="Calibri" w:hAnsi="Arial" w:cs="Arial"/>
          <w:spacing w:val="-1"/>
          <w:position w:val="1"/>
        </w:rPr>
        <w:t>a</w:t>
      </w:r>
      <w:r w:rsidRPr="009178AD">
        <w:rPr>
          <w:rFonts w:ascii="Arial" w:eastAsia="Calibri" w:hAnsi="Arial" w:cs="Arial"/>
          <w:spacing w:val="1"/>
          <w:position w:val="1"/>
        </w:rPr>
        <w:t>n</w:t>
      </w:r>
      <w:r w:rsidRPr="009178AD">
        <w:rPr>
          <w:rFonts w:ascii="Arial" w:eastAsia="Calibri" w:hAnsi="Arial" w:cs="Arial"/>
          <w:spacing w:val="-1"/>
          <w:position w:val="1"/>
        </w:rPr>
        <w:t>s</w:t>
      </w:r>
      <w:r w:rsidRPr="009178AD">
        <w:rPr>
          <w:rFonts w:ascii="Arial" w:eastAsia="Calibri" w:hAnsi="Arial" w:cs="Arial"/>
          <w:spacing w:val="1"/>
          <w:position w:val="1"/>
        </w:rPr>
        <w:t>p</w:t>
      </w:r>
      <w:r w:rsidRPr="009178AD">
        <w:rPr>
          <w:rFonts w:ascii="Arial" w:eastAsia="Calibri" w:hAnsi="Arial" w:cs="Arial"/>
          <w:position w:val="1"/>
        </w:rPr>
        <w:t>ort</w:t>
      </w:r>
    </w:p>
    <w:p w:rsidR="009178AD" w:rsidRDefault="00CD62B4" w:rsidP="009178AD">
      <w:pPr>
        <w:spacing w:line="260" w:lineRule="exact"/>
        <w:ind w:left="720" w:hanging="540"/>
        <w:rPr>
          <w:rFonts w:ascii="Arial" w:eastAsia="Calibri" w:hAnsi="Arial" w:cs="Arial"/>
          <w:b/>
          <w:sz w:val="22"/>
          <w:szCs w:val="22"/>
        </w:rPr>
      </w:pP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9178AD">
        <w:rPr>
          <w:rFonts w:ascii="Arial" w:eastAsia="Calibri" w:hAnsi="Arial" w:cs="Arial"/>
          <w:b/>
          <w:sz w:val="22"/>
          <w:szCs w:val="22"/>
        </w:rPr>
        <w:t xml:space="preserve">.    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9178AD">
        <w:rPr>
          <w:rFonts w:ascii="Arial" w:eastAsia="Calibri" w:hAnsi="Arial" w:cs="Arial"/>
          <w:b/>
          <w:sz w:val="22"/>
          <w:szCs w:val="22"/>
        </w:rPr>
        <w:t>n</w:t>
      </w:r>
      <w:r w:rsidRPr="009178AD">
        <w:rPr>
          <w:rFonts w:ascii="Arial" w:eastAsia="Calibri" w:hAnsi="Arial" w:cs="Arial"/>
          <w:b/>
          <w:spacing w:val="-3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z w:val="22"/>
          <w:szCs w:val="22"/>
        </w:rPr>
        <w:t>Acc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dan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9178AD">
        <w:rPr>
          <w:rFonts w:ascii="Arial" w:eastAsia="Calibri" w:hAnsi="Arial" w:cs="Arial"/>
          <w:b/>
          <w:sz w:val="22"/>
          <w:szCs w:val="22"/>
        </w:rPr>
        <w:t>e</w:t>
      </w:r>
      <w:r w:rsidRPr="009178AD">
        <w:rPr>
          <w:rFonts w:ascii="Arial" w:eastAsia="Calibri" w:hAnsi="Arial" w:cs="Arial"/>
          <w:b/>
          <w:spacing w:val="-3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w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9178AD">
        <w:rPr>
          <w:rFonts w:ascii="Arial" w:eastAsia="Calibri" w:hAnsi="Arial" w:cs="Arial"/>
          <w:b/>
          <w:sz w:val="22"/>
          <w:szCs w:val="22"/>
        </w:rPr>
        <w:t>th</w:t>
      </w:r>
      <w:r w:rsidRPr="009178AD">
        <w:rPr>
          <w:rFonts w:ascii="Arial" w:eastAsia="Calibri" w:hAnsi="Arial" w:cs="Arial"/>
          <w:b/>
          <w:spacing w:val="-3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M</w:t>
      </w:r>
      <w:r w:rsidRPr="009178AD">
        <w:rPr>
          <w:rFonts w:ascii="Arial" w:eastAsia="Calibri" w:hAnsi="Arial" w:cs="Arial"/>
          <w:b/>
          <w:sz w:val="22"/>
          <w:szCs w:val="22"/>
        </w:rPr>
        <w:t>DG</w:t>
      </w:r>
      <w:r w:rsidRPr="009178AD">
        <w:rPr>
          <w:rFonts w:ascii="Arial" w:eastAsia="Calibri" w:hAnsi="Arial" w:cs="Arial"/>
          <w:b/>
          <w:sz w:val="22"/>
          <w:szCs w:val="22"/>
        </w:rPr>
        <w:tab/>
      </w:r>
    </w:p>
    <w:p w:rsidR="00CD62B4" w:rsidRPr="009178AD" w:rsidRDefault="00CD62B4" w:rsidP="009178AD">
      <w:pPr>
        <w:pStyle w:val="ListParagraph"/>
        <w:numPr>
          <w:ilvl w:val="0"/>
          <w:numId w:val="30"/>
        </w:numPr>
        <w:spacing w:line="260" w:lineRule="exact"/>
        <w:rPr>
          <w:rFonts w:ascii="Arial" w:eastAsia="Calibri" w:hAnsi="Arial" w:cs="Arial"/>
          <w:b/>
          <w:spacing w:val="1"/>
          <w:position w:val="1"/>
        </w:rPr>
      </w:pPr>
      <w:r w:rsidRPr="009178AD">
        <w:rPr>
          <w:rFonts w:ascii="Arial" w:eastAsia="Calibri" w:hAnsi="Arial" w:cs="Arial"/>
          <w:spacing w:val="1"/>
          <w:position w:val="1"/>
        </w:rPr>
        <w:t>N</w:t>
      </w:r>
      <w:r w:rsidRPr="009178AD">
        <w:rPr>
          <w:rFonts w:ascii="Arial" w:eastAsia="Calibri" w:hAnsi="Arial" w:cs="Arial"/>
          <w:position w:val="1"/>
        </w:rPr>
        <w:t>ot</w:t>
      </w:r>
      <w:r w:rsidRPr="009178AD">
        <w:rPr>
          <w:rFonts w:ascii="Arial" w:eastAsia="Calibri" w:hAnsi="Arial" w:cs="Arial"/>
          <w:spacing w:val="-2"/>
          <w:position w:val="1"/>
        </w:rPr>
        <w:t xml:space="preserve"> </w:t>
      </w:r>
      <w:r w:rsidRPr="009178AD">
        <w:rPr>
          <w:rFonts w:ascii="Arial" w:eastAsia="Calibri" w:hAnsi="Arial" w:cs="Arial"/>
          <w:position w:val="1"/>
        </w:rPr>
        <w:t>r</w:t>
      </w:r>
      <w:r w:rsidRPr="009178AD">
        <w:rPr>
          <w:rFonts w:ascii="Arial" w:eastAsia="Calibri" w:hAnsi="Arial" w:cs="Arial"/>
          <w:spacing w:val="-1"/>
          <w:position w:val="1"/>
        </w:rPr>
        <w:t>e</w:t>
      </w:r>
      <w:r w:rsidRPr="009178AD">
        <w:rPr>
          <w:rFonts w:ascii="Arial" w:eastAsia="Calibri" w:hAnsi="Arial" w:cs="Arial"/>
          <w:position w:val="1"/>
        </w:rPr>
        <w:t>g</w:t>
      </w:r>
      <w:r w:rsidRPr="009178AD">
        <w:rPr>
          <w:rFonts w:ascii="Arial" w:eastAsia="Calibri" w:hAnsi="Arial" w:cs="Arial"/>
          <w:spacing w:val="1"/>
          <w:position w:val="1"/>
        </w:rPr>
        <w:t>u</w:t>
      </w:r>
      <w:r w:rsidRPr="009178AD">
        <w:rPr>
          <w:rFonts w:ascii="Arial" w:eastAsia="Calibri" w:hAnsi="Arial" w:cs="Arial"/>
          <w:position w:val="1"/>
        </w:rPr>
        <w:t>la</w:t>
      </w:r>
      <w:r w:rsidRPr="009178AD">
        <w:rPr>
          <w:rFonts w:ascii="Arial" w:eastAsia="Calibri" w:hAnsi="Arial" w:cs="Arial"/>
          <w:spacing w:val="1"/>
          <w:position w:val="1"/>
        </w:rPr>
        <w:t>t</w:t>
      </w:r>
      <w:r w:rsidRPr="009178AD">
        <w:rPr>
          <w:rFonts w:ascii="Arial" w:eastAsia="Calibri" w:hAnsi="Arial" w:cs="Arial"/>
          <w:spacing w:val="-1"/>
          <w:position w:val="1"/>
        </w:rPr>
        <w:t>e</w:t>
      </w:r>
      <w:r w:rsidRPr="009178AD">
        <w:rPr>
          <w:rFonts w:ascii="Arial" w:eastAsia="Calibri" w:hAnsi="Arial" w:cs="Arial"/>
          <w:position w:val="1"/>
        </w:rPr>
        <w:t>d</w:t>
      </w:r>
      <w:r w:rsidRPr="009178AD">
        <w:rPr>
          <w:rFonts w:ascii="Arial" w:eastAsia="Calibri" w:hAnsi="Arial" w:cs="Arial"/>
          <w:spacing w:val="-7"/>
          <w:position w:val="1"/>
        </w:rPr>
        <w:t xml:space="preserve"> </w:t>
      </w:r>
      <w:r w:rsidRPr="009178AD">
        <w:rPr>
          <w:rFonts w:ascii="Arial" w:eastAsia="Calibri" w:hAnsi="Arial" w:cs="Arial"/>
          <w:position w:val="1"/>
        </w:rPr>
        <w:t>for</w:t>
      </w:r>
      <w:r w:rsidRPr="009178AD">
        <w:rPr>
          <w:rFonts w:ascii="Arial" w:eastAsia="Calibri" w:hAnsi="Arial" w:cs="Arial"/>
          <w:spacing w:val="-1"/>
          <w:position w:val="1"/>
        </w:rPr>
        <w:t xml:space="preserve"> </w:t>
      </w:r>
      <w:r w:rsidRPr="009178AD">
        <w:rPr>
          <w:rFonts w:ascii="Arial" w:eastAsia="Calibri" w:hAnsi="Arial" w:cs="Arial"/>
          <w:position w:val="1"/>
        </w:rPr>
        <w:t>tr</w:t>
      </w:r>
      <w:r w:rsidRPr="009178AD">
        <w:rPr>
          <w:rFonts w:ascii="Arial" w:eastAsia="Calibri" w:hAnsi="Arial" w:cs="Arial"/>
          <w:spacing w:val="-1"/>
          <w:position w:val="1"/>
        </w:rPr>
        <w:t>a</w:t>
      </w:r>
      <w:r w:rsidRPr="009178AD">
        <w:rPr>
          <w:rFonts w:ascii="Arial" w:eastAsia="Calibri" w:hAnsi="Arial" w:cs="Arial"/>
          <w:spacing w:val="1"/>
          <w:position w:val="1"/>
        </w:rPr>
        <w:t>n</w:t>
      </w:r>
      <w:r w:rsidRPr="009178AD">
        <w:rPr>
          <w:rFonts w:ascii="Arial" w:eastAsia="Calibri" w:hAnsi="Arial" w:cs="Arial"/>
          <w:spacing w:val="-1"/>
          <w:position w:val="1"/>
        </w:rPr>
        <w:t>s</w:t>
      </w:r>
      <w:r w:rsidRPr="009178AD">
        <w:rPr>
          <w:rFonts w:ascii="Arial" w:eastAsia="Calibri" w:hAnsi="Arial" w:cs="Arial"/>
          <w:spacing w:val="1"/>
          <w:position w:val="1"/>
        </w:rPr>
        <w:t>p</w:t>
      </w:r>
      <w:r w:rsidRPr="009178AD">
        <w:rPr>
          <w:rFonts w:ascii="Arial" w:eastAsia="Calibri" w:hAnsi="Arial" w:cs="Arial"/>
          <w:position w:val="1"/>
        </w:rPr>
        <w:t>ort</w:t>
      </w:r>
    </w:p>
    <w:p w:rsidR="009178AD" w:rsidRDefault="00CD62B4" w:rsidP="009178AD">
      <w:pPr>
        <w:spacing w:line="260" w:lineRule="exact"/>
        <w:ind w:left="720" w:hanging="540"/>
        <w:rPr>
          <w:rFonts w:ascii="Arial" w:eastAsia="Calibri" w:hAnsi="Arial" w:cs="Arial"/>
          <w:b/>
          <w:spacing w:val="31"/>
          <w:sz w:val="22"/>
          <w:szCs w:val="22"/>
        </w:rPr>
      </w:pP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9178AD">
        <w:rPr>
          <w:rFonts w:ascii="Arial" w:eastAsia="Calibri" w:hAnsi="Arial" w:cs="Arial"/>
          <w:b/>
          <w:sz w:val="22"/>
          <w:szCs w:val="22"/>
        </w:rPr>
        <w:t xml:space="preserve">.  </w:t>
      </w:r>
      <w:r w:rsidRPr="009178AD">
        <w:rPr>
          <w:rFonts w:ascii="Arial" w:eastAsia="Calibri" w:hAnsi="Arial" w:cs="Arial"/>
          <w:b/>
          <w:spacing w:val="50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9178AD">
        <w:rPr>
          <w:rFonts w:ascii="Arial" w:eastAsia="Calibri" w:hAnsi="Arial" w:cs="Arial"/>
          <w:b/>
          <w:sz w:val="22"/>
          <w:szCs w:val="22"/>
        </w:rPr>
        <w:t>n</w:t>
      </w:r>
      <w:r w:rsidRPr="009178AD">
        <w:rPr>
          <w:rFonts w:ascii="Arial" w:eastAsia="Calibri" w:hAnsi="Arial" w:cs="Arial"/>
          <w:b/>
          <w:spacing w:val="-3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z w:val="22"/>
          <w:szCs w:val="22"/>
        </w:rPr>
        <w:t>Acc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o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dan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9178AD">
        <w:rPr>
          <w:rFonts w:ascii="Arial" w:eastAsia="Calibri" w:hAnsi="Arial" w:cs="Arial"/>
          <w:b/>
          <w:sz w:val="22"/>
          <w:szCs w:val="22"/>
        </w:rPr>
        <w:t>e</w:t>
      </w:r>
      <w:r w:rsidRPr="009178AD">
        <w:rPr>
          <w:rFonts w:ascii="Arial" w:eastAsia="Calibri" w:hAnsi="Arial" w:cs="Arial"/>
          <w:b/>
          <w:spacing w:val="-3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pacing w:val="-1"/>
          <w:sz w:val="22"/>
          <w:szCs w:val="22"/>
        </w:rPr>
        <w:t>w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9178AD">
        <w:rPr>
          <w:rFonts w:ascii="Arial" w:eastAsia="Calibri" w:hAnsi="Arial" w:cs="Arial"/>
          <w:b/>
          <w:sz w:val="22"/>
          <w:szCs w:val="22"/>
        </w:rPr>
        <w:t>th</w:t>
      </w:r>
      <w:r w:rsidRPr="009178AD">
        <w:rPr>
          <w:rFonts w:ascii="Arial" w:eastAsia="Calibri" w:hAnsi="Arial" w:cs="Arial"/>
          <w:b/>
          <w:spacing w:val="-3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9178AD">
        <w:rPr>
          <w:rFonts w:ascii="Arial" w:eastAsia="Calibri" w:hAnsi="Arial" w:cs="Arial"/>
          <w:b/>
          <w:spacing w:val="-2"/>
          <w:sz w:val="22"/>
          <w:szCs w:val="22"/>
        </w:rPr>
        <w:t>A</w:t>
      </w:r>
      <w:r w:rsidRPr="009178AD">
        <w:rPr>
          <w:rFonts w:ascii="Arial" w:eastAsia="Calibri" w:hAnsi="Arial" w:cs="Arial"/>
          <w:b/>
          <w:spacing w:val="1"/>
          <w:sz w:val="22"/>
          <w:szCs w:val="22"/>
        </w:rPr>
        <w:t>T</w:t>
      </w:r>
      <w:r w:rsidRPr="009178AD">
        <w:rPr>
          <w:rFonts w:ascii="Arial" w:eastAsia="Calibri" w:hAnsi="Arial" w:cs="Arial"/>
          <w:b/>
          <w:sz w:val="22"/>
          <w:szCs w:val="22"/>
        </w:rPr>
        <w:t xml:space="preserve">A    </w:t>
      </w:r>
      <w:r w:rsidRPr="009178AD">
        <w:rPr>
          <w:rFonts w:ascii="Arial" w:eastAsia="Calibri" w:hAnsi="Arial" w:cs="Arial"/>
          <w:b/>
          <w:spacing w:val="31"/>
          <w:sz w:val="22"/>
          <w:szCs w:val="22"/>
        </w:rPr>
        <w:t xml:space="preserve"> </w:t>
      </w:r>
    </w:p>
    <w:p w:rsidR="00CD62B4" w:rsidRPr="009178AD" w:rsidRDefault="00CD62B4" w:rsidP="009178AD">
      <w:pPr>
        <w:spacing w:line="260" w:lineRule="exact"/>
        <w:ind w:left="1080"/>
        <w:rPr>
          <w:rFonts w:ascii="Arial" w:eastAsia="Calibri" w:hAnsi="Arial" w:cs="Arial"/>
          <w:b/>
          <w:spacing w:val="1"/>
          <w:position w:val="1"/>
          <w:sz w:val="22"/>
          <w:szCs w:val="22"/>
        </w:rPr>
      </w:pPr>
      <w:r w:rsidRPr="009178AD">
        <w:rPr>
          <w:rFonts w:ascii="Arial" w:eastAsia="Calibri" w:hAnsi="Arial" w:cs="Arial"/>
          <w:spacing w:val="1"/>
          <w:sz w:val="22"/>
          <w:szCs w:val="22"/>
        </w:rPr>
        <w:t>N</w:t>
      </w:r>
      <w:r w:rsidRPr="009178AD">
        <w:rPr>
          <w:rFonts w:ascii="Arial" w:eastAsia="Calibri" w:hAnsi="Arial" w:cs="Arial"/>
          <w:sz w:val="22"/>
          <w:szCs w:val="22"/>
        </w:rPr>
        <w:t>ot</w:t>
      </w:r>
      <w:r w:rsidRPr="009178AD">
        <w:rPr>
          <w:rFonts w:ascii="Arial" w:eastAsia="Calibri" w:hAnsi="Arial" w:cs="Arial"/>
          <w:spacing w:val="-5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sz w:val="22"/>
          <w:szCs w:val="22"/>
        </w:rPr>
        <w:t>r</w:t>
      </w:r>
      <w:r w:rsidRPr="009178AD">
        <w:rPr>
          <w:rFonts w:ascii="Arial" w:eastAsia="Calibri" w:hAnsi="Arial" w:cs="Arial"/>
          <w:spacing w:val="-1"/>
          <w:sz w:val="22"/>
          <w:szCs w:val="22"/>
        </w:rPr>
        <w:t>e</w:t>
      </w:r>
      <w:r w:rsidRPr="009178AD">
        <w:rPr>
          <w:rFonts w:ascii="Arial" w:eastAsia="Calibri" w:hAnsi="Arial" w:cs="Arial"/>
          <w:sz w:val="22"/>
          <w:szCs w:val="22"/>
        </w:rPr>
        <w:t>g</w:t>
      </w:r>
      <w:r w:rsidRPr="009178AD">
        <w:rPr>
          <w:rFonts w:ascii="Arial" w:eastAsia="Calibri" w:hAnsi="Arial" w:cs="Arial"/>
          <w:spacing w:val="1"/>
          <w:sz w:val="22"/>
          <w:szCs w:val="22"/>
        </w:rPr>
        <w:t>u</w:t>
      </w:r>
      <w:r w:rsidRPr="009178AD">
        <w:rPr>
          <w:rFonts w:ascii="Arial" w:eastAsia="Calibri" w:hAnsi="Arial" w:cs="Arial"/>
          <w:sz w:val="22"/>
          <w:szCs w:val="22"/>
        </w:rPr>
        <w:t>la</w:t>
      </w:r>
      <w:r w:rsidRPr="009178AD">
        <w:rPr>
          <w:rFonts w:ascii="Arial" w:eastAsia="Calibri" w:hAnsi="Arial" w:cs="Arial"/>
          <w:spacing w:val="1"/>
          <w:sz w:val="22"/>
          <w:szCs w:val="22"/>
        </w:rPr>
        <w:t>t</w:t>
      </w:r>
      <w:r w:rsidRPr="009178AD">
        <w:rPr>
          <w:rFonts w:ascii="Arial" w:eastAsia="Calibri" w:hAnsi="Arial" w:cs="Arial"/>
          <w:spacing w:val="-1"/>
          <w:sz w:val="22"/>
          <w:szCs w:val="22"/>
        </w:rPr>
        <w:t>e</w:t>
      </w:r>
      <w:r w:rsidRPr="009178AD">
        <w:rPr>
          <w:rFonts w:ascii="Arial" w:eastAsia="Calibri" w:hAnsi="Arial" w:cs="Arial"/>
          <w:sz w:val="22"/>
          <w:szCs w:val="22"/>
        </w:rPr>
        <w:t>d</w:t>
      </w:r>
      <w:r w:rsidRPr="009178AD">
        <w:rPr>
          <w:rFonts w:ascii="Arial" w:eastAsia="Calibri" w:hAnsi="Arial" w:cs="Arial"/>
          <w:spacing w:val="-7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sz w:val="22"/>
          <w:szCs w:val="22"/>
        </w:rPr>
        <w:t>for</w:t>
      </w:r>
      <w:r w:rsidRPr="009178AD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9178AD">
        <w:rPr>
          <w:rFonts w:ascii="Arial" w:eastAsia="Calibri" w:hAnsi="Arial" w:cs="Arial"/>
          <w:sz w:val="22"/>
          <w:szCs w:val="22"/>
        </w:rPr>
        <w:t>tr</w:t>
      </w:r>
      <w:r w:rsidRPr="009178AD">
        <w:rPr>
          <w:rFonts w:ascii="Arial" w:eastAsia="Calibri" w:hAnsi="Arial" w:cs="Arial"/>
          <w:spacing w:val="1"/>
          <w:sz w:val="22"/>
          <w:szCs w:val="22"/>
        </w:rPr>
        <w:t>an</w:t>
      </w:r>
      <w:r w:rsidRPr="009178AD">
        <w:rPr>
          <w:rFonts w:ascii="Arial" w:eastAsia="Calibri" w:hAnsi="Arial" w:cs="Arial"/>
          <w:spacing w:val="-1"/>
          <w:sz w:val="22"/>
          <w:szCs w:val="22"/>
        </w:rPr>
        <w:t>s</w:t>
      </w:r>
      <w:r w:rsidRPr="009178AD">
        <w:rPr>
          <w:rFonts w:ascii="Arial" w:eastAsia="Calibri" w:hAnsi="Arial" w:cs="Arial"/>
          <w:spacing w:val="1"/>
          <w:sz w:val="22"/>
          <w:szCs w:val="22"/>
        </w:rPr>
        <w:t>p</w:t>
      </w:r>
      <w:r w:rsidRPr="009178AD">
        <w:rPr>
          <w:rFonts w:ascii="Arial" w:eastAsia="Calibri" w:hAnsi="Arial" w:cs="Arial"/>
          <w:sz w:val="22"/>
          <w:szCs w:val="22"/>
        </w:rPr>
        <w:t>ort</w:t>
      </w:r>
    </w:p>
    <w:p w:rsidR="009210E9" w:rsidRDefault="009210E9" w:rsidP="00CD62B4">
      <w:pPr>
        <w:spacing w:line="260" w:lineRule="exact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9178AD" w:rsidRPr="009178AD" w:rsidRDefault="009178AD" w:rsidP="00CD62B4">
      <w:pPr>
        <w:spacing w:line="260" w:lineRule="exact"/>
        <w:rPr>
          <w:rFonts w:ascii="Arial" w:eastAsia="Calibri" w:hAnsi="Arial" w:cs="Arial"/>
          <w:b/>
          <w:spacing w:val="1"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945"/>
      </w:tblGrid>
      <w:tr w:rsidR="00CD62B4" w:rsidRPr="00CD62B4" w:rsidTr="00F45900">
        <w:tc>
          <w:tcPr>
            <w:tcW w:w="8945" w:type="dxa"/>
            <w:shd w:val="clear" w:color="auto" w:fill="EAF1DD" w:themeFill="accent3" w:themeFillTint="33"/>
          </w:tcPr>
          <w:p w:rsidR="00CD62B4" w:rsidRPr="009178AD" w:rsidRDefault="00CD62B4">
            <w:pPr>
              <w:spacing w:line="260" w:lineRule="exact"/>
              <w:rPr>
                <w:rFonts w:ascii="Arial" w:eastAsia="Calibri" w:hAnsi="Arial" w:cs="Arial"/>
                <w:b/>
                <w:spacing w:val="1"/>
              </w:rPr>
            </w:pPr>
            <w:r w:rsidRPr="009178AD">
              <w:rPr>
                <w:rFonts w:ascii="Arial" w:eastAsia="Calibri" w:hAnsi="Arial" w:cs="Arial"/>
                <w:b/>
                <w:spacing w:val="1"/>
              </w:rPr>
              <w:t>SECTION 15: REGULATORY INFORMATION</w:t>
            </w:r>
          </w:p>
        </w:tc>
      </w:tr>
    </w:tbl>
    <w:p w:rsidR="009178AD" w:rsidRDefault="009178AD">
      <w:pPr>
        <w:spacing w:line="260" w:lineRule="exact"/>
        <w:ind w:left="220"/>
        <w:rPr>
          <w:rFonts w:ascii="Arial" w:eastAsia="Calibri" w:hAnsi="Arial" w:cs="Arial"/>
          <w:b/>
          <w:spacing w:val="1"/>
          <w:sz w:val="18"/>
          <w:szCs w:val="18"/>
        </w:rPr>
      </w:pPr>
    </w:p>
    <w:p w:rsidR="008216F4" w:rsidRDefault="00F95583">
      <w:pPr>
        <w:spacing w:line="260" w:lineRule="exact"/>
        <w:ind w:left="220"/>
        <w:rPr>
          <w:rFonts w:ascii="Arial" w:eastAsia="Calibri" w:hAnsi="Arial" w:cs="Arial"/>
          <w:b/>
          <w:sz w:val="18"/>
          <w:szCs w:val="18"/>
        </w:rPr>
      </w:pP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1</w:t>
      </w:r>
      <w:r w:rsidRPr="00CD62B4">
        <w:rPr>
          <w:rFonts w:ascii="Arial" w:eastAsia="Calibri" w:hAnsi="Arial" w:cs="Arial"/>
          <w:b/>
          <w:spacing w:val="-2"/>
          <w:sz w:val="18"/>
          <w:szCs w:val="18"/>
        </w:rPr>
        <w:t>5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.</w:t>
      </w:r>
      <w:r w:rsidRPr="00CD62B4">
        <w:rPr>
          <w:rFonts w:ascii="Arial" w:eastAsia="Calibri" w:hAnsi="Arial" w:cs="Arial"/>
          <w:b/>
          <w:sz w:val="18"/>
          <w:szCs w:val="18"/>
        </w:rPr>
        <w:t xml:space="preserve">1    </w:t>
      </w:r>
      <w:r w:rsidRPr="00CD62B4">
        <w:rPr>
          <w:rFonts w:ascii="Arial" w:eastAsia="Calibri" w:hAnsi="Arial" w:cs="Arial"/>
          <w:b/>
          <w:spacing w:val="49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b/>
          <w:sz w:val="18"/>
          <w:szCs w:val="18"/>
        </w:rPr>
        <w:t>US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b/>
          <w:sz w:val="18"/>
          <w:szCs w:val="18"/>
        </w:rPr>
        <w:t>F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ede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r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a</w:t>
      </w:r>
      <w:r w:rsidRPr="00CD62B4">
        <w:rPr>
          <w:rFonts w:ascii="Arial" w:eastAsia="Calibri" w:hAnsi="Arial" w:cs="Arial"/>
          <w:b/>
          <w:sz w:val="18"/>
          <w:szCs w:val="18"/>
        </w:rPr>
        <w:t>l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b/>
          <w:sz w:val="18"/>
          <w:szCs w:val="18"/>
        </w:rPr>
        <w:t>Reg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u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l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a</w:t>
      </w:r>
      <w:r w:rsidRPr="00CD62B4">
        <w:rPr>
          <w:rFonts w:ascii="Arial" w:eastAsia="Calibri" w:hAnsi="Arial" w:cs="Arial"/>
          <w:b/>
          <w:spacing w:val="-2"/>
          <w:sz w:val="18"/>
          <w:szCs w:val="18"/>
        </w:rPr>
        <w:t>t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i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on</w:t>
      </w:r>
      <w:r w:rsidRPr="00CD62B4">
        <w:rPr>
          <w:rFonts w:ascii="Arial" w:eastAsia="Calibri" w:hAnsi="Arial" w:cs="Arial"/>
          <w:b/>
          <w:sz w:val="18"/>
          <w:szCs w:val="18"/>
        </w:rPr>
        <w:t>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090"/>
        <w:gridCol w:w="4405"/>
      </w:tblGrid>
      <w:tr w:rsidR="009210E9" w:rsidRPr="001A5FAB" w:rsidTr="009178AD">
        <w:tc>
          <w:tcPr>
            <w:tcW w:w="8495" w:type="dxa"/>
            <w:gridSpan w:val="2"/>
            <w:shd w:val="clear" w:color="auto" w:fill="D9D9D9" w:themeFill="background1" w:themeFillShade="D9"/>
          </w:tcPr>
          <w:p w:rsidR="009210E9" w:rsidRPr="001A5FAB" w:rsidRDefault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ro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743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9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9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6)</w:t>
            </w:r>
          </w:p>
        </w:tc>
      </w:tr>
      <w:tr w:rsidR="009210E9" w:rsidRPr="001A5FAB" w:rsidTr="009178AD">
        <w:tc>
          <w:tcPr>
            <w:tcW w:w="8495" w:type="dxa"/>
            <w:gridSpan w:val="2"/>
          </w:tcPr>
          <w:p w:rsidR="009210E9" w:rsidRPr="001A5FAB" w:rsidRDefault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Act)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ry</w:t>
            </w:r>
          </w:p>
        </w:tc>
      </w:tr>
      <w:tr w:rsidR="009210E9" w:rsidRPr="001A5FAB" w:rsidTr="009178AD">
        <w:tc>
          <w:tcPr>
            <w:tcW w:w="8495" w:type="dxa"/>
            <w:gridSpan w:val="2"/>
            <w:shd w:val="clear" w:color="auto" w:fill="D9D9D9" w:themeFill="background1" w:themeFillShade="D9"/>
          </w:tcPr>
          <w:p w:rsidR="009210E9" w:rsidRPr="001A5FAB" w:rsidRDefault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ese</w:t>
            </w:r>
            <w:r w:rsidRPr="001A5FAB">
              <w:rPr>
                <w:rFonts w:ascii="Arial" w:eastAsia="Calibri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(743</w:t>
            </w:r>
            <w:r w:rsidRPr="001A5FAB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9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6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5)</w:t>
            </w:r>
          </w:p>
        </w:tc>
      </w:tr>
      <w:tr w:rsidR="009210E9" w:rsidRPr="001A5FAB" w:rsidTr="009178AD">
        <w:tc>
          <w:tcPr>
            <w:tcW w:w="8495" w:type="dxa"/>
            <w:gridSpan w:val="2"/>
          </w:tcPr>
          <w:p w:rsidR="009210E9" w:rsidRPr="001A5FAB" w:rsidRDefault="009210E9" w:rsidP="009210E9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Act)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ry</w:t>
            </w:r>
          </w:p>
          <w:p w:rsidR="009210E9" w:rsidRPr="001A5FAB" w:rsidRDefault="009210E9" w:rsidP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SA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ction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313</w:t>
            </w:r>
          </w:p>
        </w:tc>
      </w:tr>
      <w:tr w:rsidR="009210E9" w:rsidRPr="001A5FAB" w:rsidTr="009178AD">
        <w:tc>
          <w:tcPr>
            <w:tcW w:w="4090" w:type="dxa"/>
          </w:tcPr>
          <w:p w:rsidR="009210E9" w:rsidRPr="001A5FAB" w:rsidRDefault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lastRenderedPageBreak/>
              <w:t>SA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RA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313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por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ting</w:t>
            </w:r>
          </w:p>
        </w:tc>
        <w:tc>
          <w:tcPr>
            <w:tcW w:w="4405" w:type="dxa"/>
          </w:tcPr>
          <w:p w:rsidR="009210E9" w:rsidRPr="001A5FAB" w:rsidRDefault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1.0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%</w:t>
            </w:r>
          </w:p>
        </w:tc>
      </w:tr>
      <w:tr w:rsidR="009210E9" w:rsidRPr="001A5FAB" w:rsidTr="009178AD">
        <w:tc>
          <w:tcPr>
            <w:tcW w:w="8495" w:type="dxa"/>
            <w:gridSpan w:val="2"/>
            <w:shd w:val="clear" w:color="auto" w:fill="D9D9D9" w:themeFill="background1" w:themeFillShade="D9"/>
          </w:tcPr>
          <w:p w:rsidR="009210E9" w:rsidRPr="001A5FAB" w:rsidRDefault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Va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744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0-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62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2)</w:t>
            </w:r>
          </w:p>
        </w:tc>
      </w:tr>
      <w:tr w:rsidR="009210E9" w:rsidRPr="001A5FAB" w:rsidTr="009178AD">
        <w:tc>
          <w:tcPr>
            <w:tcW w:w="8495" w:type="dxa"/>
            <w:gridSpan w:val="2"/>
          </w:tcPr>
          <w:p w:rsidR="009210E9" w:rsidRPr="001A5FAB" w:rsidRDefault="009210E9" w:rsidP="009210E9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Act)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ry</w:t>
            </w:r>
          </w:p>
          <w:p w:rsidR="009210E9" w:rsidRPr="001A5FAB" w:rsidRDefault="009210E9" w:rsidP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ction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313</w:t>
            </w:r>
          </w:p>
        </w:tc>
      </w:tr>
      <w:tr w:rsidR="009210E9" w:rsidRPr="001A5FAB" w:rsidTr="009178AD">
        <w:tc>
          <w:tcPr>
            <w:tcW w:w="4090" w:type="dxa"/>
          </w:tcPr>
          <w:p w:rsidR="009210E9" w:rsidRPr="001A5FAB" w:rsidRDefault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SA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RA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313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por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ting</w:t>
            </w:r>
          </w:p>
        </w:tc>
        <w:tc>
          <w:tcPr>
            <w:tcW w:w="4405" w:type="dxa"/>
          </w:tcPr>
          <w:p w:rsidR="009210E9" w:rsidRPr="001A5FAB" w:rsidRDefault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1.0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%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xc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llo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</w:tc>
      </w:tr>
      <w:tr w:rsidR="009210E9" w:rsidRPr="001A5FAB" w:rsidTr="009178AD">
        <w:tc>
          <w:tcPr>
            <w:tcW w:w="8495" w:type="dxa"/>
            <w:gridSpan w:val="2"/>
            <w:shd w:val="clear" w:color="auto" w:fill="D9D9D9" w:themeFill="background1" w:themeFillShade="D9"/>
          </w:tcPr>
          <w:p w:rsidR="009210E9" w:rsidRPr="001A5FAB" w:rsidRDefault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744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6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6)</w:t>
            </w:r>
          </w:p>
        </w:tc>
      </w:tr>
      <w:tr w:rsidR="009210E9" w:rsidRPr="001A5FAB" w:rsidTr="009178AD">
        <w:tc>
          <w:tcPr>
            <w:tcW w:w="8495" w:type="dxa"/>
            <w:gridSpan w:val="2"/>
          </w:tcPr>
          <w:p w:rsidR="009210E9" w:rsidRPr="001A5FAB" w:rsidRDefault="009210E9" w:rsidP="009210E9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Act)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ry</w:t>
            </w:r>
          </w:p>
          <w:p w:rsidR="009210E9" w:rsidRPr="001A5FAB" w:rsidRDefault="009210E9" w:rsidP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ction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313</w:t>
            </w:r>
          </w:p>
        </w:tc>
      </w:tr>
      <w:tr w:rsidR="009210E9" w:rsidRPr="001A5FAB" w:rsidTr="009178AD">
        <w:tc>
          <w:tcPr>
            <w:tcW w:w="4090" w:type="dxa"/>
          </w:tcPr>
          <w:p w:rsidR="009210E9" w:rsidRPr="001A5FAB" w:rsidRDefault="009210E9" w:rsidP="009178AD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SA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RA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313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por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ting</w:t>
            </w:r>
          </w:p>
        </w:tc>
        <w:tc>
          <w:tcPr>
            <w:tcW w:w="4405" w:type="dxa"/>
          </w:tcPr>
          <w:p w:rsidR="009210E9" w:rsidRPr="001A5FAB" w:rsidRDefault="009210E9" w:rsidP="009210E9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1.0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%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(d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</w:tc>
      </w:tr>
      <w:tr w:rsidR="009210E9" w:rsidRPr="001A5FAB" w:rsidTr="009178AD">
        <w:tc>
          <w:tcPr>
            <w:tcW w:w="8495" w:type="dxa"/>
            <w:gridSpan w:val="2"/>
            <w:shd w:val="clear" w:color="auto" w:fill="D9D9D9" w:themeFill="background1" w:themeFillShade="D9"/>
          </w:tcPr>
          <w:p w:rsidR="009210E9" w:rsidRPr="001A5FAB" w:rsidRDefault="009210E9" w:rsidP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Lead</w:t>
            </w:r>
            <w:r w:rsidRPr="001A5FAB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7439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92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1)</w:t>
            </w:r>
          </w:p>
        </w:tc>
      </w:tr>
      <w:tr w:rsidR="009210E9" w:rsidRPr="001A5FAB" w:rsidTr="009178AD">
        <w:tc>
          <w:tcPr>
            <w:tcW w:w="8495" w:type="dxa"/>
            <w:gridSpan w:val="2"/>
          </w:tcPr>
          <w:p w:rsidR="009210E9" w:rsidRPr="001A5FAB" w:rsidRDefault="009210E9" w:rsidP="009210E9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Act)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ry</w:t>
            </w:r>
          </w:p>
          <w:p w:rsidR="009210E9" w:rsidRPr="001A5FAB" w:rsidRDefault="009210E9" w:rsidP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ction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313</w:t>
            </w:r>
          </w:p>
        </w:tc>
      </w:tr>
      <w:tr w:rsidR="009210E9" w:rsidRPr="001A5FAB" w:rsidTr="009178AD">
        <w:tc>
          <w:tcPr>
            <w:tcW w:w="4090" w:type="dxa"/>
          </w:tcPr>
          <w:p w:rsidR="009210E9" w:rsidRPr="001A5FAB" w:rsidRDefault="009210E9" w:rsidP="009178A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SA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RA</w:t>
            </w:r>
            <w:r w:rsidRPr="001A5FAB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tion</w:t>
            </w:r>
            <w:r w:rsidRPr="001A5FAB"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313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Repor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ting</w:t>
            </w:r>
          </w:p>
        </w:tc>
        <w:tc>
          <w:tcPr>
            <w:tcW w:w="4405" w:type="dxa"/>
          </w:tcPr>
          <w:p w:rsidR="009210E9" w:rsidRPr="001A5FAB" w:rsidRDefault="009210E9" w:rsidP="009210E9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0.1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</w:tr>
      <w:tr w:rsidR="009210E9" w:rsidRPr="001A5FAB" w:rsidTr="009178AD">
        <w:tc>
          <w:tcPr>
            <w:tcW w:w="8495" w:type="dxa"/>
            <w:gridSpan w:val="2"/>
            <w:shd w:val="clear" w:color="auto" w:fill="D9D9D9" w:themeFill="background1" w:themeFillShade="D9"/>
          </w:tcPr>
          <w:p w:rsidR="009210E9" w:rsidRPr="001A5FAB" w:rsidRDefault="009210E9" w:rsidP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hrom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744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47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3)</w:t>
            </w:r>
          </w:p>
        </w:tc>
      </w:tr>
      <w:tr w:rsidR="009210E9" w:rsidRPr="001A5FAB" w:rsidTr="009178AD">
        <w:tc>
          <w:tcPr>
            <w:tcW w:w="8495" w:type="dxa"/>
            <w:gridSpan w:val="2"/>
          </w:tcPr>
          <w:p w:rsidR="009210E9" w:rsidRPr="001A5FAB" w:rsidRDefault="009210E9" w:rsidP="009210E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Act)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ry</w:t>
            </w:r>
          </w:p>
          <w:p w:rsidR="009210E9" w:rsidRPr="001A5FAB" w:rsidRDefault="009210E9" w:rsidP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SA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ction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313</w:t>
            </w:r>
          </w:p>
        </w:tc>
      </w:tr>
      <w:tr w:rsidR="009210E9" w:rsidRPr="001A5FAB" w:rsidTr="009178AD">
        <w:tc>
          <w:tcPr>
            <w:tcW w:w="4090" w:type="dxa"/>
          </w:tcPr>
          <w:p w:rsidR="009210E9" w:rsidRPr="001A5FAB" w:rsidRDefault="009210E9" w:rsidP="009178AD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SA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RA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313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2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por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ting</w:t>
            </w:r>
          </w:p>
        </w:tc>
        <w:tc>
          <w:tcPr>
            <w:tcW w:w="4405" w:type="dxa"/>
          </w:tcPr>
          <w:p w:rsidR="009210E9" w:rsidRPr="001A5FAB" w:rsidRDefault="009210E9" w:rsidP="009210E9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1.0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%</w:t>
            </w:r>
          </w:p>
        </w:tc>
      </w:tr>
      <w:tr w:rsidR="009210E9" w:rsidRPr="001A5FAB" w:rsidTr="009178AD">
        <w:tc>
          <w:tcPr>
            <w:tcW w:w="8495" w:type="dxa"/>
            <w:gridSpan w:val="2"/>
            <w:shd w:val="clear" w:color="auto" w:fill="D9D9D9" w:themeFill="background1" w:themeFillShade="D9"/>
          </w:tcPr>
          <w:p w:rsidR="009210E9" w:rsidRPr="001A5FAB" w:rsidRDefault="009210E9" w:rsidP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4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3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67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7)</w:t>
            </w:r>
          </w:p>
        </w:tc>
      </w:tr>
      <w:tr w:rsidR="009210E9" w:rsidRPr="001A5FAB" w:rsidTr="009178AD">
        <w:tc>
          <w:tcPr>
            <w:tcW w:w="8495" w:type="dxa"/>
            <w:gridSpan w:val="2"/>
          </w:tcPr>
          <w:p w:rsidR="009210E9" w:rsidRPr="001A5FAB" w:rsidRDefault="009210E9" w:rsidP="009210E9">
            <w:pPr>
              <w:spacing w:line="26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ted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ited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Act)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ry</w:t>
            </w:r>
          </w:p>
        </w:tc>
      </w:tr>
      <w:tr w:rsidR="009210E9" w:rsidRPr="001A5FAB" w:rsidTr="009178AD">
        <w:tc>
          <w:tcPr>
            <w:tcW w:w="4090" w:type="dxa"/>
          </w:tcPr>
          <w:p w:rsidR="009210E9" w:rsidRPr="001A5FAB" w:rsidRDefault="009210E9" w:rsidP="009178AD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SA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RA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311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/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312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aza</w:t>
            </w:r>
            <w:r w:rsidRPr="001A5FAB">
              <w:rPr>
                <w:rFonts w:ascii="Arial" w:eastAsia="Calibri" w:hAnsi="Arial" w:cs="Arial"/>
                <w:b/>
                <w:spacing w:val="4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asses</w:t>
            </w:r>
          </w:p>
        </w:tc>
        <w:tc>
          <w:tcPr>
            <w:tcW w:w="4405" w:type="dxa"/>
          </w:tcPr>
          <w:p w:rsidR="009210E9" w:rsidRPr="001A5FAB" w:rsidRDefault="009210E9" w:rsidP="009210E9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ic)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rd</w:t>
            </w:r>
          </w:p>
        </w:tc>
      </w:tr>
    </w:tbl>
    <w:p w:rsidR="00F45900" w:rsidRDefault="00F45900" w:rsidP="009210E9">
      <w:pPr>
        <w:spacing w:before="65"/>
        <w:rPr>
          <w:rFonts w:ascii="Arial" w:eastAsia="Calibri" w:hAnsi="Arial" w:cs="Arial"/>
          <w:b/>
          <w:spacing w:val="1"/>
          <w:sz w:val="18"/>
          <w:szCs w:val="18"/>
        </w:rPr>
      </w:pPr>
    </w:p>
    <w:p w:rsidR="009210E9" w:rsidRDefault="00F95583" w:rsidP="009178AD">
      <w:pPr>
        <w:spacing w:before="65"/>
        <w:ind w:left="220"/>
        <w:rPr>
          <w:rFonts w:ascii="Arial" w:eastAsia="Calibri" w:hAnsi="Arial" w:cs="Arial"/>
          <w:b/>
          <w:sz w:val="18"/>
          <w:szCs w:val="18"/>
        </w:rPr>
      </w:pP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1</w:t>
      </w:r>
      <w:r w:rsidRPr="00CD62B4">
        <w:rPr>
          <w:rFonts w:ascii="Arial" w:eastAsia="Calibri" w:hAnsi="Arial" w:cs="Arial"/>
          <w:b/>
          <w:spacing w:val="-2"/>
          <w:sz w:val="18"/>
          <w:szCs w:val="18"/>
        </w:rPr>
        <w:t>5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.</w:t>
      </w:r>
      <w:r w:rsidRPr="00CD62B4">
        <w:rPr>
          <w:rFonts w:ascii="Arial" w:eastAsia="Calibri" w:hAnsi="Arial" w:cs="Arial"/>
          <w:b/>
          <w:sz w:val="18"/>
          <w:szCs w:val="18"/>
        </w:rPr>
        <w:t xml:space="preserve">2    </w:t>
      </w:r>
      <w:r w:rsidRPr="00CD62B4">
        <w:rPr>
          <w:rFonts w:ascii="Arial" w:eastAsia="Calibri" w:hAnsi="Arial" w:cs="Arial"/>
          <w:b/>
          <w:spacing w:val="49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b/>
          <w:sz w:val="18"/>
          <w:szCs w:val="18"/>
        </w:rPr>
        <w:t>US</w:t>
      </w:r>
      <w:r w:rsidR="009210E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S</w:t>
      </w:r>
      <w:r w:rsidRPr="00CD62B4">
        <w:rPr>
          <w:rFonts w:ascii="Arial" w:eastAsia="Calibri" w:hAnsi="Arial" w:cs="Arial"/>
          <w:b/>
          <w:sz w:val="18"/>
          <w:szCs w:val="18"/>
        </w:rPr>
        <w:t>t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a</w:t>
      </w:r>
      <w:r w:rsidRPr="00CD62B4">
        <w:rPr>
          <w:rFonts w:ascii="Arial" w:eastAsia="Calibri" w:hAnsi="Arial" w:cs="Arial"/>
          <w:b/>
          <w:sz w:val="18"/>
          <w:szCs w:val="18"/>
        </w:rPr>
        <w:t>te R</w:t>
      </w:r>
      <w:r w:rsidRPr="00CD62B4">
        <w:rPr>
          <w:rFonts w:ascii="Arial" w:eastAsia="Calibri" w:hAnsi="Arial" w:cs="Arial"/>
          <w:b/>
          <w:spacing w:val="-3"/>
          <w:sz w:val="18"/>
          <w:szCs w:val="18"/>
        </w:rPr>
        <w:t>e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g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u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l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a</w:t>
      </w:r>
      <w:r w:rsidRPr="00CD62B4">
        <w:rPr>
          <w:rFonts w:ascii="Arial" w:eastAsia="Calibri" w:hAnsi="Arial" w:cs="Arial"/>
          <w:b/>
          <w:sz w:val="18"/>
          <w:szCs w:val="18"/>
        </w:rPr>
        <w:t>t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i</w:t>
      </w:r>
      <w:r w:rsidRPr="00CD62B4">
        <w:rPr>
          <w:rFonts w:ascii="Arial" w:eastAsia="Calibri" w:hAnsi="Arial" w:cs="Arial"/>
          <w:b/>
          <w:spacing w:val="-3"/>
          <w:sz w:val="18"/>
          <w:szCs w:val="18"/>
        </w:rPr>
        <w:t>o</w:t>
      </w:r>
      <w:r w:rsidRPr="00CD62B4">
        <w:rPr>
          <w:rFonts w:ascii="Arial" w:eastAsia="Calibri" w:hAnsi="Arial" w:cs="Arial"/>
          <w:b/>
          <w:spacing w:val="-1"/>
          <w:sz w:val="18"/>
          <w:szCs w:val="18"/>
        </w:rPr>
        <w:t>n</w:t>
      </w:r>
      <w:r w:rsidRPr="00CD62B4">
        <w:rPr>
          <w:rFonts w:ascii="Arial" w:eastAsia="Calibri" w:hAnsi="Arial" w:cs="Arial"/>
          <w:b/>
          <w:sz w:val="18"/>
          <w:szCs w:val="18"/>
        </w:rPr>
        <w:t>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096"/>
        <w:gridCol w:w="4399"/>
      </w:tblGrid>
      <w:tr w:rsidR="00F16E96" w:rsidRPr="001A5FAB" w:rsidTr="009178AD">
        <w:tc>
          <w:tcPr>
            <w:tcW w:w="8495" w:type="dxa"/>
            <w:gridSpan w:val="2"/>
            <w:shd w:val="clear" w:color="auto" w:fill="D9D9D9" w:themeFill="background1" w:themeFillShade="D9"/>
            <w:vAlign w:val="center"/>
          </w:tcPr>
          <w:p w:rsidR="00F16E96" w:rsidRPr="001A5FAB" w:rsidRDefault="00F16E96" w:rsidP="009210E9">
            <w:pPr>
              <w:spacing w:before="65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Lead</w:t>
            </w:r>
            <w:r w:rsidRPr="001A5FAB">
              <w:rPr>
                <w:rFonts w:ascii="Arial" w:eastAsia="Calibri" w:hAnsi="Arial" w:cs="Arial"/>
                <w:b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7439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92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1)</w:t>
            </w:r>
          </w:p>
        </w:tc>
      </w:tr>
      <w:tr w:rsidR="00F16E96" w:rsidRPr="001A5FAB" w:rsidTr="009178AD">
        <w:tc>
          <w:tcPr>
            <w:tcW w:w="4096" w:type="dxa"/>
            <w:vAlign w:val="center"/>
          </w:tcPr>
          <w:p w:rsidR="00F16E96" w:rsidRPr="001A5FAB" w:rsidRDefault="00F16E96" w:rsidP="00F16E9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U.S. -</w:t>
            </w:r>
            <w:r w:rsidRPr="001A5FAB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fo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rn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ropo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tion</w:t>
            </w:r>
            <w:r w:rsidRPr="001A5FAB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65 -</w:t>
            </w:r>
            <w:r w:rsidRPr="001A5FAB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rc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no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st</w:t>
            </w:r>
          </w:p>
        </w:tc>
        <w:tc>
          <w:tcPr>
            <w:tcW w:w="4399" w:type="dxa"/>
            <w:vAlign w:val="center"/>
          </w:tcPr>
          <w:p w:rsidR="00F16E96" w:rsidRPr="001A5FAB" w:rsidRDefault="00F16E96" w:rsidP="00F16E9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WAR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odu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icals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kn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f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r.</w:t>
            </w:r>
          </w:p>
        </w:tc>
      </w:tr>
      <w:tr w:rsidR="00F16E96" w:rsidRPr="001A5FAB" w:rsidTr="009178AD">
        <w:tc>
          <w:tcPr>
            <w:tcW w:w="4096" w:type="dxa"/>
            <w:vAlign w:val="center"/>
          </w:tcPr>
          <w:p w:rsidR="00F16E96" w:rsidRPr="001A5FAB" w:rsidRDefault="00F16E96" w:rsidP="00F16E96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U.S. -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fo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rn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ropo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  <w:r w:rsidRPr="001A5FAB">
              <w:rPr>
                <w:rFonts w:ascii="Arial" w:eastAsia="Calibri" w:hAnsi="Arial" w:cs="Arial"/>
                <w:b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65 -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b/>
                <w:spacing w:val="3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opm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tal</w:t>
            </w:r>
          </w:p>
          <w:p w:rsidR="00F16E96" w:rsidRPr="001A5FAB" w:rsidRDefault="00F16E96" w:rsidP="00F16E9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Tox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399" w:type="dxa"/>
            <w:vAlign w:val="center"/>
          </w:tcPr>
          <w:p w:rsidR="00F16E96" w:rsidRPr="001A5FAB" w:rsidRDefault="00F16E96" w:rsidP="00F16E96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: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is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odu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icals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kn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 Cali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irth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F16E96" w:rsidRPr="001A5FAB" w:rsidTr="009178AD">
        <w:tc>
          <w:tcPr>
            <w:tcW w:w="4096" w:type="dxa"/>
            <w:vAlign w:val="center"/>
          </w:tcPr>
          <w:p w:rsidR="00F16E96" w:rsidRPr="001A5FAB" w:rsidRDefault="00F16E96" w:rsidP="00F16E96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U.S. -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fo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rn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ropo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  <w:r w:rsidRPr="001A5FAB">
              <w:rPr>
                <w:rFonts w:ascii="Arial" w:eastAsia="Calibri" w:hAnsi="Arial" w:cs="Arial"/>
                <w:b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65 -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produc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</w:p>
          <w:p w:rsidR="00F16E96" w:rsidRPr="001A5FAB" w:rsidRDefault="00F16E96" w:rsidP="00F16E96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Tox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Fe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399" w:type="dxa"/>
            <w:vAlign w:val="center"/>
          </w:tcPr>
          <w:p w:rsidR="00F16E96" w:rsidRPr="001A5FAB" w:rsidRDefault="00F16E96" w:rsidP="00F16E96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: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is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odu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icals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kn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 Cali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odu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F16E96" w:rsidRPr="001A5FAB" w:rsidTr="009178AD">
        <w:tc>
          <w:tcPr>
            <w:tcW w:w="4096" w:type="dxa"/>
            <w:vAlign w:val="center"/>
          </w:tcPr>
          <w:p w:rsidR="00F16E96" w:rsidRPr="001A5FAB" w:rsidRDefault="00F16E96" w:rsidP="00F16E9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U.S. -</w:t>
            </w:r>
            <w:r w:rsidRPr="001A5FAB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fo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rn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ropo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tion</w:t>
            </w:r>
            <w:r w:rsidRPr="001A5FAB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65 -</w:t>
            </w:r>
            <w:r w:rsidRPr="001A5FAB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produc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:rsidR="00F16E96" w:rsidRPr="001A5FAB" w:rsidRDefault="00F16E96" w:rsidP="00F16E96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Tox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b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</w:p>
        </w:tc>
        <w:tc>
          <w:tcPr>
            <w:tcW w:w="4399" w:type="dxa"/>
            <w:vAlign w:val="center"/>
          </w:tcPr>
          <w:p w:rsidR="00F16E96" w:rsidRPr="001A5FAB" w:rsidRDefault="00F16E96" w:rsidP="00F16E96">
            <w:pPr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WAR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odu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icals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kn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f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(Mal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odu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</w:p>
        </w:tc>
      </w:tr>
      <w:tr w:rsidR="00F16E96" w:rsidRPr="001A5FAB" w:rsidTr="009178AD">
        <w:tc>
          <w:tcPr>
            <w:tcW w:w="8495" w:type="dxa"/>
            <w:gridSpan w:val="2"/>
            <w:shd w:val="clear" w:color="auto" w:fill="D9D9D9" w:themeFill="background1" w:themeFillShade="D9"/>
            <w:vAlign w:val="center"/>
          </w:tcPr>
          <w:p w:rsidR="00F16E96" w:rsidRPr="001A5FAB" w:rsidRDefault="00F16E96" w:rsidP="00F16E96">
            <w:pPr>
              <w:spacing w:before="65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4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3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67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7)</w:t>
            </w:r>
          </w:p>
        </w:tc>
      </w:tr>
      <w:tr w:rsidR="00F16E96" w:rsidRPr="001A5FAB" w:rsidTr="009178AD">
        <w:tc>
          <w:tcPr>
            <w:tcW w:w="4096" w:type="dxa"/>
            <w:vAlign w:val="center"/>
          </w:tcPr>
          <w:p w:rsidR="00F16E96" w:rsidRPr="001A5FAB" w:rsidRDefault="00F16E96" w:rsidP="00F16E96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U.S. -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fo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rn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ropo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tion</w:t>
            </w:r>
            <w:r w:rsidRPr="001A5FAB">
              <w:rPr>
                <w:rFonts w:ascii="Arial" w:eastAsia="Calibri" w:hAnsi="Arial" w:cs="Arial"/>
                <w:b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65 -</w:t>
            </w:r>
            <w:r w:rsidRPr="001A5FAB">
              <w:rPr>
                <w:rFonts w:ascii="Arial" w:eastAsia="Calibri" w:hAnsi="Arial" w:cs="Arial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rc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no</w:t>
            </w:r>
            <w:r w:rsidRPr="001A5FAB">
              <w:rPr>
                <w:rFonts w:ascii="Arial" w:eastAsia="Calibri" w:hAnsi="Arial" w:cs="Arial"/>
                <w:b/>
                <w:spacing w:val="-1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b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b/>
                <w:spacing w:val="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position w:val="1"/>
                <w:sz w:val="16"/>
                <w:szCs w:val="16"/>
              </w:rPr>
              <w:t>st</w:t>
            </w:r>
          </w:p>
        </w:tc>
        <w:tc>
          <w:tcPr>
            <w:tcW w:w="4399" w:type="dxa"/>
            <w:vAlign w:val="center"/>
          </w:tcPr>
          <w:p w:rsidR="00F16E96" w:rsidRPr="001A5FAB" w:rsidRDefault="00F16E96" w:rsidP="00F16E96">
            <w:pPr>
              <w:spacing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: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is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odu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icals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kn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 Cali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r.</w:t>
            </w:r>
          </w:p>
        </w:tc>
      </w:tr>
      <w:tr w:rsidR="00F16E96" w:rsidRPr="001A5FAB" w:rsidTr="009178AD">
        <w:tc>
          <w:tcPr>
            <w:tcW w:w="4096" w:type="dxa"/>
            <w:vAlign w:val="center"/>
          </w:tcPr>
          <w:p w:rsidR="00F16E96" w:rsidRPr="001A5FAB" w:rsidRDefault="00F16E96" w:rsidP="00F16E96">
            <w:pPr>
              <w:spacing w:before="65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ro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743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9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9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6)</w:t>
            </w:r>
          </w:p>
        </w:tc>
        <w:tc>
          <w:tcPr>
            <w:tcW w:w="4399" w:type="dxa"/>
            <w:vAlign w:val="center"/>
          </w:tcPr>
          <w:p w:rsidR="00F16E96" w:rsidRPr="001A5FAB" w:rsidRDefault="00F16E96" w:rsidP="00F16E96">
            <w:pPr>
              <w:spacing w:before="65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F16E96" w:rsidRPr="001A5FAB" w:rsidTr="009178AD">
        <w:tc>
          <w:tcPr>
            <w:tcW w:w="8495" w:type="dxa"/>
            <w:gridSpan w:val="2"/>
            <w:vAlign w:val="center"/>
          </w:tcPr>
          <w:p w:rsidR="009178AD" w:rsidRDefault="00F16E96" w:rsidP="009178AD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lor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Primary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9178AD" w:rsidRDefault="00F16E96" w:rsidP="009178AD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Flo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015A3" w:rsidRDefault="00F16E96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orgia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F16E96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015A3" w:rsidRDefault="00F16E96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F16E96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amina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4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7015A3" w:rsidRDefault="00F16E96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mu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015A3" w:rsidRDefault="00F16E96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F16E96" w:rsidRPr="001A5FAB" w:rsidRDefault="00F16E96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lity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Criteria</w:t>
            </w:r>
          </w:p>
          <w:p w:rsidR="00F16E96" w:rsidRPr="001A5FAB" w:rsidRDefault="00F16E96" w:rsidP="009178AD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lity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ctical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ion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eve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F16E96" w:rsidRPr="001A5FAB" w:rsidRDefault="00F16E96" w:rsidP="009178AD">
            <w:pPr>
              <w:spacing w:after="20"/>
              <w:ind w:left="102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xico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10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/L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</w:p>
          <w:p w:rsidR="00F16E96" w:rsidRPr="001A5FAB" w:rsidRDefault="00F16E96" w:rsidP="009178AD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F16E96" w:rsidRPr="001A5FAB" w:rsidRDefault="00F16E96" w:rsidP="009178AD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iteria</w:t>
            </w:r>
          </w:p>
          <w:p w:rsidR="00F16E96" w:rsidRPr="001A5FAB" w:rsidRDefault="00F16E96" w:rsidP="009178AD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Criteria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F16E96" w:rsidRPr="001A5FAB" w:rsidRDefault="00F16E96" w:rsidP="009178AD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Carolina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7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F16E96" w:rsidP="009178AD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F16E96" w:rsidRPr="001A5FAB" w:rsidRDefault="00F16E96" w:rsidP="009178AD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</w:t>
            </w:r>
          </w:p>
          <w:p w:rsidR="00F16E96" w:rsidRPr="001A5FAB" w:rsidRDefault="00F16E96" w:rsidP="009178AD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lastRenderedPageBreak/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Short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</w:t>
            </w:r>
          </w:p>
          <w:p w:rsidR="00F16E96" w:rsidRPr="001A5FAB" w:rsidRDefault="00F16E96" w:rsidP="009178AD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5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F16E96" w:rsidRPr="001A5FAB" w:rsidRDefault="00F16E96" w:rsidP="009178AD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rgi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 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5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rgi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ly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</w:t>
            </w:r>
          </w:p>
        </w:tc>
      </w:tr>
      <w:tr w:rsidR="00F16E96" w:rsidRPr="001A5FAB" w:rsidTr="009178AD">
        <w:tc>
          <w:tcPr>
            <w:tcW w:w="8495" w:type="dxa"/>
            <w:gridSpan w:val="2"/>
            <w:vAlign w:val="center"/>
          </w:tcPr>
          <w:p w:rsidR="00F16E96" w:rsidRPr="001A5FAB" w:rsidRDefault="00F16E96" w:rsidP="007015A3">
            <w:pPr>
              <w:spacing w:before="46"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lastRenderedPageBreak/>
              <w:t>M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ese</w:t>
            </w:r>
            <w:r w:rsidRPr="001A5FAB">
              <w:rPr>
                <w:rFonts w:ascii="Arial" w:eastAsia="Calibri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(743</w:t>
            </w:r>
            <w:r w:rsidRPr="001A5FAB">
              <w:rPr>
                <w:rFonts w:ascii="Arial" w:eastAsia="Calibri" w:hAnsi="Arial" w:cs="Arial"/>
                <w:b/>
                <w:spacing w:val="3"/>
                <w:sz w:val="16"/>
                <w:szCs w:val="16"/>
              </w:rPr>
              <w:t>9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6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5)</w:t>
            </w:r>
          </w:p>
          <w:p w:rsidR="00F16E96" w:rsidRPr="001A5FAB" w:rsidRDefault="00F16E96" w:rsidP="007015A3">
            <w:pPr>
              <w:spacing w:before="8"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</w:p>
          <w:p w:rsidR="00F16E96" w:rsidRPr="001A5FAB" w:rsidRDefault="00F16E96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(AB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18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7,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2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728)</w:t>
            </w:r>
          </w:p>
          <w:p w:rsidR="007015A3" w:rsidRDefault="00F16E96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Primary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F16E96" w:rsidRPr="001A5FAB" w:rsidRDefault="00F16E96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(30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F16E96" w:rsidRPr="001A5FAB" w:rsidRDefault="00F16E96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(8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r)</w:t>
            </w:r>
          </w:p>
          <w:p w:rsidR="007015A3" w:rsidRDefault="00F16E96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lawa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arge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="007015A3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F16E96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Flo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015A3" w:rsidRDefault="00F16E96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orgia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amina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F16E96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Carcino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F16E96" w:rsidRPr="001A5FAB" w:rsidRDefault="00F16E96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Carcino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eve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F16E96" w:rsidRPr="001A5FAB" w:rsidRDefault="00F16E96" w:rsidP="007015A3">
            <w:pPr>
              <w:spacing w:after="20"/>
              <w:ind w:left="220" w:right="18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Occu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F16E96" w:rsidRPr="001A5FAB" w:rsidRDefault="00F16E96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Illin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Carcinog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</w:p>
          <w:p w:rsidR="00F16E96" w:rsidRPr="001A5FAB" w:rsidRDefault="00F16E96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Illin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</w:p>
          <w:p w:rsidR="00F16E96" w:rsidRPr="001A5FAB" w:rsidRDefault="00F16E96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</w:p>
          <w:p w:rsidR="00F16E96" w:rsidRPr="001A5FAB" w:rsidRDefault="00F16E96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</w:p>
          <w:p w:rsidR="007015A3" w:rsidRDefault="00F16E96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4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(S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="007015A3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) </w:t>
            </w:r>
          </w:p>
          <w:p w:rsidR="00F16E96" w:rsidRPr="007015A3" w:rsidRDefault="00F16E96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 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–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</w:p>
          <w:p w:rsidR="00F16E96" w:rsidRPr="001A5FAB" w:rsidRDefault="00F16E96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="007015A3"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ow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t </w:t>
            </w:r>
          </w:p>
          <w:p w:rsidR="003B0577" w:rsidRPr="001A5FAB" w:rsidRDefault="00F16E96" w:rsidP="007015A3">
            <w:pPr>
              <w:spacing w:after="20"/>
              <w:ind w:left="220" w:right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ics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ction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Act</w:t>
            </w:r>
          </w:p>
          <w:p w:rsidR="003B0577" w:rsidRPr="001A5FAB" w:rsidRDefault="003B0577" w:rsidP="007015A3">
            <w:pPr>
              <w:spacing w:after="20"/>
              <w:ind w:left="220" w:right="4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igan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Occu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al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Ls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igan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Occu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As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ota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igh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rn</w:t>
            </w:r>
          </w:p>
          <w:p w:rsidR="003B0577" w:rsidRPr="001A5FAB" w:rsidRDefault="003B0577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ota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ound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its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ota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ota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As</w:t>
            </w:r>
          </w:p>
          <w:p w:rsidR="003B0577" w:rsidRPr="001A5FAB" w:rsidRDefault="003B0577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amina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3B0577" w:rsidP="007015A3">
            <w:pPr>
              <w:spacing w:before="1" w:after="20"/>
              <w:ind w:left="220" w:right="4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mu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015A3" w:rsidRDefault="003B0577" w:rsidP="007015A3">
            <w:pPr>
              <w:spacing w:before="1" w:after="20"/>
              <w:ind w:left="220" w:right="4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(AA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2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r </w:t>
            </w:r>
          </w:p>
          <w:p w:rsidR="007015A3" w:rsidRDefault="003B0577" w:rsidP="007015A3">
            <w:pPr>
              <w:spacing w:before="1" w:after="20"/>
              <w:ind w:left="220" w:right="4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(AA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al </w:t>
            </w:r>
          </w:p>
          <w:p w:rsidR="003B0577" w:rsidRPr="001A5FAB" w:rsidRDefault="003B0577" w:rsidP="007015A3">
            <w:pPr>
              <w:spacing w:before="1" w:after="20"/>
              <w:ind w:left="220" w:right="4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arge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nmen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3B0577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Je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ight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ow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</w:p>
          <w:p w:rsidR="003B0577" w:rsidRPr="001A5FAB" w:rsidRDefault="003B0577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cial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lity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Criteria</w:t>
            </w:r>
          </w:p>
          <w:p w:rsidR="003B0577" w:rsidRPr="001A5FAB" w:rsidRDefault="003B0577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lity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ctical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ion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eve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xico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10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/L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York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Occu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WAs</w:t>
            </w:r>
          </w:p>
          <w:p w:rsidR="003B0577" w:rsidRPr="001A5FAB" w:rsidRDefault="003B0577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Carolina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Toxic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ts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8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gon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odu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of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ical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Gro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3B0577" w:rsidRPr="001A5FAB" w:rsidRDefault="003B0577" w:rsidP="007015A3">
            <w:pPr>
              <w:spacing w:after="20" w:line="240" w:lineRule="exact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Env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t 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ics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24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</w:p>
          <w:p w:rsidR="007015A3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Carolina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Occu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Occu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As</w:t>
            </w:r>
          </w:p>
          <w:p w:rsidR="007015A3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Short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lastRenderedPageBreak/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(S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s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Ls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rgi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ly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proofErr w:type="gramStart"/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proofErr w:type="gramEnd"/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ack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25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40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proofErr w:type="gramStart"/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proofErr w:type="gramEnd"/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ack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40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75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3B0577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proofErr w:type="gramStart"/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proofErr w:type="gramEnd"/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ack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75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</w:p>
          <w:p w:rsidR="00F16E96" w:rsidRPr="001A5FAB" w:rsidRDefault="003B0577" w:rsidP="007015A3">
            <w:pPr>
              <w:spacing w:after="20"/>
              <w:ind w:left="220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proofErr w:type="gramStart"/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proofErr w:type="gramEnd"/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ack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</w:tc>
      </w:tr>
      <w:tr w:rsidR="00F16E96" w:rsidRPr="001A5FAB" w:rsidTr="009178AD">
        <w:tc>
          <w:tcPr>
            <w:tcW w:w="8495" w:type="dxa"/>
            <w:gridSpan w:val="2"/>
            <w:vAlign w:val="center"/>
          </w:tcPr>
          <w:p w:rsidR="00F16E96" w:rsidRPr="001A5FAB" w:rsidRDefault="003B0577" w:rsidP="00F16E96">
            <w:pPr>
              <w:spacing w:before="65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Va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744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0-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62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2)</w:t>
            </w:r>
          </w:p>
        </w:tc>
      </w:tr>
      <w:tr w:rsidR="00F16E96" w:rsidRPr="001A5FAB" w:rsidTr="009178AD">
        <w:tc>
          <w:tcPr>
            <w:tcW w:w="8495" w:type="dxa"/>
            <w:gridSpan w:val="2"/>
            <w:vAlign w:val="center"/>
          </w:tcPr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lawa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arge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emen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3B0577" w:rsidRPr="001A5FAB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Carcino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ollu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</w:p>
          <w:p w:rsidR="007015A3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Carcino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eve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3B0577" w:rsidRPr="001A5FAB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-All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3B0577" w:rsidRPr="001A5FAB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old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3B0577" w:rsidRPr="001A5FAB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ound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1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</w:p>
          <w:p w:rsidR="003B0577" w:rsidRPr="001A5FAB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Soil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1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terial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Soil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proofErr w:type="gramEnd"/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ow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3B0577" w:rsidRPr="001A5FAB" w:rsidRDefault="003B0577" w:rsidP="007015A3">
            <w:pPr>
              <w:spacing w:before="2" w:after="20"/>
              <w:ind w:left="102" w:right="18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old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ffe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ction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Act</w:t>
            </w:r>
          </w:p>
          <w:p w:rsidR="003B0577" w:rsidRPr="001A5FAB" w:rsidRDefault="003B0577" w:rsidP="007015A3">
            <w:pPr>
              <w:spacing w:before="1"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ota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arge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nmen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3B0577" w:rsidRPr="001A5FAB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Je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ight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ow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Env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3B0577" w:rsidRPr="001A5FAB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ics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1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Occu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As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</w:t>
            </w:r>
          </w:p>
          <w:p w:rsidR="00F16E96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Short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</w:t>
            </w:r>
          </w:p>
        </w:tc>
      </w:tr>
      <w:tr w:rsidR="00F16E96" w:rsidRPr="001A5FAB" w:rsidTr="009178AD">
        <w:tc>
          <w:tcPr>
            <w:tcW w:w="8495" w:type="dxa"/>
            <w:gridSpan w:val="2"/>
            <w:vAlign w:val="center"/>
          </w:tcPr>
          <w:p w:rsidR="00F16E96" w:rsidRPr="001A5FAB" w:rsidRDefault="003B0577" w:rsidP="00F16E96">
            <w:pPr>
              <w:spacing w:before="65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744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pacing w:val="2"/>
                <w:sz w:val="16"/>
                <w:szCs w:val="16"/>
              </w:rPr>
              <w:t>6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Pr="001A5FA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6)</w:t>
            </w:r>
          </w:p>
        </w:tc>
      </w:tr>
      <w:tr w:rsidR="00F16E96" w:rsidRPr="001A5FAB" w:rsidTr="009178AD">
        <w:tc>
          <w:tcPr>
            <w:tcW w:w="8495" w:type="dxa"/>
            <w:gridSpan w:val="2"/>
            <w:vAlign w:val="center"/>
          </w:tcPr>
          <w:p w:rsidR="003B0577" w:rsidRPr="001A5FAB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Pri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rity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ox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ria</w:t>
            </w:r>
          </w:p>
          <w:p w:rsidR="003B0577" w:rsidRPr="001A5FAB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Pri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rity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ox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Salt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(AB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18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7,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2</w:t>
            </w:r>
            <w:r w:rsidR="007015A3">
              <w:rPr>
                <w:rFonts w:ascii="Arial" w:eastAsia="Calibri" w:hAnsi="Arial" w:cs="Arial"/>
                <w:sz w:val="16"/>
                <w:szCs w:val="16"/>
              </w:rPr>
              <w:t>728)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Primary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</w:t>
            </w:r>
          </w:p>
          <w:p w:rsidR="007015A3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Saltw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riteria</w:t>
            </w:r>
          </w:p>
          <w:p w:rsidR="007015A3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esh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teria </w:t>
            </w:r>
          </w:p>
          <w:p w:rsidR="007015A3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ria </w:t>
            </w:r>
          </w:p>
          <w:p w:rsidR="003B0577" w:rsidRPr="001A5FAB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rga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ly</w:t>
            </w:r>
          </w:p>
          <w:p w:rsidR="003B0577" w:rsidRPr="001A5FAB" w:rsidRDefault="003B0577" w:rsidP="007015A3">
            <w:pPr>
              <w:spacing w:after="20" w:line="240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rga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lawa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arge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Flo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orgia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amina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Carcino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Carcino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eve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lastRenderedPageBreak/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ltwater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rga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ly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rga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ound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1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Soil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Soil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2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proofErr w:type="gramEnd"/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ow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t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ction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Act 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proofErr w:type="gramEnd"/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ow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t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ction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Act 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igan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terials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ota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em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cals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igh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rn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ota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amina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mu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(AA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2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r 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(AA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al </w:t>
            </w:r>
          </w:p>
          <w:p w:rsidR="007015A3" w:rsidRDefault="003B0577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arge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Je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ight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ow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lity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ctical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ion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eve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xico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G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oun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10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/L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York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597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A,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II,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II 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I,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II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II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A,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II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lica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ion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Env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24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ics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Salt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iteria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iteria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Sal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ria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ly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Criteria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th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Carolina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SM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Short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</w:t>
            </w:r>
          </w:p>
          <w:p w:rsid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(S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0C2168" w:rsidRPr="007015A3" w:rsidRDefault="000C2168" w:rsidP="007015A3">
            <w:pPr>
              <w:spacing w:after="20"/>
              <w:ind w:left="102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rgi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</w:p>
          <w:p w:rsidR="003B0577" w:rsidRPr="001A5FAB" w:rsidRDefault="003B0577" w:rsidP="007015A3">
            <w:pPr>
              <w:spacing w:after="20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16E96" w:rsidRPr="001A5FAB" w:rsidTr="009178AD">
        <w:tc>
          <w:tcPr>
            <w:tcW w:w="8495" w:type="dxa"/>
            <w:gridSpan w:val="2"/>
            <w:vAlign w:val="center"/>
          </w:tcPr>
          <w:p w:rsidR="000C2168" w:rsidRPr="001A5FAB" w:rsidRDefault="000C2168" w:rsidP="007015A3">
            <w:pPr>
              <w:spacing w:before="44"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Lead</w:t>
            </w:r>
            <w:r w:rsidRPr="001A5FAB">
              <w:rPr>
                <w:rFonts w:ascii="Arial" w:eastAsia="Calibri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7439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92</w:t>
            </w:r>
            <w:r w:rsidRPr="001A5FA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b/>
                <w:sz w:val="16"/>
                <w:szCs w:val="16"/>
              </w:rPr>
              <w:t>1)</w:t>
            </w:r>
          </w:p>
          <w:p w:rsidR="000C2168" w:rsidRPr="001A5FAB" w:rsidRDefault="000C2168" w:rsidP="007015A3">
            <w:pPr>
              <w:spacing w:before="10"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Priority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</w:t>
            </w:r>
          </w:p>
          <w:p w:rsidR="000C2168" w:rsidRPr="001A5FAB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rity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Salt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0C2168" w:rsidRPr="001A5FAB" w:rsidRDefault="000C2168" w:rsidP="007015A3">
            <w:pPr>
              <w:spacing w:after="20" w:line="240" w:lineRule="exact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65 -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Max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All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(M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DL)</w:t>
            </w:r>
          </w:p>
          <w:p w:rsidR="000C2168" w:rsidRPr="001A5FAB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Carci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og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0C2168" w:rsidRPr="001A5FAB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DAP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Carcin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Imp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Calc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</w:p>
          <w:p w:rsidR="000C2168" w:rsidRPr="001A5FAB" w:rsidRDefault="000C2168" w:rsidP="007015A3">
            <w:pPr>
              <w:spacing w:after="20" w:line="240" w:lineRule="exact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(AB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18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7,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2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728)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ast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Toxicity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arac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tics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Primary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(MC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0C2168" w:rsidRPr="001A5FAB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und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0C2168" w:rsidRPr="001A5FAB" w:rsidRDefault="000C2168" w:rsidP="007015A3">
            <w:pPr>
              <w:spacing w:after="20" w:line="240" w:lineRule="exact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Maxi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</w:p>
          <w:p w:rsidR="000C2168" w:rsidRPr="001A5FAB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lastRenderedPageBreak/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Saltw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riteria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esh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teria 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ria 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rga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s 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lawa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arge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Req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em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Flo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orga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Maxi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orgia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Maxi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Occu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s 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Illin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Carcinog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s 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Illin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teria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Mai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ts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rn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Crit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ria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ltwater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All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Thr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old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4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(MC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Soil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1 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Oil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&amp;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rial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Soil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gory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hus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proofErr w:type="gramStart"/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proofErr w:type="gramEnd"/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ow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old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ffe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ction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igan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terials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ota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em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cals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igh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rn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ota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cals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igh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rn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tent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ccum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Toxi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0C2168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ota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ka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Toxicity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arac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(AAQ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ire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Toxic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(AA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2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4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Toxic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(AA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(AAQS)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s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nmen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eve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Je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ight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ow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cial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lity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Criteria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J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lity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ctical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ion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eve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xico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oun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10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/L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York 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York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rity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ical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York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597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8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position w:val="1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Maxi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Toxicity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tic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A,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II, </w:t>
            </w:r>
            <w:r w:rsidRPr="001A5FAB">
              <w:rPr>
                <w:rFonts w:ascii="Arial" w:eastAsia="Calibri" w:hAnsi="Arial" w:cs="Arial"/>
                <w:spacing w:val="1"/>
                <w:w w:val="99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w w:val="99"/>
                <w:sz w:val="16"/>
                <w:szCs w:val="16"/>
              </w:rPr>
              <w:t xml:space="preserve">II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w w:val="99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w w:val="99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I,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II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orth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A,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Okla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Primary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mb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Okla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s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gon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re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gon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rity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lastRenderedPageBreak/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odu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cts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of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ical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Gro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s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pp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lica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ion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llu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its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CL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Env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iro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ard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 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(Ri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ics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  <w:r w:rsidRPr="001A5FAB">
              <w:rPr>
                <w:rFonts w:ascii="Arial" w:eastAsia="Calibri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position w:val="1"/>
                <w:sz w:val="16"/>
                <w:szCs w:val="16"/>
              </w:rPr>
              <w:t>–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nnu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Salt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iteria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iteria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ria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Primary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nne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ary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Sc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rm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Te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ls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Short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aste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rmo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z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aste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Max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for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oxicity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rgi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es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Life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rgi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Sal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rgi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9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rgi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Sal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rgi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ia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P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ub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lic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Su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pp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ly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ff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its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aste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Da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10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as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tu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ts</w:t>
            </w:r>
            <w:r w:rsidRPr="001A5FAB">
              <w:rPr>
                <w:rFonts w:ascii="Arial" w:eastAsia="Calibri" w:hAnsi="Arial" w:cs="Arial"/>
                <w:spacing w:val="-1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L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gt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Pe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Bioaccum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x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es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Vi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ginia</w:t>
            </w:r>
            <w:r w:rsidRPr="001A5FAB">
              <w:rPr>
                <w:rFonts w:ascii="Arial" w:eastAsia="Calibri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3"/>
                <w:position w:val="1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ound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11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St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ili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g</w:t>
            </w:r>
            <w:r w:rsidRPr="001A5FAB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Co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c</w:t>
            </w:r>
            <w:r w:rsidRPr="001A5FAB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tr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ti</w:t>
            </w:r>
            <w:r w:rsidRPr="001A5FAB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position w:val="1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ka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teria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ka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Criteria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Fr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h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ka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teria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ka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ter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Criteria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or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Mari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ka</w:t>
            </w:r>
            <w:r w:rsidRPr="001A5FA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pacing w:val="2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b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Air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nd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Chr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on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 xml:space="preserve">ria </w:t>
            </w:r>
          </w:p>
          <w:p w:rsid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.S.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Ark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as</w:t>
            </w:r>
            <w:r w:rsidRPr="001A5FAB">
              <w:rPr>
                <w:rFonts w:ascii="Arial" w:eastAsia="Calibri" w:hAnsi="Arial" w:cs="Arial"/>
                <w:spacing w:val="-7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Sur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f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ace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Q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ali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4"/>
                <w:sz w:val="16"/>
                <w:szCs w:val="16"/>
              </w:rPr>
              <w:t>n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ar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1A5FAB">
              <w:rPr>
                <w:rFonts w:ascii="Arial" w:eastAsia="Calibri" w:hAnsi="Arial" w:cs="Arial"/>
                <w:spacing w:val="-8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1A5FA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Acute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qu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1A5FAB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ic</w:t>
            </w:r>
            <w:r w:rsidRPr="001A5F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Life</w:t>
            </w:r>
            <w:r w:rsidRPr="001A5FA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Cri</w:t>
            </w:r>
            <w:r w:rsidRPr="001A5FAB">
              <w:rPr>
                <w:rFonts w:ascii="Arial" w:eastAsia="Calibri" w:hAnsi="Arial" w:cs="Arial"/>
                <w:spacing w:val="3"/>
                <w:sz w:val="16"/>
                <w:szCs w:val="16"/>
              </w:rPr>
              <w:t>t</w:t>
            </w:r>
            <w:r w:rsidRPr="001A5FAB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1A5FAB">
              <w:rPr>
                <w:rFonts w:ascii="Arial" w:eastAsia="Calibri" w:hAnsi="Arial" w:cs="Arial"/>
                <w:sz w:val="16"/>
                <w:szCs w:val="16"/>
              </w:rPr>
              <w:t>ria</w:t>
            </w:r>
          </w:p>
          <w:p w:rsidR="007015A3" w:rsidRPr="007015A3" w:rsidRDefault="007015A3" w:rsidP="007015A3">
            <w:pPr>
              <w:spacing w:after="20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16E96" w:rsidRPr="001A5FAB" w:rsidTr="009178AD">
        <w:tc>
          <w:tcPr>
            <w:tcW w:w="8495" w:type="dxa"/>
            <w:gridSpan w:val="2"/>
            <w:vAlign w:val="center"/>
          </w:tcPr>
          <w:p w:rsidR="000345AD" w:rsidRPr="001A5FAB" w:rsidRDefault="000345AD" w:rsidP="000345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Chromium (7440-47-3) </w:t>
            </w:r>
          </w:p>
        </w:tc>
      </w:tr>
      <w:tr w:rsidR="00F16E96" w:rsidRPr="001A5FAB" w:rsidTr="009178AD">
        <w:tc>
          <w:tcPr>
            <w:tcW w:w="8495" w:type="dxa"/>
            <w:gridSpan w:val="2"/>
            <w:vAlign w:val="center"/>
          </w:tcPr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California - Toxic Air Contaminant List (AB 1807, AB 2728)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Colorado - Hazardous Wastes - Maximum Concentration for the Toxicity Characteristics </w:t>
            </w:r>
          </w:p>
          <w:p w:rsidR="0091159E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Colorado - Primary Drinking Water Regulations - Maximum Contaminant Level Goals (MCLGs)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Colorado - Primary Drinking Water Regulations - Maximum Contaminant Levels (MCLs)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Connecticut - Drinking Water Quality Standards - Groundwater Sources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Connecticut - Drinking Water Quality Standards - Maximum Contaminant Levels </w:t>
            </w:r>
          </w:p>
          <w:p w:rsidR="0091159E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>U.S. - Connecticut - Hazardous</w:t>
            </w:r>
            <w:r w:rsidR="0091159E">
              <w:rPr>
                <w:rFonts w:ascii="Arial" w:hAnsi="Arial" w:cs="Arial"/>
                <w:sz w:val="16"/>
                <w:szCs w:val="16"/>
              </w:rPr>
              <w:t xml:space="preserve"> Air Pollutants - HLVs (30 min)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Connecticut - Hazardous Air Pollutants - HLVs (8 hr)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Delaware - Pollutant Discharge Requirements - Reportable Quantities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Florida - Drinking Water Standards - Inorganic Contaminants - Maximum Contaminant Levels (MCLs)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Georgia - Drinking Water - Maximum Contaminant Levels (MCLs)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Idaho - Carcinogenic Toxic Air Pollutants - Emission Levels (ELs)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Idaho - Non-Carcinogenic Toxic Air Pollutants - Acceptable Ambient Concentrations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Idaho - Non-Carcinogenic Toxic Air Pollutants - Emission Levels (ELs)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Idaho - Occupational Exposure Limits - TWAs U.S. - Illinois - Toxic Air Contaminants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Louisiana - Reportable Quantity List for Pollutants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Maine - Air Pollutants - Hazardous Air Pollutants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Maryland - Surface Water Quality Standards - Consumption of Water and Organisms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Massachusetts - Allowable Ambient Limits (AALs)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Massachusetts - Allowable Threshold Concentrations (ATCs)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>U.S. - Massachusetts - Drinking Water - Maximum Contaminant Levels (MCLs)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Massachusetts - Oil &amp; Hazardous Material List - Groundwater Reportable Concentration - Reporting Category 1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Massachusetts - Oil &amp; Hazardous Material List - Groundwater Reportable Concentration - Reporting Category 2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Massachusetts - Oil &amp; Hazardous Material List - Reportable Quantity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Massachusetts - Oil &amp; Hazardous Material List - Soil Reportable Concentration - Reporting Category 1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Massachusetts - Oil &amp; Hazardous Material List - Soil Reportable Concentration - Reporting Category 2 RTK –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Massachusetts - Right </w:t>
            </w:r>
            <w:proofErr w:type="gramStart"/>
            <w:r w:rsidRPr="001A5FAB"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 w:rsidRPr="001A5FAB">
              <w:rPr>
                <w:rFonts w:ascii="Arial" w:hAnsi="Arial" w:cs="Arial"/>
                <w:sz w:val="16"/>
                <w:szCs w:val="16"/>
              </w:rPr>
              <w:t xml:space="preserve"> Know List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Massachusetts - Threshold Effects Exposure Limits (TELs)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lastRenderedPageBreak/>
              <w:t xml:space="preserve">U.S. - Massachusetts - Toxics Use Reduction Act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Michigan - Occupational Exposure Limits - TWAs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Michigan - Polluting Materials List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Minnesota - Hazardous Substance List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Minnesota - Permissible Exposure Limits - TWAs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Missouri - Drinking Water - Maximum Contaminant Levels (MCLs)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Nebraska - Drinking Water - Maximum Contaminant Levels (MCLs)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Nebraska - Maximum Concentration of Contaminants for the Toxicity Characteristic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Hampshire - Drinking Water - Maximum Contaminant Levels (MCLs)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Hampshire - Regulated Toxic Air Pollutants - Ambient Air Levels (AALs) - 24-Hour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Hampshire - Regulated Toxic Air Pollutants - Ambient Air Levels (AALs) - Annual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Jersey - Discharge Prevention - List of Hazardous Substances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Jersey - Environmental Hazardous Substances List </w:t>
            </w:r>
          </w:p>
          <w:p w:rsidR="0091159E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Jersey - Primary Drinking Water Standards - Maximum Contaminant Levels - MCLs RTK </w:t>
            </w:r>
            <w:r w:rsidR="0091159E">
              <w:rPr>
                <w:rFonts w:ascii="Arial" w:hAnsi="Arial" w:cs="Arial"/>
                <w:sz w:val="16"/>
                <w:szCs w:val="16"/>
              </w:rPr>
              <w:t>–</w:t>
            </w:r>
            <w:r w:rsidRPr="001A5F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Jersey - Right to Know Hazardous Substance List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Jersey - Special Health Hazards Substances List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Jersey - Water Quality - Ground Water Quality Criteria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Jersey - Water Quality - Practical Quantitation Levels (PQLs)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Mexico - Water Quality - Standards for Ground Water of 10,000 mg/L TDS Concentration or Less U.S. - New York - Occupational Exposure Limits - TWAs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York - Reporting of Releases Part 597 - List of Hazardous Substances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North Dakota - Air Pollutants - Guideline Concentrations - 8-Hour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North Dakota - Hazardous Wastes - Maximum Concentration for the Toxicity Characteristic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Oregon - Permissible Exposure Limits - TWAs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Pennsylvania - Drinking Water - Maximum Contaminant Levels (MCLs)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RTK - U.S. - Pennsylvania - RTK (Right to Know) - Environmental Hazard List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RTK - U.S. - Pennsylvania - RTK (Right to Know) - Special Hazardous Substances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RTK - U.S. - Pennsylvania –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RTK (Right to Know) List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South Carolina - Maximum Contaminant Levels (MCLs)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Tennessee - Occupational Exposure Limits - TWAs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Texas - Drinking Water Standards - Maximum Contaminant Levels (MCLs)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Texas - Effects Screening Levels - Long Term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Texas - Effects Screening Levels - Short Term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Utah - Drinking Water - Maximum Contaminant Levels (MCLs)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Vermont - Hazardous Waste - Hazardous Constituents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Vermont - Hazardous Waste - Maximum Contaminant Concentration for Toxicity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Vermont - Permissible Exposure Limits - TWAs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Washington - Dangerous Waste - Dangerous Waste Constituents List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Washington - Permissible Exposure Limits - TWAs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West Virginia - Water Quality - Groundwater Standards - Ceiling Concentrations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Wisconsin - Hazardous Air Contaminants - All Sources - Emissions </w:t>
            </w:r>
            <w:r w:rsidR="0091159E" w:rsidRPr="001A5FAB">
              <w:rPr>
                <w:rFonts w:ascii="Arial" w:hAnsi="Arial" w:cs="Arial"/>
                <w:sz w:val="16"/>
                <w:szCs w:val="16"/>
              </w:rPr>
              <w:t>from</w:t>
            </w:r>
            <w:r w:rsidRPr="001A5FAB">
              <w:rPr>
                <w:rFonts w:ascii="Arial" w:hAnsi="Arial" w:cs="Arial"/>
                <w:sz w:val="16"/>
                <w:szCs w:val="16"/>
              </w:rPr>
              <w:t xml:space="preserve"> Stack Heights 25 Feet to Less Than 40 Feet </w:t>
            </w:r>
          </w:p>
          <w:p w:rsidR="000345AD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Wisconsin - Hazardous Air Contaminants - All Sources - Emissions </w:t>
            </w:r>
            <w:r w:rsidR="0091159E" w:rsidRPr="001A5FAB">
              <w:rPr>
                <w:rFonts w:ascii="Arial" w:hAnsi="Arial" w:cs="Arial"/>
                <w:sz w:val="16"/>
                <w:szCs w:val="16"/>
              </w:rPr>
              <w:t>from</w:t>
            </w:r>
            <w:r w:rsidRPr="001A5FAB">
              <w:rPr>
                <w:rFonts w:ascii="Arial" w:hAnsi="Arial" w:cs="Arial"/>
                <w:sz w:val="16"/>
                <w:szCs w:val="16"/>
              </w:rPr>
              <w:t xml:space="preserve"> Stack Heights 40 Feet to Less Than 75 Feet </w:t>
            </w:r>
          </w:p>
          <w:p w:rsidR="00F16E96" w:rsidRPr="001A5FAB" w:rsidRDefault="000345AD" w:rsidP="0091159E">
            <w:pPr>
              <w:pStyle w:val="Default"/>
              <w:spacing w:after="20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Wisconsin - Hazardous Air Contaminants - All Sources - Emissions </w:t>
            </w:r>
            <w:r w:rsidR="0091159E" w:rsidRPr="001A5FAB">
              <w:rPr>
                <w:rFonts w:ascii="Arial" w:hAnsi="Arial" w:cs="Arial"/>
                <w:sz w:val="16"/>
                <w:szCs w:val="16"/>
              </w:rPr>
              <w:t>from</w:t>
            </w:r>
            <w:r w:rsidRPr="001A5FAB">
              <w:rPr>
                <w:rFonts w:ascii="Arial" w:hAnsi="Arial" w:cs="Arial"/>
                <w:sz w:val="16"/>
                <w:szCs w:val="16"/>
              </w:rPr>
              <w:t xml:space="preserve"> Stack Heights 75 Feet or Greater U.S. - Wisconsin - Hazardous Air Contamin</w:t>
            </w:r>
            <w:r w:rsidR="0091159E">
              <w:rPr>
                <w:rFonts w:ascii="Arial" w:hAnsi="Arial" w:cs="Arial"/>
                <w:sz w:val="16"/>
                <w:szCs w:val="16"/>
              </w:rPr>
              <w:t xml:space="preserve">ants - All Sources - Emissions </w:t>
            </w:r>
            <w:proofErr w:type="gramStart"/>
            <w:r w:rsidR="0091159E">
              <w:rPr>
                <w:rFonts w:ascii="Arial" w:hAnsi="Arial" w:cs="Arial"/>
                <w:sz w:val="16"/>
                <w:szCs w:val="16"/>
              </w:rPr>
              <w:t>F</w:t>
            </w:r>
            <w:r w:rsidRPr="001A5FAB">
              <w:rPr>
                <w:rFonts w:ascii="Arial" w:hAnsi="Arial" w:cs="Arial"/>
                <w:sz w:val="16"/>
                <w:szCs w:val="16"/>
              </w:rPr>
              <w:t>rom</w:t>
            </w:r>
            <w:proofErr w:type="gramEnd"/>
            <w:r w:rsidRPr="001A5FAB">
              <w:rPr>
                <w:rFonts w:ascii="Arial" w:hAnsi="Arial" w:cs="Arial"/>
                <w:sz w:val="16"/>
                <w:szCs w:val="16"/>
              </w:rPr>
              <w:t xml:space="preserve"> Stack Heights Less Than 25 Feet </w:t>
            </w:r>
          </w:p>
        </w:tc>
      </w:tr>
      <w:tr w:rsidR="00F16E96" w:rsidRPr="001A5FAB" w:rsidTr="009178AD">
        <w:tc>
          <w:tcPr>
            <w:tcW w:w="8495" w:type="dxa"/>
            <w:gridSpan w:val="2"/>
            <w:vAlign w:val="center"/>
          </w:tcPr>
          <w:p w:rsidR="00F16E96" w:rsidRPr="001A5FAB" w:rsidRDefault="000345AD" w:rsidP="000345A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Titanium dioxide (13463-67-7) </w:t>
            </w:r>
          </w:p>
        </w:tc>
      </w:tr>
      <w:tr w:rsidR="00F16E96" w:rsidRPr="001A5FAB" w:rsidTr="009178AD">
        <w:tc>
          <w:tcPr>
            <w:tcW w:w="8495" w:type="dxa"/>
            <w:gridSpan w:val="2"/>
            <w:vAlign w:val="center"/>
          </w:tcPr>
          <w:p w:rsidR="000345AD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Connecticut - Hazardous Air Pollutants - HLVs (30 min) </w:t>
            </w:r>
          </w:p>
          <w:p w:rsidR="000345AD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Connecticut - Hazardous Air Pollutants - HLVs (8 hr) </w:t>
            </w:r>
          </w:p>
          <w:p w:rsidR="000345AD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Idaho - Occupational Exposure Limits - TWAs </w:t>
            </w:r>
          </w:p>
          <w:p w:rsidR="000345AD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Illinois - Toxic Air Contaminant Carcinogens </w:t>
            </w:r>
          </w:p>
          <w:p w:rsidR="000345AD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RTK - U.S. - Massachusetts - Right </w:t>
            </w:r>
            <w:r w:rsidR="0091159E" w:rsidRPr="001A5FAB">
              <w:rPr>
                <w:rFonts w:ascii="Arial" w:hAnsi="Arial" w:cs="Arial"/>
                <w:sz w:val="16"/>
                <w:szCs w:val="16"/>
              </w:rPr>
              <w:t>to</w:t>
            </w:r>
            <w:r w:rsidRPr="001A5FAB">
              <w:rPr>
                <w:rFonts w:ascii="Arial" w:hAnsi="Arial" w:cs="Arial"/>
                <w:sz w:val="16"/>
                <w:szCs w:val="16"/>
              </w:rPr>
              <w:t xml:space="preserve"> Know List </w:t>
            </w:r>
          </w:p>
          <w:p w:rsidR="000345AD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Michigan - Occupational Exposure Limits - TWAs </w:t>
            </w:r>
          </w:p>
          <w:p w:rsidR="000345AD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Minnesota - Chemicals of High Concern </w:t>
            </w:r>
          </w:p>
          <w:p w:rsidR="000345AD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Minnesota - Hazardous Substance List </w:t>
            </w:r>
          </w:p>
          <w:p w:rsidR="000345AD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Minnesota - Permissible Exposure Limits - TWAs </w:t>
            </w:r>
          </w:p>
          <w:p w:rsidR="000345AD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Hampshire - Regulated Toxic Air Pollutants - Ambient Air Levels (AALs) - 24-Hour </w:t>
            </w:r>
          </w:p>
          <w:p w:rsidR="001A5FAB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Hampshire - Regulated Toxic Air Pollutants - Ambient Air Levels (AALs) - Annual </w:t>
            </w:r>
          </w:p>
          <w:p w:rsidR="001A5FAB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RTK - U.S. - New Jersey - Right to Know Hazardous Substance List </w:t>
            </w:r>
          </w:p>
          <w:p w:rsidR="001A5FAB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New York - Occupational Exposure Limits - TWAs </w:t>
            </w:r>
          </w:p>
          <w:p w:rsidR="0091159E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North Dakota - Air Pollutants - Guideline Concentrations - 8-Hour </w:t>
            </w:r>
          </w:p>
          <w:p w:rsidR="001A5FAB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Oregon - Permissible Exposure Limits - TWAs </w:t>
            </w:r>
          </w:p>
          <w:p w:rsidR="001A5FAB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lastRenderedPageBreak/>
              <w:t>RTK - U.S. - Pennsylvania - RTK (Right to Know) List</w:t>
            </w:r>
          </w:p>
          <w:p w:rsidR="001A5FAB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Tennessee - Occupational Exposure Limits - TWAs </w:t>
            </w:r>
          </w:p>
          <w:p w:rsidR="001A5FAB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Texas - Effects Screening Levels - Long Term </w:t>
            </w:r>
          </w:p>
          <w:p w:rsidR="001A5FAB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Texas - Effects Screening Levels - Short Term </w:t>
            </w:r>
          </w:p>
          <w:p w:rsidR="001A5FAB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Vermont - Permissible Exposure Limits - TWAs </w:t>
            </w:r>
          </w:p>
          <w:p w:rsidR="0091159E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Washington - Permissible Exposure Limits - STELs </w:t>
            </w:r>
          </w:p>
          <w:p w:rsidR="00F16E96" w:rsidRPr="001A5FAB" w:rsidRDefault="000345AD" w:rsidP="0091159E">
            <w:pPr>
              <w:pStyle w:val="Default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A5FAB">
              <w:rPr>
                <w:rFonts w:ascii="Arial" w:hAnsi="Arial" w:cs="Arial"/>
                <w:sz w:val="16"/>
                <w:szCs w:val="16"/>
              </w:rPr>
              <w:t xml:space="preserve">U.S. - Washington - Permissible Exposure Limits - TWAs </w:t>
            </w:r>
          </w:p>
        </w:tc>
      </w:tr>
    </w:tbl>
    <w:p w:rsidR="009210E9" w:rsidRDefault="009210E9" w:rsidP="001A5FAB">
      <w:pPr>
        <w:spacing w:before="65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91159E" w:rsidTr="0091159E">
        <w:tc>
          <w:tcPr>
            <w:tcW w:w="9030" w:type="dxa"/>
            <w:shd w:val="clear" w:color="auto" w:fill="EAF1DD" w:themeFill="accent3" w:themeFillTint="33"/>
          </w:tcPr>
          <w:p w:rsidR="0091159E" w:rsidRPr="0091159E" w:rsidRDefault="0091159E" w:rsidP="009115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1159E">
              <w:rPr>
                <w:rFonts w:ascii="Arial" w:eastAsia="Calibri" w:hAnsi="Arial" w:cs="Arial"/>
                <w:b/>
                <w:sz w:val="20"/>
                <w:szCs w:val="20"/>
              </w:rPr>
              <w:t>SECTION 16: OTHER INFORMTION, INCLUDING DATE OF PREPARATION/LAST REVISION</w:t>
            </w:r>
          </w:p>
        </w:tc>
      </w:tr>
    </w:tbl>
    <w:p w:rsidR="001A5FAB" w:rsidRDefault="001A5FAB" w:rsidP="001A5FAB">
      <w:pPr>
        <w:spacing w:before="65"/>
        <w:rPr>
          <w:rFonts w:ascii="Arial" w:eastAsia="Calibri" w:hAnsi="Arial" w:cs="Arial"/>
          <w:b/>
          <w:sz w:val="18"/>
          <w:szCs w:val="18"/>
        </w:rPr>
      </w:pPr>
    </w:p>
    <w:p w:rsidR="0091159E" w:rsidRDefault="0091159E" w:rsidP="0091159E">
      <w:pPr>
        <w:ind w:left="720" w:hanging="54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16.1</w:t>
      </w:r>
      <w:r>
        <w:rPr>
          <w:rFonts w:ascii="Arial" w:eastAsia="Calibri" w:hAnsi="Arial" w:cs="Arial"/>
          <w:b/>
          <w:sz w:val="18"/>
          <w:szCs w:val="18"/>
        </w:rPr>
        <w:tab/>
      </w:r>
      <w:r w:rsidR="001A5FAB" w:rsidRPr="00CD62B4">
        <w:rPr>
          <w:rFonts w:ascii="Arial" w:eastAsia="Calibri" w:hAnsi="Arial" w:cs="Arial"/>
          <w:b/>
          <w:sz w:val="18"/>
          <w:szCs w:val="18"/>
        </w:rPr>
        <w:t>Re</w:t>
      </w:r>
      <w:r w:rsidR="001A5FAB" w:rsidRPr="00CD62B4">
        <w:rPr>
          <w:rFonts w:ascii="Arial" w:eastAsia="Calibri" w:hAnsi="Arial" w:cs="Arial"/>
          <w:b/>
          <w:spacing w:val="-1"/>
          <w:sz w:val="18"/>
          <w:szCs w:val="18"/>
        </w:rPr>
        <w:t>vi</w:t>
      </w:r>
      <w:r w:rsidR="001A5FAB" w:rsidRPr="00CD62B4">
        <w:rPr>
          <w:rFonts w:ascii="Arial" w:eastAsia="Calibri" w:hAnsi="Arial" w:cs="Arial"/>
          <w:b/>
          <w:sz w:val="18"/>
          <w:szCs w:val="18"/>
        </w:rPr>
        <w:t>s</w:t>
      </w:r>
      <w:r w:rsidR="001A5FAB" w:rsidRPr="00CD62B4">
        <w:rPr>
          <w:rFonts w:ascii="Arial" w:eastAsia="Calibri" w:hAnsi="Arial" w:cs="Arial"/>
          <w:b/>
          <w:spacing w:val="-1"/>
          <w:sz w:val="18"/>
          <w:szCs w:val="18"/>
        </w:rPr>
        <w:t>i</w:t>
      </w:r>
      <w:r w:rsidR="001A5FAB" w:rsidRPr="00CD62B4">
        <w:rPr>
          <w:rFonts w:ascii="Arial" w:eastAsia="Calibri" w:hAnsi="Arial" w:cs="Arial"/>
          <w:b/>
          <w:spacing w:val="1"/>
          <w:sz w:val="18"/>
          <w:szCs w:val="18"/>
        </w:rPr>
        <w:t>o</w:t>
      </w:r>
      <w:r w:rsidR="001A5FAB" w:rsidRPr="00CD62B4">
        <w:rPr>
          <w:rFonts w:ascii="Arial" w:eastAsia="Calibri" w:hAnsi="Arial" w:cs="Arial"/>
          <w:b/>
          <w:sz w:val="18"/>
          <w:szCs w:val="18"/>
        </w:rPr>
        <w:t>n</w:t>
      </w:r>
      <w:r w:rsidR="001A5FAB" w:rsidRPr="00CD62B4">
        <w:rPr>
          <w:rFonts w:ascii="Arial" w:eastAsia="Calibri" w:hAnsi="Arial" w:cs="Arial"/>
          <w:b/>
          <w:spacing w:val="-6"/>
          <w:sz w:val="18"/>
          <w:szCs w:val="18"/>
        </w:rPr>
        <w:t xml:space="preserve"> </w:t>
      </w:r>
      <w:r w:rsidR="001A5FAB" w:rsidRPr="00CD62B4">
        <w:rPr>
          <w:rFonts w:ascii="Arial" w:eastAsia="Calibri" w:hAnsi="Arial" w:cs="Arial"/>
          <w:b/>
          <w:spacing w:val="2"/>
          <w:sz w:val="18"/>
          <w:szCs w:val="18"/>
        </w:rPr>
        <w:t>D</w:t>
      </w:r>
      <w:r w:rsidR="001A5FAB">
        <w:rPr>
          <w:rFonts w:ascii="Arial" w:eastAsia="Calibri" w:hAnsi="Arial" w:cs="Arial"/>
          <w:b/>
          <w:sz w:val="18"/>
          <w:szCs w:val="18"/>
        </w:rPr>
        <w:t xml:space="preserve">ate: </w:t>
      </w:r>
      <w:r>
        <w:rPr>
          <w:rFonts w:ascii="Arial" w:eastAsia="Calibri" w:hAnsi="Arial" w:cs="Arial"/>
          <w:sz w:val="18"/>
          <w:szCs w:val="18"/>
        </w:rPr>
        <w:t>08</w:t>
      </w:r>
      <w:r w:rsidR="001A5FAB" w:rsidRPr="00CD62B4">
        <w:rPr>
          <w:rFonts w:ascii="Arial" w:eastAsia="Calibri" w:hAnsi="Arial" w:cs="Arial"/>
          <w:sz w:val="18"/>
          <w:szCs w:val="18"/>
        </w:rPr>
        <w:t>/</w:t>
      </w:r>
      <w:r>
        <w:rPr>
          <w:rFonts w:ascii="Arial" w:eastAsia="Calibri" w:hAnsi="Arial" w:cs="Arial"/>
          <w:spacing w:val="-1"/>
          <w:sz w:val="18"/>
          <w:szCs w:val="18"/>
        </w:rPr>
        <w:t>03</w:t>
      </w:r>
      <w:r w:rsidR="001A5FAB" w:rsidRPr="00CD62B4">
        <w:rPr>
          <w:rFonts w:ascii="Arial" w:eastAsia="Calibri" w:hAnsi="Arial" w:cs="Arial"/>
          <w:spacing w:val="2"/>
          <w:sz w:val="18"/>
          <w:szCs w:val="18"/>
        </w:rPr>
        <w:t>/</w:t>
      </w:r>
      <w:r>
        <w:rPr>
          <w:rFonts w:ascii="Arial" w:eastAsia="Calibri" w:hAnsi="Arial" w:cs="Arial"/>
          <w:sz w:val="18"/>
          <w:szCs w:val="18"/>
        </w:rPr>
        <w:t>2018</w:t>
      </w:r>
    </w:p>
    <w:p w:rsidR="0091159E" w:rsidRDefault="0091159E" w:rsidP="0091159E">
      <w:pPr>
        <w:ind w:left="720" w:hanging="540"/>
        <w:rPr>
          <w:rFonts w:ascii="Arial" w:eastAsia="Calibri" w:hAnsi="Arial" w:cs="Arial"/>
          <w:sz w:val="18"/>
          <w:szCs w:val="18"/>
        </w:rPr>
      </w:pPr>
    </w:p>
    <w:p w:rsidR="0091159E" w:rsidRDefault="0091159E" w:rsidP="0091159E">
      <w:pPr>
        <w:ind w:left="720" w:hanging="540"/>
        <w:rPr>
          <w:rFonts w:ascii="Arial" w:eastAsia="Calibri" w:hAnsi="Arial" w:cs="Arial"/>
          <w:b/>
          <w:position w:val="1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16.</w:t>
      </w:r>
      <w:r>
        <w:rPr>
          <w:rFonts w:ascii="Arial" w:eastAsia="Calibri" w:hAnsi="Arial" w:cs="Arial"/>
          <w:b/>
          <w:position w:val="1"/>
          <w:sz w:val="18"/>
          <w:szCs w:val="18"/>
        </w:rPr>
        <w:t>2</w:t>
      </w:r>
      <w:r>
        <w:rPr>
          <w:rFonts w:ascii="Arial" w:eastAsia="Calibri" w:hAnsi="Arial" w:cs="Arial"/>
          <w:b/>
          <w:position w:val="1"/>
          <w:sz w:val="18"/>
          <w:szCs w:val="18"/>
        </w:rPr>
        <w:tab/>
      </w:r>
      <w:r w:rsidR="001A5FAB" w:rsidRPr="00CD62B4">
        <w:rPr>
          <w:rFonts w:ascii="Arial" w:eastAsia="Calibri" w:hAnsi="Arial" w:cs="Arial"/>
          <w:b/>
          <w:position w:val="1"/>
          <w:sz w:val="18"/>
          <w:szCs w:val="18"/>
        </w:rPr>
        <w:t>Ot</w:t>
      </w:r>
      <w:r w:rsidR="001A5FAB" w:rsidRPr="00CD62B4">
        <w:rPr>
          <w:rFonts w:ascii="Arial" w:eastAsia="Calibri" w:hAnsi="Arial" w:cs="Arial"/>
          <w:b/>
          <w:spacing w:val="1"/>
          <w:position w:val="1"/>
          <w:sz w:val="18"/>
          <w:szCs w:val="18"/>
        </w:rPr>
        <w:t>h</w:t>
      </w:r>
      <w:r w:rsidR="001A5FAB" w:rsidRPr="00CD62B4">
        <w:rPr>
          <w:rFonts w:ascii="Arial" w:eastAsia="Calibri" w:hAnsi="Arial" w:cs="Arial"/>
          <w:b/>
          <w:position w:val="1"/>
          <w:sz w:val="18"/>
          <w:szCs w:val="18"/>
        </w:rPr>
        <w:t>er</w:t>
      </w:r>
      <w:r w:rsidR="001A5FAB" w:rsidRPr="00CD62B4">
        <w:rPr>
          <w:rFonts w:ascii="Arial" w:eastAsia="Calibri" w:hAnsi="Arial" w:cs="Arial"/>
          <w:b/>
          <w:spacing w:val="-4"/>
          <w:position w:val="1"/>
          <w:sz w:val="18"/>
          <w:szCs w:val="18"/>
        </w:rPr>
        <w:t xml:space="preserve"> </w:t>
      </w:r>
      <w:r w:rsidR="001A5FAB" w:rsidRPr="00CD62B4">
        <w:rPr>
          <w:rFonts w:ascii="Arial" w:eastAsia="Calibri" w:hAnsi="Arial" w:cs="Arial"/>
          <w:b/>
          <w:position w:val="1"/>
          <w:sz w:val="18"/>
          <w:szCs w:val="18"/>
        </w:rPr>
        <w:t>I</w:t>
      </w:r>
      <w:r w:rsidR="001A5FAB" w:rsidRPr="00CD62B4">
        <w:rPr>
          <w:rFonts w:ascii="Arial" w:eastAsia="Calibri" w:hAnsi="Arial" w:cs="Arial"/>
          <w:b/>
          <w:spacing w:val="1"/>
          <w:position w:val="1"/>
          <w:sz w:val="18"/>
          <w:szCs w:val="18"/>
        </w:rPr>
        <w:t>n</w:t>
      </w:r>
      <w:r w:rsidR="001A5FAB" w:rsidRPr="00CD62B4">
        <w:rPr>
          <w:rFonts w:ascii="Arial" w:eastAsia="Calibri" w:hAnsi="Arial" w:cs="Arial"/>
          <w:b/>
          <w:position w:val="1"/>
          <w:sz w:val="18"/>
          <w:szCs w:val="18"/>
        </w:rPr>
        <w:t>fo</w:t>
      </w:r>
      <w:r w:rsidR="001A5FAB" w:rsidRPr="00CD62B4">
        <w:rPr>
          <w:rFonts w:ascii="Arial" w:eastAsia="Calibri" w:hAnsi="Arial" w:cs="Arial"/>
          <w:b/>
          <w:spacing w:val="1"/>
          <w:position w:val="1"/>
          <w:sz w:val="18"/>
          <w:szCs w:val="18"/>
        </w:rPr>
        <w:t>rm</w:t>
      </w:r>
      <w:r w:rsidR="001A5FAB">
        <w:rPr>
          <w:rFonts w:ascii="Arial" w:eastAsia="Calibri" w:hAnsi="Arial" w:cs="Arial"/>
          <w:b/>
          <w:position w:val="1"/>
          <w:sz w:val="18"/>
          <w:szCs w:val="18"/>
        </w:rPr>
        <w:t xml:space="preserve">ation </w:t>
      </w:r>
    </w:p>
    <w:p w:rsidR="001A5FAB" w:rsidRPr="0091159E" w:rsidRDefault="001A5FAB" w:rsidP="0091159E">
      <w:pPr>
        <w:pStyle w:val="ListParagraph"/>
        <w:numPr>
          <w:ilvl w:val="0"/>
          <w:numId w:val="30"/>
        </w:numPr>
        <w:rPr>
          <w:rFonts w:ascii="Arial" w:eastAsia="Calibri" w:hAnsi="Arial" w:cs="Arial"/>
          <w:sz w:val="18"/>
          <w:szCs w:val="18"/>
        </w:rPr>
      </w:pPr>
      <w:r w:rsidRPr="0091159E">
        <w:rPr>
          <w:rFonts w:ascii="Arial" w:eastAsia="Calibri" w:hAnsi="Arial" w:cs="Arial"/>
          <w:spacing w:val="-1"/>
          <w:position w:val="1"/>
          <w:sz w:val="18"/>
          <w:szCs w:val="18"/>
        </w:rPr>
        <w:t>T</w:t>
      </w:r>
      <w:r w:rsidRPr="0091159E">
        <w:rPr>
          <w:rFonts w:ascii="Arial" w:eastAsia="Calibri" w:hAnsi="Arial" w:cs="Arial"/>
          <w:spacing w:val="1"/>
          <w:position w:val="1"/>
          <w:sz w:val="18"/>
          <w:szCs w:val="18"/>
        </w:rPr>
        <w:t>h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is</w:t>
      </w:r>
      <w:r w:rsidRPr="0091159E">
        <w:rPr>
          <w:rFonts w:ascii="Arial" w:eastAsia="Calibri" w:hAnsi="Arial" w:cs="Arial"/>
          <w:spacing w:val="-4"/>
          <w:position w:val="1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pacing w:val="1"/>
          <w:position w:val="1"/>
          <w:sz w:val="18"/>
          <w:szCs w:val="18"/>
        </w:rPr>
        <w:t>d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oc</w:t>
      </w:r>
      <w:r w:rsidRPr="0091159E">
        <w:rPr>
          <w:rFonts w:ascii="Arial" w:eastAsia="Calibri" w:hAnsi="Arial" w:cs="Arial"/>
          <w:spacing w:val="1"/>
          <w:position w:val="1"/>
          <w:sz w:val="18"/>
          <w:szCs w:val="18"/>
        </w:rPr>
        <w:t>um</w:t>
      </w:r>
      <w:r w:rsidRPr="0091159E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91159E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t</w:t>
      </w:r>
      <w:r w:rsidRPr="0091159E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pacing w:val="1"/>
          <w:position w:val="1"/>
          <w:sz w:val="18"/>
          <w:szCs w:val="18"/>
        </w:rPr>
        <w:t>h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as</w:t>
      </w:r>
      <w:r w:rsidRPr="0091159E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pacing w:val="1"/>
          <w:position w:val="1"/>
          <w:sz w:val="18"/>
          <w:szCs w:val="18"/>
        </w:rPr>
        <w:t>b</w:t>
      </w:r>
      <w:r w:rsidRPr="0091159E">
        <w:rPr>
          <w:rFonts w:ascii="Arial" w:eastAsia="Calibri" w:hAnsi="Arial" w:cs="Arial"/>
          <w:spacing w:val="-1"/>
          <w:position w:val="1"/>
          <w:sz w:val="18"/>
          <w:szCs w:val="18"/>
        </w:rPr>
        <w:t>ee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n</w:t>
      </w:r>
      <w:r w:rsidRPr="0091159E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pacing w:val="1"/>
          <w:position w:val="1"/>
          <w:sz w:val="18"/>
          <w:szCs w:val="18"/>
        </w:rPr>
        <w:t>p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r</w:t>
      </w:r>
      <w:r w:rsidRPr="0091159E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91159E">
        <w:rPr>
          <w:rFonts w:ascii="Arial" w:eastAsia="Calibri" w:hAnsi="Arial" w:cs="Arial"/>
          <w:spacing w:val="3"/>
          <w:position w:val="1"/>
          <w:sz w:val="18"/>
          <w:szCs w:val="18"/>
        </w:rPr>
        <w:t>p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ar</w:t>
      </w:r>
      <w:r w:rsidRPr="0091159E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d</w:t>
      </w:r>
      <w:r w:rsidRPr="0091159E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in</w:t>
      </w:r>
      <w:r w:rsidRPr="0091159E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ccor</w:t>
      </w:r>
      <w:r w:rsidRPr="0091159E">
        <w:rPr>
          <w:rFonts w:ascii="Arial" w:eastAsia="Calibri" w:hAnsi="Arial" w:cs="Arial"/>
          <w:spacing w:val="1"/>
          <w:position w:val="1"/>
          <w:sz w:val="18"/>
          <w:szCs w:val="18"/>
        </w:rPr>
        <w:t>d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a</w:t>
      </w:r>
      <w:r w:rsidRPr="0091159E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ce</w:t>
      </w:r>
      <w:r w:rsidRPr="0091159E">
        <w:rPr>
          <w:rFonts w:ascii="Arial" w:eastAsia="Calibri" w:hAnsi="Arial" w:cs="Arial"/>
          <w:spacing w:val="-10"/>
          <w:position w:val="1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with</w:t>
      </w:r>
      <w:r w:rsidRPr="0091159E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pacing w:val="1"/>
          <w:position w:val="1"/>
          <w:sz w:val="18"/>
          <w:szCs w:val="18"/>
        </w:rPr>
        <w:t>th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>e</w:t>
      </w:r>
      <w:r w:rsidRPr="0091159E">
        <w:rPr>
          <w:rFonts w:ascii="Arial" w:eastAsia="Calibri" w:hAnsi="Arial" w:cs="Arial"/>
          <w:spacing w:val="-4"/>
          <w:position w:val="1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pacing w:val="2"/>
          <w:position w:val="1"/>
          <w:sz w:val="18"/>
          <w:szCs w:val="18"/>
        </w:rPr>
        <w:t>S</w:t>
      </w:r>
      <w:r w:rsidRPr="0091159E">
        <w:rPr>
          <w:rFonts w:ascii="Arial" w:eastAsia="Calibri" w:hAnsi="Arial" w:cs="Arial"/>
          <w:position w:val="1"/>
          <w:sz w:val="18"/>
          <w:szCs w:val="18"/>
        </w:rPr>
        <w:t xml:space="preserve">DS </w:t>
      </w:r>
      <w:r w:rsidRPr="0091159E">
        <w:rPr>
          <w:rFonts w:ascii="Arial" w:eastAsia="Calibri" w:hAnsi="Arial" w:cs="Arial"/>
          <w:sz w:val="18"/>
          <w:szCs w:val="18"/>
        </w:rPr>
        <w:t>r</w:t>
      </w:r>
      <w:r w:rsidRPr="0091159E">
        <w:rPr>
          <w:rFonts w:ascii="Arial" w:eastAsia="Calibri" w:hAnsi="Arial" w:cs="Arial"/>
          <w:spacing w:val="-1"/>
          <w:sz w:val="18"/>
          <w:szCs w:val="18"/>
        </w:rPr>
        <w:t>e</w:t>
      </w:r>
      <w:r w:rsidRPr="0091159E">
        <w:rPr>
          <w:rFonts w:ascii="Arial" w:eastAsia="Calibri" w:hAnsi="Arial" w:cs="Arial"/>
          <w:spacing w:val="1"/>
          <w:sz w:val="18"/>
          <w:szCs w:val="18"/>
        </w:rPr>
        <w:t>qu</w:t>
      </w:r>
      <w:r w:rsidRPr="0091159E">
        <w:rPr>
          <w:rFonts w:ascii="Arial" w:eastAsia="Calibri" w:hAnsi="Arial" w:cs="Arial"/>
          <w:sz w:val="18"/>
          <w:szCs w:val="18"/>
        </w:rPr>
        <w:t>ir</w:t>
      </w:r>
      <w:r w:rsidRPr="0091159E">
        <w:rPr>
          <w:rFonts w:ascii="Arial" w:eastAsia="Calibri" w:hAnsi="Arial" w:cs="Arial"/>
          <w:spacing w:val="-1"/>
          <w:sz w:val="18"/>
          <w:szCs w:val="18"/>
        </w:rPr>
        <w:t>e</w:t>
      </w:r>
      <w:r w:rsidRPr="0091159E">
        <w:rPr>
          <w:rFonts w:ascii="Arial" w:eastAsia="Calibri" w:hAnsi="Arial" w:cs="Arial"/>
          <w:spacing w:val="1"/>
          <w:sz w:val="18"/>
          <w:szCs w:val="18"/>
        </w:rPr>
        <w:t>m</w:t>
      </w:r>
      <w:r w:rsidRPr="0091159E">
        <w:rPr>
          <w:rFonts w:ascii="Arial" w:eastAsia="Calibri" w:hAnsi="Arial" w:cs="Arial"/>
          <w:spacing w:val="-1"/>
          <w:sz w:val="18"/>
          <w:szCs w:val="18"/>
        </w:rPr>
        <w:t>e</w:t>
      </w:r>
      <w:r w:rsidRPr="0091159E">
        <w:rPr>
          <w:rFonts w:ascii="Arial" w:eastAsia="Calibri" w:hAnsi="Arial" w:cs="Arial"/>
          <w:spacing w:val="1"/>
          <w:sz w:val="18"/>
          <w:szCs w:val="18"/>
        </w:rPr>
        <w:t>n</w:t>
      </w:r>
      <w:r w:rsidRPr="0091159E">
        <w:rPr>
          <w:rFonts w:ascii="Arial" w:eastAsia="Calibri" w:hAnsi="Arial" w:cs="Arial"/>
          <w:sz w:val="18"/>
          <w:szCs w:val="18"/>
        </w:rPr>
        <w:t>ts</w:t>
      </w:r>
      <w:r w:rsidRPr="0091159E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pacing w:val="1"/>
          <w:sz w:val="18"/>
          <w:szCs w:val="18"/>
        </w:rPr>
        <w:t>o</w:t>
      </w:r>
      <w:r w:rsidRPr="0091159E">
        <w:rPr>
          <w:rFonts w:ascii="Arial" w:eastAsia="Calibri" w:hAnsi="Arial" w:cs="Arial"/>
          <w:sz w:val="18"/>
          <w:szCs w:val="18"/>
        </w:rPr>
        <w:t>f</w:t>
      </w:r>
      <w:r w:rsidRPr="0091159E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pacing w:val="1"/>
          <w:sz w:val="18"/>
          <w:szCs w:val="18"/>
        </w:rPr>
        <w:t>th</w:t>
      </w:r>
      <w:r w:rsidRPr="0091159E">
        <w:rPr>
          <w:rFonts w:ascii="Arial" w:eastAsia="Calibri" w:hAnsi="Arial" w:cs="Arial"/>
          <w:sz w:val="18"/>
          <w:szCs w:val="18"/>
        </w:rPr>
        <w:t>e</w:t>
      </w:r>
      <w:r w:rsidRPr="0091159E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pacing w:val="3"/>
          <w:sz w:val="18"/>
          <w:szCs w:val="18"/>
        </w:rPr>
        <w:t>O</w:t>
      </w:r>
      <w:r w:rsidRPr="0091159E">
        <w:rPr>
          <w:rFonts w:ascii="Arial" w:eastAsia="Calibri" w:hAnsi="Arial" w:cs="Arial"/>
          <w:sz w:val="18"/>
          <w:szCs w:val="18"/>
        </w:rPr>
        <w:t>SHA</w:t>
      </w:r>
      <w:r w:rsidRPr="0091159E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pacing w:val="1"/>
          <w:sz w:val="18"/>
          <w:szCs w:val="18"/>
        </w:rPr>
        <w:t>H</w:t>
      </w:r>
      <w:r w:rsidRPr="0091159E">
        <w:rPr>
          <w:rFonts w:ascii="Arial" w:eastAsia="Calibri" w:hAnsi="Arial" w:cs="Arial"/>
          <w:sz w:val="18"/>
          <w:szCs w:val="18"/>
        </w:rPr>
        <w:t>a</w:t>
      </w:r>
      <w:r w:rsidRPr="0091159E">
        <w:rPr>
          <w:rFonts w:ascii="Arial" w:eastAsia="Calibri" w:hAnsi="Arial" w:cs="Arial"/>
          <w:spacing w:val="1"/>
          <w:sz w:val="18"/>
          <w:szCs w:val="18"/>
        </w:rPr>
        <w:t>z</w:t>
      </w:r>
      <w:r w:rsidRPr="0091159E">
        <w:rPr>
          <w:rFonts w:ascii="Arial" w:eastAsia="Calibri" w:hAnsi="Arial" w:cs="Arial"/>
          <w:sz w:val="18"/>
          <w:szCs w:val="18"/>
        </w:rPr>
        <w:t>ard</w:t>
      </w:r>
      <w:r w:rsidRPr="0091159E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z w:val="18"/>
          <w:szCs w:val="18"/>
        </w:rPr>
        <w:t>Co</w:t>
      </w:r>
      <w:r w:rsidRPr="0091159E">
        <w:rPr>
          <w:rFonts w:ascii="Arial" w:eastAsia="Calibri" w:hAnsi="Arial" w:cs="Arial"/>
          <w:spacing w:val="-1"/>
          <w:sz w:val="18"/>
          <w:szCs w:val="18"/>
        </w:rPr>
        <w:t>mm</w:t>
      </w:r>
      <w:r w:rsidRPr="0091159E">
        <w:rPr>
          <w:rFonts w:ascii="Arial" w:eastAsia="Calibri" w:hAnsi="Arial" w:cs="Arial"/>
          <w:spacing w:val="1"/>
          <w:sz w:val="18"/>
          <w:szCs w:val="18"/>
        </w:rPr>
        <w:t>un</w:t>
      </w:r>
      <w:r w:rsidRPr="0091159E">
        <w:rPr>
          <w:rFonts w:ascii="Arial" w:eastAsia="Calibri" w:hAnsi="Arial" w:cs="Arial"/>
          <w:sz w:val="18"/>
          <w:szCs w:val="18"/>
        </w:rPr>
        <w:t>icati</w:t>
      </w:r>
      <w:r w:rsidRPr="0091159E">
        <w:rPr>
          <w:rFonts w:ascii="Arial" w:eastAsia="Calibri" w:hAnsi="Arial" w:cs="Arial"/>
          <w:spacing w:val="1"/>
          <w:sz w:val="18"/>
          <w:szCs w:val="18"/>
        </w:rPr>
        <w:t>o</w:t>
      </w:r>
      <w:r w:rsidRPr="0091159E">
        <w:rPr>
          <w:rFonts w:ascii="Arial" w:eastAsia="Calibri" w:hAnsi="Arial" w:cs="Arial"/>
          <w:sz w:val="18"/>
          <w:szCs w:val="18"/>
        </w:rPr>
        <w:t>n</w:t>
      </w:r>
      <w:r w:rsidRPr="0091159E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z w:val="18"/>
          <w:szCs w:val="18"/>
        </w:rPr>
        <w:t>S</w:t>
      </w:r>
      <w:r w:rsidRPr="0091159E">
        <w:rPr>
          <w:rFonts w:ascii="Arial" w:eastAsia="Calibri" w:hAnsi="Arial" w:cs="Arial"/>
          <w:spacing w:val="1"/>
          <w:sz w:val="18"/>
          <w:szCs w:val="18"/>
        </w:rPr>
        <w:t>t</w:t>
      </w:r>
      <w:r w:rsidRPr="0091159E">
        <w:rPr>
          <w:rFonts w:ascii="Arial" w:eastAsia="Calibri" w:hAnsi="Arial" w:cs="Arial"/>
          <w:sz w:val="18"/>
          <w:szCs w:val="18"/>
        </w:rPr>
        <w:t>a</w:t>
      </w:r>
      <w:r w:rsidRPr="0091159E">
        <w:rPr>
          <w:rFonts w:ascii="Arial" w:eastAsia="Calibri" w:hAnsi="Arial" w:cs="Arial"/>
          <w:spacing w:val="1"/>
          <w:sz w:val="18"/>
          <w:szCs w:val="18"/>
        </w:rPr>
        <w:t>nd</w:t>
      </w:r>
      <w:r w:rsidRPr="0091159E">
        <w:rPr>
          <w:rFonts w:ascii="Arial" w:eastAsia="Calibri" w:hAnsi="Arial" w:cs="Arial"/>
          <w:sz w:val="18"/>
          <w:szCs w:val="18"/>
        </w:rPr>
        <w:t>ard</w:t>
      </w:r>
      <w:r w:rsidRPr="0091159E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z w:val="18"/>
          <w:szCs w:val="18"/>
        </w:rPr>
        <w:t>29</w:t>
      </w:r>
      <w:r w:rsidRPr="0091159E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91159E">
        <w:rPr>
          <w:rFonts w:ascii="Arial" w:eastAsia="Calibri" w:hAnsi="Arial" w:cs="Arial"/>
          <w:sz w:val="18"/>
          <w:szCs w:val="18"/>
        </w:rPr>
        <w:t>C</w:t>
      </w:r>
      <w:r w:rsidRPr="0091159E">
        <w:rPr>
          <w:rFonts w:ascii="Arial" w:eastAsia="Calibri" w:hAnsi="Arial" w:cs="Arial"/>
          <w:spacing w:val="-1"/>
          <w:sz w:val="18"/>
          <w:szCs w:val="18"/>
        </w:rPr>
        <w:t>F</w:t>
      </w:r>
      <w:r w:rsidRPr="0091159E">
        <w:rPr>
          <w:rFonts w:ascii="Arial" w:eastAsia="Calibri" w:hAnsi="Arial" w:cs="Arial"/>
          <w:sz w:val="18"/>
          <w:szCs w:val="18"/>
        </w:rPr>
        <w:t xml:space="preserve">R </w:t>
      </w:r>
      <w:r w:rsidRPr="0091159E">
        <w:rPr>
          <w:rFonts w:ascii="Arial" w:eastAsia="Calibri" w:hAnsi="Arial" w:cs="Arial"/>
          <w:w w:val="99"/>
          <w:sz w:val="18"/>
          <w:szCs w:val="18"/>
        </w:rPr>
        <w:t xml:space="preserve">191 </w:t>
      </w:r>
      <w:r w:rsidRPr="0091159E">
        <w:rPr>
          <w:rFonts w:ascii="Arial" w:eastAsia="Calibri" w:hAnsi="Arial" w:cs="Arial"/>
          <w:spacing w:val="-1"/>
          <w:w w:val="99"/>
          <w:sz w:val="18"/>
          <w:szCs w:val="18"/>
        </w:rPr>
        <w:t>0</w:t>
      </w:r>
      <w:r w:rsidRPr="0091159E">
        <w:rPr>
          <w:rFonts w:ascii="Arial" w:eastAsia="Calibri" w:hAnsi="Arial" w:cs="Arial"/>
          <w:w w:val="99"/>
          <w:sz w:val="18"/>
          <w:szCs w:val="18"/>
        </w:rPr>
        <w:t>.1</w:t>
      </w:r>
      <w:r w:rsidRPr="0091159E">
        <w:rPr>
          <w:rFonts w:ascii="Arial" w:eastAsia="Calibri" w:hAnsi="Arial" w:cs="Arial"/>
          <w:spacing w:val="2"/>
          <w:w w:val="99"/>
          <w:sz w:val="18"/>
          <w:szCs w:val="18"/>
        </w:rPr>
        <w:t>2</w:t>
      </w:r>
      <w:r w:rsidRPr="0091159E">
        <w:rPr>
          <w:rFonts w:ascii="Arial" w:eastAsia="Calibri" w:hAnsi="Arial" w:cs="Arial"/>
          <w:w w:val="99"/>
          <w:sz w:val="18"/>
          <w:szCs w:val="18"/>
        </w:rPr>
        <w:t>00.</w:t>
      </w:r>
    </w:p>
    <w:p w:rsidR="001A5FAB" w:rsidRDefault="001A5FAB" w:rsidP="001A5FAB">
      <w:pPr>
        <w:spacing w:before="4"/>
        <w:ind w:left="215"/>
        <w:rPr>
          <w:rFonts w:ascii="Arial" w:eastAsia="Calibri" w:hAnsi="Arial" w:cs="Arial"/>
          <w:b/>
          <w:sz w:val="18"/>
          <w:szCs w:val="18"/>
        </w:rPr>
      </w:pPr>
    </w:p>
    <w:p w:rsidR="001A5FAB" w:rsidRPr="00CD62B4" w:rsidRDefault="001A5FAB" w:rsidP="001A5FAB">
      <w:pPr>
        <w:spacing w:before="4"/>
        <w:ind w:left="215"/>
        <w:rPr>
          <w:rFonts w:ascii="Arial" w:eastAsia="Calibri" w:hAnsi="Arial" w:cs="Arial"/>
          <w:sz w:val="18"/>
          <w:szCs w:val="18"/>
        </w:rPr>
      </w:pPr>
      <w:r w:rsidRPr="00CD62B4">
        <w:rPr>
          <w:rFonts w:ascii="Arial" w:eastAsia="Calibri" w:hAnsi="Arial" w:cs="Arial"/>
          <w:b/>
          <w:sz w:val="18"/>
          <w:szCs w:val="18"/>
        </w:rPr>
        <w:t>GHS</w:t>
      </w:r>
      <w:r w:rsidRPr="00CD62B4">
        <w:rPr>
          <w:rFonts w:ascii="Arial" w:eastAsia="Calibri" w:hAnsi="Arial" w:cs="Arial"/>
          <w:b/>
          <w:spacing w:val="-4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b/>
          <w:sz w:val="18"/>
          <w:szCs w:val="18"/>
        </w:rPr>
        <w:t>F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ul</w:t>
      </w:r>
      <w:r w:rsidRPr="00CD62B4">
        <w:rPr>
          <w:rFonts w:ascii="Arial" w:eastAsia="Calibri" w:hAnsi="Arial" w:cs="Arial"/>
          <w:b/>
          <w:sz w:val="18"/>
          <w:szCs w:val="18"/>
        </w:rPr>
        <w:t>l</w:t>
      </w:r>
      <w:r w:rsidRPr="00CD62B4">
        <w:rPr>
          <w:rFonts w:ascii="Arial" w:eastAsia="Calibri" w:hAnsi="Arial" w:cs="Arial"/>
          <w:b/>
          <w:spacing w:val="-4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b/>
          <w:sz w:val="18"/>
          <w:szCs w:val="18"/>
        </w:rPr>
        <w:t>T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e</w:t>
      </w:r>
      <w:r w:rsidRPr="00CD62B4">
        <w:rPr>
          <w:rFonts w:ascii="Arial" w:eastAsia="Calibri" w:hAnsi="Arial" w:cs="Arial"/>
          <w:b/>
          <w:sz w:val="18"/>
          <w:szCs w:val="18"/>
        </w:rPr>
        <w:t>xt</w:t>
      </w:r>
      <w:r w:rsidRPr="00CD62B4">
        <w:rPr>
          <w:rFonts w:ascii="Arial" w:eastAsia="Calibri" w:hAnsi="Arial" w:cs="Arial"/>
          <w:b/>
          <w:spacing w:val="-4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b/>
          <w:sz w:val="18"/>
          <w:szCs w:val="18"/>
        </w:rPr>
        <w:t>Ph</w:t>
      </w:r>
      <w:r w:rsidRPr="00CD62B4">
        <w:rPr>
          <w:rFonts w:ascii="Arial" w:eastAsia="Calibri" w:hAnsi="Arial" w:cs="Arial"/>
          <w:b/>
          <w:spacing w:val="1"/>
          <w:sz w:val="18"/>
          <w:szCs w:val="18"/>
        </w:rPr>
        <w:t>r</w:t>
      </w:r>
      <w:r w:rsidRPr="00CD62B4">
        <w:rPr>
          <w:rFonts w:ascii="Arial" w:eastAsia="Calibri" w:hAnsi="Arial" w:cs="Arial"/>
          <w:b/>
          <w:sz w:val="18"/>
          <w:szCs w:val="18"/>
        </w:rPr>
        <w:t>ase</w:t>
      </w:r>
      <w:r w:rsidRPr="00CD62B4">
        <w:rPr>
          <w:rFonts w:ascii="Arial" w:eastAsia="Calibri" w:hAnsi="Arial" w:cs="Arial"/>
          <w:b/>
          <w:spacing w:val="2"/>
          <w:sz w:val="18"/>
          <w:szCs w:val="18"/>
        </w:rPr>
        <w:t>s</w:t>
      </w:r>
      <w:r w:rsidRPr="00CD62B4">
        <w:rPr>
          <w:rFonts w:ascii="Arial" w:eastAsia="Calibri" w:hAnsi="Arial" w:cs="Arial"/>
          <w:sz w:val="18"/>
          <w:szCs w:val="18"/>
        </w:rPr>
        <w:t>:</w:t>
      </w:r>
    </w:p>
    <w:p w:rsidR="001A5FAB" w:rsidRPr="00CD62B4" w:rsidRDefault="001A5FAB" w:rsidP="001A5FAB">
      <w:pPr>
        <w:spacing w:before="5" w:line="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4932"/>
      </w:tblGrid>
      <w:tr w:rsidR="001A5FAB" w:rsidRPr="00CD62B4" w:rsidTr="007015A3">
        <w:trPr>
          <w:trHeight w:hRule="exact" w:val="259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qu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ic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Ac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te</w:t>
            </w:r>
            <w:r w:rsidRPr="00CD62B4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1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z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ar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d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spacing w:val="-10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qu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ic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iro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me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8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-</w:t>
            </w:r>
            <w:r w:rsidRPr="00CD62B4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Acute</w:t>
            </w:r>
            <w:r w:rsidRPr="00CD62B4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z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ard</w:t>
            </w:r>
            <w:r w:rsidRPr="00CD62B4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gory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1</w:t>
            </w:r>
          </w:p>
        </w:tc>
      </w:tr>
      <w:tr w:rsidR="001A5FAB" w:rsidRPr="00CD62B4" w:rsidTr="007015A3">
        <w:trPr>
          <w:trHeight w:hRule="exact" w:val="259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qu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ic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Chro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ic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1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z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ar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d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spacing w:val="-10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qu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ic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iro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me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8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-</w:t>
            </w:r>
            <w:r w:rsidRPr="00CD62B4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Chr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ic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z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ard</w:t>
            </w:r>
            <w:r w:rsidRPr="00CD62B4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Ca</w:t>
            </w:r>
            <w:r w:rsidRPr="00CD62B4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gory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1</w:t>
            </w:r>
          </w:p>
        </w:tc>
      </w:tr>
      <w:tr w:rsidR="001A5FAB" w:rsidRPr="00CD62B4" w:rsidTr="007015A3">
        <w:trPr>
          <w:trHeight w:hRule="exact" w:val="259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Carc.</w:t>
            </w:r>
            <w:r w:rsidRPr="00CD62B4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1B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Carcinog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icity</w:t>
            </w:r>
            <w:r w:rsidRPr="00CD62B4">
              <w:rPr>
                <w:rFonts w:ascii="Arial" w:eastAsia="Calibri" w:hAnsi="Arial" w:cs="Arial"/>
                <w:spacing w:val="-11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Ca</w:t>
            </w:r>
            <w:r w:rsidRPr="00CD62B4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gory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1B</w:t>
            </w:r>
          </w:p>
        </w:tc>
      </w:tr>
      <w:tr w:rsidR="001A5FAB" w:rsidRPr="00CD62B4" w:rsidTr="007015A3">
        <w:trPr>
          <w:trHeight w:hRule="exact" w:val="261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sz w:val="18"/>
                <w:szCs w:val="18"/>
              </w:rPr>
              <w:t>Carc.</w:t>
            </w:r>
            <w:r w:rsidRPr="00CD62B4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sz w:val="18"/>
                <w:szCs w:val="18"/>
              </w:rPr>
              <w:t>Carcinog</w:t>
            </w:r>
            <w:r w:rsidRPr="00CD62B4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icity</w:t>
            </w:r>
            <w:r w:rsidRPr="00CD62B4">
              <w:rPr>
                <w:rFonts w:ascii="Arial" w:eastAsia="Calibri" w:hAnsi="Arial" w:cs="Arial"/>
                <w:spacing w:val="-1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Ca</w:t>
            </w:r>
            <w:r w:rsidRPr="00CD62B4">
              <w:rPr>
                <w:rFonts w:ascii="Arial" w:eastAsia="Calibri" w:hAnsi="Arial" w:cs="Arial"/>
                <w:spacing w:val="3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gory</w:t>
            </w:r>
            <w:r w:rsidRPr="00CD62B4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1A5FAB" w:rsidRPr="00CD62B4" w:rsidTr="007015A3">
        <w:trPr>
          <w:trHeight w:hRule="exact" w:val="259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Co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m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b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.</w:t>
            </w:r>
            <w:r w:rsidRPr="00CD62B4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D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May</w:t>
            </w:r>
            <w:r w:rsidRPr="00CD62B4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form</w:t>
            </w:r>
            <w:r w:rsidRPr="00CD62B4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m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b</w:t>
            </w:r>
            <w:r w:rsidRPr="00CD62B4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u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ti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b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le</w:t>
            </w:r>
            <w:r w:rsidRPr="00CD62B4">
              <w:rPr>
                <w:rFonts w:ascii="Arial" w:eastAsia="Calibri" w:hAnsi="Arial" w:cs="Arial"/>
                <w:spacing w:val="-9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du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tr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ti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spacing w:val="-13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in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ir</w:t>
            </w:r>
          </w:p>
        </w:tc>
      </w:tr>
      <w:tr w:rsidR="001A5FAB" w:rsidRPr="00CD62B4" w:rsidTr="007015A3">
        <w:trPr>
          <w:trHeight w:hRule="exact" w:val="259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r.</w:t>
            </w:r>
            <w:r w:rsidRPr="00CD62B4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1A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odu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cti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-12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ox</w:t>
            </w:r>
            <w:r w:rsidRPr="00CD62B4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i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ty</w:t>
            </w:r>
            <w:r w:rsidRPr="00CD62B4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go</w:t>
            </w:r>
            <w:r w:rsidRPr="00CD62B4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r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y</w:t>
            </w:r>
            <w:r w:rsidRPr="00CD62B4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1A</w:t>
            </w:r>
          </w:p>
        </w:tc>
      </w:tr>
      <w:tr w:rsidR="001A5FAB" w:rsidRPr="00CD62B4" w:rsidTr="007015A3">
        <w:trPr>
          <w:trHeight w:hRule="exact" w:val="259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RE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1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Sp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ci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f</w:t>
            </w:r>
            <w:r w:rsidRPr="00CD62B4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i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arg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organ</w:t>
            </w:r>
            <w:r w:rsidRPr="00CD62B4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xicity</w:t>
            </w:r>
            <w:r w:rsidRPr="00CD62B4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(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d</w:t>
            </w:r>
            <w:r w:rsidRPr="00CD62B4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ex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CD62B4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)</w:t>
            </w:r>
            <w:r w:rsidRPr="00CD62B4">
              <w:rPr>
                <w:rFonts w:ascii="Arial" w:eastAsia="Calibri" w:hAnsi="Arial" w:cs="Arial"/>
                <w:spacing w:val="-8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Ca</w:t>
            </w:r>
            <w:r w:rsidRPr="00CD62B4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gory</w:t>
            </w:r>
            <w:r w:rsidRPr="00CD62B4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1</w:t>
            </w:r>
          </w:p>
        </w:tc>
      </w:tr>
    </w:tbl>
    <w:p w:rsidR="001A5FAB" w:rsidRPr="0091159E" w:rsidRDefault="001A5FAB" w:rsidP="001A5FAB">
      <w:pPr>
        <w:ind w:firstLine="72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4860"/>
      </w:tblGrid>
      <w:tr w:rsidR="001A5FAB" w:rsidRPr="00CD62B4" w:rsidTr="007015A3">
        <w:trPr>
          <w:trHeight w:hRule="exact" w:val="32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350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May</w:t>
            </w:r>
            <w:r w:rsidRPr="00CD62B4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au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an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</w:p>
        </w:tc>
      </w:tr>
      <w:tr w:rsidR="001A5FAB" w:rsidRPr="00CD62B4" w:rsidTr="007015A3">
        <w:trPr>
          <w:trHeight w:hRule="exact" w:val="32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351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Su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d</w:t>
            </w:r>
            <w:r w:rsidRPr="00CD62B4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f</w:t>
            </w:r>
            <w:r w:rsidRPr="00CD62B4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au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g</w:t>
            </w:r>
            <w:r w:rsidRPr="00CD62B4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</w:p>
        </w:tc>
      </w:tr>
      <w:tr w:rsidR="001A5FAB" w:rsidRPr="00CD62B4" w:rsidTr="007015A3">
        <w:trPr>
          <w:trHeight w:hRule="exact" w:val="32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360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May</w:t>
            </w:r>
            <w:r w:rsidRPr="00CD62B4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d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amage</w:t>
            </w:r>
            <w:r w:rsidRPr="00CD62B4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f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rt</w:t>
            </w:r>
            <w:r w:rsidRPr="00CD62B4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>i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lity</w:t>
            </w:r>
            <w:r w:rsidRPr="00CD62B4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or</w:t>
            </w:r>
            <w:r w:rsidRPr="00CD62B4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unb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orn</w:t>
            </w:r>
            <w:r w:rsidRPr="00CD62B4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ild</w:t>
            </w:r>
          </w:p>
        </w:tc>
      </w:tr>
      <w:tr w:rsidR="001A5FAB" w:rsidRPr="00CD62B4" w:rsidTr="007015A3">
        <w:trPr>
          <w:trHeight w:hRule="exact" w:val="32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372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Ca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d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ama</w:t>
            </w:r>
            <w:r w:rsidRPr="00CD62B4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g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 orga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spacing w:val="-5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gh</w:t>
            </w:r>
            <w:r w:rsidRPr="00CD62B4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lo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g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d</w:t>
            </w:r>
            <w:r w:rsidRPr="00CD62B4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CD62B4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d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x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re</w:t>
            </w:r>
          </w:p>
        </w:tc>
      </w:tr>
      <w:tr w:rsidR="001A5FAB" w:rsidRPr="00CD62B4" w:rsidTr="007015A3">
        <w:trPr>
          <w:trHeight w:hRule="exact" w:val="32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400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spacing w:line="24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V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ry</w:t>
            </w:r>
            <w:r w:rsidRPr="00CD62B4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oxic</w:t>
            </w:r>
            <w:r w:rsidRPr="00CD62B4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o 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qu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ic</w:t>
            </w:r>
            <w:r w:rsidRPr="00CD62B4">
              <w:rPr>
                <w:rFonts w:ascii="Arial" w:eastAsia="Calibri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li</w:t>
            </w:r>
            <w:r w:rsidRPr="00CD62B4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f</w:t>
            </w:r>
            <w:r w:rsidRPr="00CD62B4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</w:p>
        </w:tc>
      </w:tr>
      <w:tr w:rsidR="001A5FAB" w:rsidRPr="00CD62B4" w:rsidTr="007015A3">
        <w:trPr>
          <w:trHeight w:hRule="exact" w:val="32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spacing w:val="1"/>
                <w:sz w:val="18"/>
                <w:szCs w:val="18"/>
              </w:rPr>
              <w:t>H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410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FAB" w:rsidRPr="00CD62B4" w:rsidRDefault="001A5FAB" w:rsidP="007015A3">
            <w:pPr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CD62B4">
              <w:rPr>
                <w:rFonts w:ascii="Arial" w:eastAsia="Calibri" w:hAnsi="Arial" w:cs="Arial"/>
                <w:sz w:val="18"/>
                <w:szCs w:val="18"/>
              </w:rPr>
              <w:t>V</w:t>
            </w:r>
            <w:r w:rsidRPr="00CD62B4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ry</w:t>
            </w:r>
            <w:r w:rsidRPr="00CD62B4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oxic</w:t>
            </w:r>
            <w:r w:rsidRPr="00CD62B4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pacing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o a</w:t>
            </w:r>
            <w:r w:rsidRPr="00CD62B4">
              <w:rPr>
                <w:rFonts w:ascii="Arial" w:eastAsia="Calibri" w:hAnsi="Arial" w:cs="Arial"/>
                <w:spacing w:val="1"/>
                <w:sz w:val="18"/>
                <w:szCs w:val="18"/>
              </w:rPr>
              <w:t>qu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1"/>
                <w:sz w:val="18"/>
                <w:szCs w:val="18"/>
              </w:rPr>
              <w:t>t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ic</w:t>
            </w:r>
            <w:r w:rsidRPr="00CD62B4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li</w:t>
            </w:r>
            <w:r w:rsidRPr="00CD62B4">
              <w:rPr>
                <w:rFonts w:ascii="Arial" w:eastAsia="Calibri" w:hAnsi="Arial" w:cs="Arial"/>
                <w:spacing w:val="-1"/>
                <w:sz w:val="18"/>
                <w:szCs w:val="18"/>
              </w:rPr>
              <w:t>f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with</w:t>
            </w:r>
            <w:r w:rsidRPr="00CD62B4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lo</w:t>
            </w:r>
            <w:r w:rsidRPr="00CD62B4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CD62B4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CD62B4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CD62B4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ti</w:t>
            </w:r>
            <w:r w:rsidRPr="00CD62B4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CD62B4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pacing w:val="1"/>
                <w:sz w:val="18"/>
                <w:szCs w:val="18"/>
              </w:rPr>
              <w:t>f</w:t>
            </w:r>
            <w:r w:rsidRPr="00CD62B4">
              <w:rPr>
                <w:rFonts w:ascii="Arial" w:eastAsia="Calibri" w:hAnsi="Arial" w:cs="Arial"/>
                <w:spacing w:val="-1"/>
                <w:sz w:val="18"/>
                <w:szCs w:val="18"/>
              </w:rPr>
              <w:t>f</w:t>
            </w:r>
            <w:r w:rsidRPr="00CD62B4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CD62B4">
              <w:rPr>
                <w:rFonts w:ascii="Arial" w:eastAsia="Calibri" w:hAnsi="Arial" w:cs="Arial"/>
                <w:sz w:val="18"/>
                <w:szCs w:val="18"/>
              </w:rPr>
              <w:t>cts</w:t>
            </w:r>
          </w:p>
        </w:tc>
      </w:tr>
    </w:tbl>
    <w:p w:rsidR="001A5FAB" w:rsidRDefault="001A5FAB" w:rsidP="001A5FAB">
      <w:pPr>
        <w:ind w:firstLine="720"/>
        <w:rPr>
          <w:rFonts w:ascii="Arial" w:hAnsi="Arial" w:cs="Arial"/>
          <w:sz w:val="18"/>
          <w:szCs w:val="18"/>
        </w:rPr>
      </w:pPr>
    </w:p>
    <w:p w:rsidR="007A5DAA" w:rsidRDefault="001A5FAB" w:rsidP="0091159E">
      <w:pPr>
        <w:spacing w:before="41"/>
        <w:ind w:left="715" w:right="276"/>
        <w:rPr>
          <w:rFonts w:ascii="Arial" w:eastAsia="Calibri" w:hAnsi="Arial" w:cs="Arial"/>
          <w:i/>
          <w:sz w:val="18"/>
          <w:szCs w:val="18"/>
        </w:rPr>
      </w:pP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T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h</w:t>
      </w:r>
      <w:r w:rsidRPr="00CD62B4">
        <w:rPr>
          <w:rFonts w:ascii="Arial" w:eastAsia="Calibri" w:hAnsi="Arial" w:cs="Arial"/>
          <w:i/>
          <w:sz w:val="18"/>
          <w:szCs w:val="18"/>
        </w:rPr>
        <w:t>is</w:t>
      </w:r>
      <w:r w:rsidRPr="00CD62B4">
        <w:rPr>
          <w:rFonts w:ascii="Arial" w:eastAsia="Calibri" w:hAnsi="Arial" w:cs="Arial"/>
          <w:i/>
          <w:spacing w:val="-4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z w:val="18"/>
          <w:szCs w:val="18"/>
        </w:rPr>
        <w:t>i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n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f</w:t>
      </w:r>
      <w:r w:rsidRPr="00CD62B4">
        <w:rPr>
          <w:rFonts w:ascii="Arial" w:eastAsia="Calibri" w:hAnsi="Arial" w:cs="Arial"/>
          <w:i/>
          <w:spacing w:val="3"/>
          <w:sz w:val="18"/>
          <w:szCs w:val="18"/>
        </w:rPr>
        <w:t>o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ma</w:t>
      </w:r>
      <w:r w:rsidRPr="00CD62B4">
        <w:rPr>
          <w:rFonts w:ascii="Arial" w:eastAsia="Calibri" w:hAnsi="Arial" w:cs="Arial"/>
          <w:i/>
          <w:sz w:val="18"/>
          <w:szCs w:val="18"/>
        </w:rPr>
        <w:t>ti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o</w:t>
      </w:r>
      <w:r w:rsidRPr="00CD62B4">
        <w:rPr>
          <w:rFonts w:ascii="Arial" w:eastAsia="Calibri" w:hAnsi="Arial" w:cs="Arial"/>
          <w:i/>
          <w:sz w:val="18"/>
          <w:szCs w:val="18"/>
        </w:rPr>
        <w:t>n</w:t>
      </w:r>
      <w:r w:rsidRPr="00CD62B4">
        <w:rPr>
          <w:rFonts w:ascii="Arial" w:eastAsia="Calibri" w:hAnsi="Arial" w:cs="Arial"/>
          <w:i/>
          <w:spacing w:val="-10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z w:val="18"/>
          <w:szCs w:val="18"/>
        </w:rPr>
        <w:t>is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ba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s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e</w:t>
      </w:r>
      <w:r w:rsidRPr="00CD62B4">
        <w:rPr>
          <w:rFonts w:ascii="Arial" w:eastAsia="Calibri" w:hAnsi="Arial" w:cs="Arial"/>
          <w:i/>
          <w:sz w:val="18"/>
          <w:szCs w:val="18"/>
        </w:rPr>
        <w:t>d</w:t>
      </w:r>
      <w:r w:rsidRPr="00CD62B4">
        <w:rPr>
          <w:rFonts w:ascii="Arial" w:eastAsia="Calibri" w:hAnsi="Arial" w:cs="Arial"/>
          <w:i/>
          <w:spacing w:val="-5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o</w:t>
      </w:r>
      <w:r w:rsidRPr="00CD62B4">
        <w:rPr>
          <w:rFonts w:ascii="Arial" w:eastAsia="Calibri" w:hAnsi="Arial" w:cs="Arial"/>
          <w:i/>
          <w:sz w:val="18"/>
          <w:szCs w:val="18"/>
        </w:rPr>
        <w:t>n</w:t>
      </w:r>
      <w:r w:rsidRPr="00CD62B4">
        <w:rPr>
          <w:rFonts w:ascii="Arial" w:eastAsia="Calibri" w:hAnsi="Arial" w:cs="Arial"/>
          <w:i/>
          <w:spacing w:val="2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o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u</w:t>
      </w:r>
      <w:r w:rsidRPr="00CD62B4">
        <w:rPr>
          <w:rFonts w:ascii="Arial" w:eastAsia="Calibri" w:hAnsi="Arial" w:cs="Arial"/>
          <w:i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-4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2"/>
          <w:sz w:val="18"/>
          <w:szCs w:val="18"/>
        </w:rPr>
        <w:t>c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u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en</w:t>
      </w:r>
      <w:r w:rsidRPr="00CD62B4">
        <w:rPr>
          <w:rFonts w:ascii="Arial" w:eastAsia="Calibri" w:hAnsi="Arial" w:cs="Arial"/>
          <w:i/>
          <w:sz w:val="18"/>
          <w:szCs w:val="18"/>
        </w:rPr>
        <w:t>t</w:t>
      </w:r>
      <w:r w:rsidRPr="00CD62B4">
        <w:rPr>
          <w:rFonts w:ascii="Arial" w:eastAsia="Calibri" w:hAnsi="Arial" w:cs="Arial"/>
          <w:i/>
          <w:spacing w:val="-5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z w:val="18"/>
          <w:szCs w:val="18"/>
        </w:rPr>
        <w:t>k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no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w</w:t>
      </w:r>
      <w:r w:rsidRPr="00CD62B4">
        <w:rPr>
          <w:rFonts w:ascii="Arial" w:eastAsia="Calibri" w:hAnsi="Arial" w:cs="Arial"/>
          <w:i/>
          <w:sz w:val="18"/>
          <w:szCs w:val="18"/>
        </w:rPr>
        <w:t>le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dg</w:t>
      </w:r>
      <w:r w:rsidRPr="00CD62B4">
        <w:rPr>
          <w:rFonts w:ascii="Arial" w:eastAsia="Calibri" w:hAnsi="Arial" w:cs="Arial"/>
          <w:i/>
          <w:sz w:val="18"/>
          <w:szCs w:val="18"/>
        </w:rPr>
        <w:t>e</w:t>
      </w:r>
      <w:r w:rsidRPr="00CD62B4">
        <w:rPr>
          <w:rFonts w:ascii="Arial" w:eastAsia="Calibri" w:hAnsi="Arial" w:cs="Arial"/>
          <w:i/>
          <w:spacing w:val="-8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an</w:t>
      </w:r>
      <w:r w:rsidRPr="00CD62B4">
        <w:rPr>
          <w:rFonts w:ascii="Arial" w:eastAsia="Calibri" w:hAnsi="Arial" w:cs="Arial"/>
          <w:i/>
          <w:sz w:val="18"/>
          <w:szCs w:val="18"/>
        </w:rPr>
        <w:t>d</w:t>
      </w:r>
      <w:r w:rsidRPr="00CD62B4">
        <w:rPr>
          <w:rFonts w:ascii="Arial" w:eastAsia="Calibri" w:hAnsi="Arial" w:cs="Arial"/>
          <w:i/>
          <w:spacing w:val="-3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z w:val="18"/>
          <w:szCs w:val="18"/>
        </w:rPr>
        <w:t>is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z w:val="18"/>
          <w:szCs w:val="18"/>
        </w:rPr>
        <w:t>i</w:t>
      </w:r>
      <w:r w:rsidRPr="00CD62B4">
        <w:rPr>
          <w:rFonts w:ascii="Arial" w:eastAsia="Calibri" w:hAnsi="Arial" w:cs="Arial"/>
          <w:i/>
          <w:spacing w:val="-2"/>
          <w:sz w:val="18"/>
          <w:szCs w:val="18"/>
        </w:rPr>
        <w:t>n</w:t>
      </w:r>
      <w:r w:rsidRPr="00CD62B4">
        <w:rPr>
          <w:rFonts w:ascii="Arial" w:eastAsia="Calibri" w:hAnsi="Arial" w:cs="Arial"/>
          <w:i/>
          <w:sz w:val="18"/>
          <w:szCs w:val="18"/>
        </w:rPr>
        <w:t>t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ende</w:t>
      </w:r>
      <w:r w:rsidRPr="00CD62B4">
        <w:rPr>
          <w:rFonts w:ascii="Arial" w:eastAsia="Calibri" w:hAnsi="Arial" w:cs="Arial"/>
          <w:i/>
          <w:sz w:val="18"/>
          <w:szCs w:val="18"/>
        </w:rPr>
        <w:t>d</w:t>
      </w:r>
      <w:r w:rsidRPr="00CD62B4">
        <w:rPr>
          <w:rFonts w:ascii="Arial" w:eastAsia="Calibri" w:hAnsi="Arial" w:cs="Arial"/>
          <w:i/>
          <w:spacing w:val="-7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t</w:t>
      </w:r>
      <w:r w:rsidRPr="00CD62B4">
        <w:rPr>
          <w:rFonts w:ascii="Arial" w:eastAsia="Calibri" w:hAnsi="Arial" w:cs="Arial"/>
          <w:i/>
          <w:sz w:val="18"/>
          <w:szCs w:val="18"/>
        </w:rPr>
        <w:t>o</w:t>
      </w:r>
      <w:r w:rsidRPr="00CD62B4">
        <w:rPr>
          <w:rFonts w:ascii="Arial" w:eastAsia="Calibri" w:hAnsi="Arial" w:cs="Arial"/>
          <w:i/>
          <w:spacing w:val="-4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de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s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c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z w:val="18"/>
          <w:szCs w:val="18"/>
        </w:rPr>
        <w:t>ibe</w:t>
      </w:r>
      <w:r w:rsidRPr="00CD62B4">
        <w:rPr>
          <w:rFonts w:ascii="Arial" w:eastAsia="Calibri" w:hAnsi="Arial" w:cs="Arial"/>
          <w:i/>
          <w:spacing w:val="-6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th</w:t>
      </w:r>
      <w:r w:rsidRPr="00CD62B4">
        <w:rPr>
          <w:rFonts w:ascii="Arial" w:eastAsia="Calibri" w:hAnsi="Arial" w:cs="Arial"/>
          <w:i/>
          <w:sz w:val="18"/>
          <w:szCs w:val="18"/>
        </w:rPr>
        <w:t>e</w:t>
      </w:r>
      <w:r w:rsidRPr="00CD62B4">
        <w:rPr>
          <w:rFonts w:ascii="Arial" w:eastAsia="Calibri" w:hAnsi="Arial" w:cs="Arial"/>
          <w:i/>
          <w:spacing w:val="-2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p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od</w:t>
      </w:r>
      <w:r w:rsidRPr="00CD62B4">
        <w:rPr>
          <w:rFonts w:ascii="Arial" w:eastAsia="Calibri" w:hAnsi="Arial" w:cs="Arial"/>
          <w:i/>
          <w:spacing w:val="-2"/>
          <w:sz w:val="18"/>
          <w:szCs w:val="18"/>
        </w:rPr>
        <w:t>u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c</w:t>
      </w:r>
      <w:r w:rsidRPr="00CD62B4">
        <w:rPr>
          <w:rFonts w:ascii="Arial" w:eastAsia="Calibri" w:hAnsi="Arial" w:cs="Arial"/>
          <w:i/>
          <w:sz w:val="18"/>
          <w:szCs w:val="18"/>
        </w:rPr>
        <w:t>t</w:t>
      </w:r>
      <w:r w:rsidRPr="00CD62B4">
        <w:rPr>
          <w:rFonts w:ascii="Arial" w:eastAsia="Calibri" w:hAnsi="Arial" w:cs="Arial"/>
          <w:i/>
          <w:spacing w:val="-5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f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o</w:t>
      </w:r>
      <w:r w:rsidRPr="00CD62B4">
        <w:rPr>
          <w:rFonts w:ascii="Arial" w:eastAsia="Calibri" w:hAnsi="Arial" w:cs="Arial"/>
          <w:i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-3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th</w:t>
      </w:r>
      <w:r w:rsidRPr="00CD62B4">
        <w:rPr>
          <w:rFonts w:ascii="Arial" w:eastAsia="Calibri" w:hAnsi="Arial" w:cs="Arial"/>
          <w:i/>
          <w:sz w:val="18"/>
          <w:szCs w:val="18"/>
        </w:rPr>
        <w:t>e</w:t>
      </w:r>
      <w:r w:rsidRPr="00CD62B4">
        <w:rPr>
          <w:rFonts w:ascii="Arial" w:eastAsia="Calibri" w:hAnsi="Arial" w:cs="Arial"/>
          <w:i/>
          <w:spacing w:val="-2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pu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po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s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e</w:t>
      </w:r>
      <w:r w:rsidRPr="00CD62B4">
        <w:rPr>
          <w:rFonts w:ascii="Arial" w:eastAsia="Calibri" w:hAnsi="Arial" w:cs="Arial"/>
          <w:i/>
          <w:sz w:val="18"/>
          <w:szCs w:val="18"/>
        </w:rPr>
        <w:t>s</w:t>
      </w:r>
      <w:r w:rsidRPr="00CD62B4">
        <w:rPr>
          <w:rFonts w:ascii="Arial" w:eastAsia="Calibri" w:hAnsi="Arial" w:cs="Arial"/>
          <w:i/>
          <w:spacing w:val="3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o</w:t>
      </w:r>
      <w:r w:rsidRPr="00CD62B4">
        <w:rPr>
          <w:rFonts w:ascii="Arial" w:eastAsia="Calibri" w:hAnsi="Arial" w:cs="Arial"/>
          <w:i/>
          <w:sz w:val="18"/>
          <w:szCs w:val="18"/>
        </w:rPr>
        <w:t>f</w:t>
      </w:r>
      <w:r w:rsidRPr="00CD62B4">
        <w:rPr>
          <w:rFonts w:ascii="Arial" w:eastAsia="Calibri" w:hAnsi="Arial" w:cs="Arial"/>
          <w:i/>
          <w:spacing w:val="-3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hea</w:t>
      </w:r>
      <w:r w:rsidRPr="00CD62B4">
        <w:rPr>
          <w:rFonts w:ascii="Arial" w:eastAsia="Calibri" w:hAnsi="Arial" w:cs="Arial"/>
          <w:i/>
          <w:sz w:val="18"/>
          <w:szCs w:val="18"/>
        </w:rPr>
        <w:t>lt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h</w:t>
      </w:r>
      <w:r w:rsidRPr="00CD62B4">
        <w:rPr>
          <w:rFonts w:ascii="Arial" w:eastAsia="Calibri" w:hAnsi="Arial" w:cs="Arial"/>
          <w:i/>
          <w:sz w:val="18"/>
          <w:szCs w:val="18"/>
        </w:rPr>
        <w:t>,</w:t>
      </w:r>
      <w:r w:rsidRPr="00CD62B4">
        <w:rPr>
          <w:rFonts w:ascii="Arial" w:eastAsia="Calibri" w:hAnsi="Arial" w:cs="Arial"/>
          <w:i/>
          <w:spacing w:val="-6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z w:val="18"/>
          <w:szCs w:val="18"/>
        </w:rPr>
        <w:t>s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a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f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e</w:t>
      </w:r>
      <w:r w:rsidRPr="00CD62B4">
        <w:rPr>
          <w:rFonts w:ascii="Arial" w:eastAsia="Calibri" w:hAnsi="Arial" w:cs="Arial"/>
          <w:i/>
          <w:sz w:val="18"/>
          <w:szCs w:val="18"/>
        </w:rPr>
        <w:t>ty</w:t>
      </w:r>
      <w:r w:rsidRPr="00CD62B4">
        <w:rPr>
          <w:rFonts w:ascii="Arial" w:eastAsia="Calibri" w:hAnsi="Arial" w:cs="Arial"/>
          <w:i/>
          <w:spacing w:val="-5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an</w:t>
      </w:r>
      <w:r w:rsidRPr="00CD62B4">
        <w:rPr>
          <w:rFonts w:ascii="Arial" w:eastAsia="Calibri" w:hAnsi="Arial" w:cs="Arial"/>
          <w:i/>
          <w:sz w:val="18"/>
          <w:szCs w:val="18"/>
        </w:rPr>
        <w:t xml:space="preserve">d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en</w:t>
      </w:r>
      <w:r w:rsidRPr="00CD62B4">
        <w:rPr>
          <w:rFonts w:ascii="Arial" w:eastAsia="Calibri" w:hAnsi="Arial" w:cs="Arial"/>
          <w:i/>
          <w:sz w:val="18"/>
          <w:szCs w:val="18"/>
        </w:rPr>
        <w:t>vi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onmen</w:t>
      </w:r>
      <w:r w:rsidRPr="00CD62B4">
        <w:rPr>
          <w:rFonts w:ascii="Arial" w:eastAsia="Calibri" w:hAnsi="Arial" w:cs="Arial"/>
          <w:i/>
          <w:sz w:val="18"/>
          <w:szCs w:val="18"/>
        </w:rPr>
        <w:t>t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a</w:t>
      </w:r>
      <w:r w:rsidRPr="00CD62B4">
        <w:rPr>
          <w:rFonts w:ascii="Arial" w:eastAsia="Calibri" w:hAnsi="Arial" w:cs="Arial"/>
          <w:i/>
          <w:sz w:val="18"/>
          <w:szCs w:val="18"/>
        </w:rPr>
        <w:t>l</w:t>
      </w:r>
      <w:r w:rsidRPr="00CD62B4">
        <w:rPr>
          <w:rFonts w:ascii="Arial" w:eastAsia="Calibri" w:hAnsi="Arial" w:cs="Arial"/>
          <w:i/>
          <w:spacing w:val="-12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equ</w:t>
      </w:r>
      <w:r w:rsidRPr="00CD62B4">
        <w:rPr>
          <w:rFonts w:ascii="Arial" w:eastAsia="Calibri" w:hAnsi="Arial" w:cs="Arial"/>
          <w:i/>
          <w:sz w:val="18"/>
          <w:szCs w:val="18"/>
        </w:rPr>
        <w:t>i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emen</w:t>
      </w:r>
      <w:r w:rsidRPr="00CD62B4">
        <w:rPr>
          <w:rFonts w:ascii="Arial" w:eastAsia="Calibri" w:hAnsi="Arial" w:cs="Arial"/>
          <w:i/>
          <w:sz w:val="18"/>
          <w:szCs w:val="18"/>
        </w:rPr>
        <w:t>ts</w:t>
      </w:r>
      <w:r w:rsidRPr="00CD62B4">
        <w:rPr>
          <w:rFonts w:ascii="Arial" w:eastAsia="Calibri" w:hAnsi="Arial" w:cs="Arial"/>
          <w:i/>
          <w:spacing w:val="-11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on</w:t>
      </w:r>
      <w:r w:rsidRPr="00CD62B4">
        <w:rPr>
          <w:rFonts w:ascii="Arial" w:eastAsia="Calibri" w:hAnsi="Arial" w:cs="Arial"/>
          <w:i/>
          <w:sz w:val="18"/>
          <w:szCs w:val="18"/>
        </w:rPr>
        <w:t>ly.</w:t>
      </w:r>
      <w:r w:rsidRPr="00CD62B4">
        <w:rPr>
          <w:rFonts w:ascii="Arial" w:eastAsia="Calibri" w:hAnsi="Arial" w:cs="Arial"/>
          <w:i/>
          <w:spacing w:val="-4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z w:val="18"/>
          <w:szCs w:val="18"/>
        </w:rPr>
        <w:t>It s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hou</w:t>
      </w:r>
      <w:r w:rsidRPr="00CD62B4">
        <w:rPr>
          <w:rFonts w:ascii="Arial" w:eastAsia="Calibri" w:hAnsi="Arial" w:cs="Arial"/>
          <w:i/>
          <w:sz w:val="18"/>
          <w:szCs w:val="18"/>
        </w:rPr>
        <w:t>ld</w:t>
      </w:r>
      <w:r w:rsidRPr="00CD62B4">
        <w:rPr>
          <w:rFonts w:ascii="Arial" w:eastAsia="Calibri" w:hAnsi="Arial" w:cs="Arial"/>
          <w:i/>
          <w:spacing w:val="-4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no</w:t>
      </w:r>
      <w:r w:rsidRPr="00CD62B4">
        <w:rPr>
          <w:rFonts w:ascii="Arial" w:eastAsia="Calibri" w:hAnsi="Arial" w:cs="Arial"/>
          <w:i/>
          <w:sz w:val="18"/>
          <w:szCs w:val="18"/>
        </w:rPr>
        <w:t>t</w:t>
      </w:r>
      <w:r w:rsidRPr="00CD62B4">
        <w:rPr>
          <w:rFonts w:ascii="Arial" w:eastAsia="Calibri" w:hAnsi="Arial" w:cs="Arial"/>
          <w:i/>
          <w:spacing w:val="-2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z w:val="18"/>
          <w:szCs w:val="18"/>
        </w:rPr>
        <w:t>t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he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e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f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o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z w:val="18"/>
          <w:szCs w:val="18"/>
        </w:rPr>
        <w:t>e</w:t>
      </w:r>
      <w:r w:rsidRPr="00CD62B4">
        <w:rPr>
          <w:rFonts w:ascii="Arial" w:eastAsia="Calibri" w:hAnsi="Arial" w:cs="Arial"/>
          <w:i/>
          <w:spacing w:val="-7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b</w:t>
      </w:r>
      <w:r w:rsidRPr="00CD62B4">
        <w:rPr>
          <w:rFonts w:ascii="Arial" w:eastAsia="Calibri" w:hAnsi="Arial" w:cs="Arial"/>
          <w:i/>
          <w:sz w:val="18"/>
          <w:szCs w:val="18"/>
        </w:rPr>
        <w:t>e</w:t>
      </w:r>
      <w:r w:rsidRPr="00CD62B4">
        <w:rPr>
          <w:rFonts w:ascii="Arial" w:eastAsia="Calibri" w:hAnsi="Arial" w:cs="Arial"/>
          <w:i/>
          <w:spacing w:val="-3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con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s</w:t>
      </w:r>
      <w:r w:rsidRPr="00CD62B4">
        <w:rPr>
          <w:rFonts w:ascii="Arial" w:eastAsia="Calibri" w:hAnsi="Arial" w:cs="Arial"/>
          <w:i/>
          <w:sz w:val="18"/>
          <w:szCs w:val="18"/>
        </w:rPr>
        <w:t>t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ue</w:t>
      </w:r>
      <w:r w:rsidRPr="00CD62B4">
        <w:rPr>
          <w:rFonts w:ascii="Arial" w:eastAsia="Calibri" w:hAnsi="Arial" w:cs="Arial"/>
          <w:i/>
          <w:sz w:val="18"/>
          <w:szCs w:val="18"/>
        </w:rPr>
        <w:t>d</w:t>
      </w:r>
      <w:r w:rsidRPr="00CD62B4">
        <w:rPr>
          <w:rFonts w:ascii="Arial" w:eastAsia="Calibri" w:hAnsi="Arial" w:cs="Arial"/>
          <w:i/>
          <w:spacing w:val="-8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a</w:t>
      </w:r>
      <w:r w:rsidRPr="00CD62B4">
        <w:rPr>
          <w:rFonts w:ascii="Arial" w:eastAsia="Calibri" w:hAnsi="Arial" w:cs="Arial"/>
          <w:i/>
          <w:sz w:val="18"/>
          <w:szCs w:val="18"/>
        </w:rPr>
        <w:t>s</w:t>
      </w:r>
      <w:r w:rsidRPr="00CD62B4">
        <w:rPr>
          <w:rFonts w:ascii="Arial" w:eastAsia="Calibri" w:hAnsi="Arial" w:cs="Arial"/>
          <w:i/>
          <w:spacing w:val="-3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gua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an</w:t>
      </w:r>
      <w:r w:rsidRPr="00CD62B4">
        <w:rPr>
          <w:rFonts w:ascii="Arial" w:eastAsia="Calibri" w:hAnsi="Arial" w:cs="Arial"/>
          <w:i/>
          <w:sz w:val="18"/>
          <w:szCs w:val="18"/>
        </w:rPr>
        <w:t>t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ee</w:t>
      </w:r>
      <w:r w:rsidRPr="00CD62B4">
        <w:rPr>
          <w:rFonts w:ascii="Arial" w:eastAsia="Calibri" w:hAnsi="Arial" w:cs="Arial"/>
          <w:i/>
          <w:sz w:val="18"/>
          <w:szCs w:val="18"/>
        </w:rPr>
        <w:t>ing</w:t>
      </w:r>
      <w:r w:rsidRPr="00CD62B4">
        <w:rPr>
          <w:rFonts w:ascii="Arial" w:eastAsia="Calibri" w:hAnsi="Arial" w:cs="Arial"/>
          <w:i/>
          <w:spacing w:val="-10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a</w:t>
      </w:r>
      <w:r w:rsidRPr="00CD62B4">
        <w:rPr>
          <w:rFonts w:ascii="Arial" w:eastAsia="Calibri" w:hAnsi="Arial" w:cs="Arial"/>
          <w:i/>
          <w:spacing w:val="-2"/>
          <w:sz w:val="18"/>
          <w:szCs w:val="18"/>
        </w:rPr>
        <w:t>n</w:t>
      </w:r>
      <w:r w:rsidRPr="00CD62B4">
        <w:rPr>
          <w:rFonts w:ascii="Arial" w:eastAsia="Calibri" w:hAnsi="Arial" w:cs="Arial"/>
          <w:i/>
          <w:sz w:val="18"/>
          <w:szCs w:val="18"/>
        </w:rPr>
        <w:t>y</w:t>
      </w:r>
      <w:r w:rsidRPr="00CD62B4">
        <w:rPr>
          <w:rFonts w:ascii="Arial" w:eastAsia="Calibri" w:hAnsi="Arial" w:cs="Arial"/>
          <w:i/>
          <w:spacing w:val="-3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z w:val="18"/>
          <w:szCs w:val="18"/>
        </w:rPr>
        <w:t>sp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ec</w:t>
      </w:r>
      <w:r w:rsidRPr="00CD62B4">
        <w:rPr>
          <w:rFonts w:ascii="Arial" w:eastAsia="Calibri" w:hAnsi="Arial" w:cs="Arial"/>
          <w:i/>
          <w:sz w:val="18"/>
          <w:szCs w:val="18"/>
        </w:rPr>
        <w:t>i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f</w:t>
      </w:r>
      <w:r w:rsidRPr="00CD62B4">
        <w:rPr>
          <w:rFonts w:ascii="Arial" w:eastAsia="Calibri" w:hAnsi="Arial" w:cs="Arial"/>
          <w:i/>
          <w:sz w:val="18"/>
          <w:szCs w:val="18"/>
        </w:rPr>
        <w:t>ic</w:t>
      </w:r>
      <w:r w:rsidRPr="00CD62B4">
        <w:rPr>
          <w:rFonts w:ascii="Arial" w:eastAsia="Calibri" w:hAnsi="Arial" w:cs="Arial"/>
          <w:i/>
          <w:spacing w:val="-5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p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ope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z w:val="18"/>
          <w:szCs w:val="18"/>
        </w:rPr>
        <w:t>ty</w:t>
      </w:r>
      <w:r w:rsidRPr="00CD62B4">
        <w:rPr>
          <w:rFonts w:ascii="Arial" w:eastAsia="Calibri" w:hAnsi="Arial" w:cs="Arial"/>
          <w:i/>
          <w:spacing w:val="-7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o</w:t>
      </w:r>
      <w:r w:rsidRPr="00CD62B4">
        <w:rPr>
          <w:rFonts w:ascii="Arial" w:eastAsia="Calibri" w:hAnsi="Arial" w:cs="Arial"/>
          <w:i/>
          <w:sz w:val="18"/>
          <w:szCs w:val="18"/>
        </w:rPr>
        <w:t>f</w:t>
      </w:r>
      <w:r w:rsidRPr="00CD62B4">
        <w:rPr>
          <w:rFonts w:ascii="Arial" w:eastAsia="Calibri" w:hAnsi="Arial" w:cs="Arial"/>
          <w:i/>
          <w:spacing w:val="-3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th</w:t>
      </w:r>
      <w:r w:rsidRPr="00CD62B4">
        <w:rPr>
          <w:rFonts w:ascii="Arial" w:eastAsia="Calibri" w:hAnsi="Arial" w:cs="Arial"/>
          <w:i/>
          <w:sz w:val="18"/>
          <w:szCs w:val="18"/>
        </w:rPr>
        <w:t>e</w:t>
      </w:r>
      <w:r w:rsidRPr="00CD62B4">
        <w:rPr>
          <w:rFonts w:ascii="Arial" w:eastAsia="Calibri" w:hAnsi="Arial" w:cs="Arial"/>
          <w:i/>
          <w:spacing w:val="-2"/>
          <w:sz w:val="18"/>
          <w:szCs w:val="18"/>
        </w:rPr>
        <w:t xml:space="preserve"> 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p</w:t>
      </w:r>
      <w:r w:rsidRPr="00CD62B4">
        <w:rPr>
          <w:rFonts w:ascii="Arial" w:eastAsia="Calibri" w:hAnsi="Arial" w:cs="Arial"/>
          <w:i/>
          <w:spacing w:val="-1"/>
          <w:sz w:val="18"/>
          <w:szCs w:val="18"/>
        </w:rPr>
        <w:t>r</w:t>
      </w:r>
      <w:r w:rsidRPr="00CD62B4">
        <w:rPr>
          <w:rFonts w:ascii="Arial" w:eastAsia="Calibri" w:hAnsi="Arial" w:cs="Arial"/>
          <w:i/>
          <w:spacing w:val="1"/>
          <w:sz w:val="18"/>
          <w:szCs w:val="18"/>
        </w:rPr>
        <w:t>oduc</w:t>
      </w:r>
      <w:r>
        <w:rPr>
          <w:rFonts w:ascii="Arial" w:eastAsia="Calibri" w:hAnsi="Arial" w:cs="Arial"/>
          <w:i/>
          <w:sz w:val="18"/>
          <w:szCs w:val="18"/>
        </w:rPr>
        <w:t>t.</w:t>
      </w:r>
    </w:p>
    <w:sectPr w:rsidR="007A5DAA" w:rsidSect="00CD62B4">
      <w:pgSz w:w="11920" w:h="16840"/>
      <w:pgMar w:top="1440" w:right="1440" w:bottom="1440" w:left="1440" w:header="781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9FA" w:rsidRDefault="003A39FA">
      <w:r>
        <w:separator/>
      </w:r>
    </w:p>
  </w:endnote>
  <w:endnote w:type="continuationSeparator" w:id="0">
    <w:p w:rsidR="003A39FA" w:rsidRDefault="003A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9E" w:rsidRDefault="00911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0709002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91159E" w:rsidRPr="0091159E" w:rsidRDefault="0091159E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159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115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1159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9115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1159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115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1159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115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1159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9115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1159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115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159E" w:rsidRDefault="0091159E" w:rsidP="0091159E">
    <w:pPr>
      <w:pStyle w:val="Footer"/>
      <w:tabs>
        <w:tab w:val="clear" w:pos="4680"/>
        <w:tab w:val="clear" w:pos="9360"/>
        <w:tab w:val="left" w:pos="5979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9E" w:rsidRDefault="00911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9FA" w:rsidRDefault="003A39FA">
      <w:r>
        <w:separator/>
      </w:r>
    </w:p>
  </w:footnote>
  <w:footnote w:type="continuationSeparator" w:id="0">
    <w:p w:rsidR="003A39FA" w:rsidRDefault="003A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9E" w:rsidRDefault="00911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835"/>
      <w:gridCol w:w="1170"/>
      <w:gridCol w:w="1170"/>
      <w:gridCol w:w="835"/>
    </w:tblGrid>
    <w:tr w:rsidR="007015A3" w:rsidTr="007015A3">
      <w:tc>
        <w:tcPr>
          <w:tcW w:w="583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15A3" w:rsidRPr="00F55DB4" w:rsidRDefault="007015A3" w:rsidP="00DC7933">
          <w:pPr>
            <w:pStyle w:val="Header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55FFD619" wp14:editId="52C56FCC">
                <wp:extent cx="1828800" cy="365760"/>
                <wp:effectExtent l="0" t="0" r="0" b="0"/>
                <wp:docPr id="16" name="Picture 2" descr="tdaGulMxG0WjaO1OSTnaAplygemlogo2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daGulMxG0WjaO1OSTnaAplygemlogo2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gridSpan w:val="3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15A3" w:rsidRPr="003875DF" w:rsidRDefault="007015A3" w:rsidP="00DC7933">
          <w:pPr>
            <w:pStyle w:val="Header"/>
            <w:jc w:val="center"/>
            <w:rPr>
              <w:b/>
              <w:sz w:val="28"/>
              <w:szCs w:val="28"/>
            </w:rPr>
          </w:pPr>
          <w:r w:rsidRPr="003875DF">
            <w:rPr>
              <w:b/>
              <w:sz w:val="28"/>
              <w:szCs w:val="28"/>
            </w:rPr>
            <w:t>Safety Data Sheet</w:t>
          </w:r>
        </w:p>
      </w:tc>
    </w:tr>
    <w:tr w:rsidR="007015A3" w:rsidTr="007015A3">
      <w:tc>
        <w:tcPr>
          <w:tcW w:w="583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7015A3" w:rsidRDefault="007015A3" w:rsidP="00DC7933">
          <w:pPr>
            <w:pStyle w:val="Header"/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According to Federal Register / Vol. 77, No. 58 / Monday, March 26, 2012 / Rules and Regulations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015A3" w:rsidRDefault="007015A3" w:rsidP="00DC7933">
          <w:pPr>
            <w:pStyle w:val="Header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Revision Date:</w:t>
          </w:r>
        </w:p>
        <w:p w:rsidR="007015A3" w:rsidRDefault="007015A3" w:rsidP="00DC7933">
          <w:pPr>
            <w:pStyle w:val="Header"/>
            <w:jc w:val="center"/>
          </w:pPr>
          <w:r>
            <w:rPr>
              <w:rFonts w:ascii="Calibri" w:hAnsi="Calibri" w:cs="Calibri"/>
              <w:color w:val="000000"/>
              <w:sz w:val="14"/>
              <w:szCs w:val="14"/>
            </w:rPr>
            <w:t>08/03/2018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015A3" w:rsidRDefault="007015A3" w:rsidP="00DC7933">
          <w:pPr>
            <w:pStyle w:val="Header"/>
            <w:jc w:val="center"/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 xml:space="preserve">Date of issue: </w:t>
          </w:r>
          <w:r>
            <w:rPr>
              <w:rFonts w:ascii="Calibri" w:hAnsi="Calibri" w:cs="Calibri"/>
              <w:color w:val="000000"/>
              <w:sz w:val="14"/>
              <w:szCs w:val="14"/>
            </w:rPr>
            <w:t>5</w:t>
          </w: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/</w:t>
          </w:r>
          <w:r>
            <w:rPr>
              <w:rFonts w:ascii="Calibri" w:hAnsi="Calibri" w:cs="Calibri"/>
              <w:color w:val="000000"/>
              <w:sz w:val="14"/>
              <w:szCs w:val="14"/>
            </w:rPr>
            <w:t>22/2015</w:t>
          </w:r>
        </w:p>
      </w:tc>
      <w:tc>
        <w:tcPr>
          <w:tcW w:w="83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7015A3" w:rsidRDefault="007015A3" w:rsidP="00DC7933">
          <w:pPr>
            <w:pStyle w:val="Header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Version:</w:t>
          </w:r>
        </w:p>
        <w:p w:rsidR="007015A3" w:rsidRDefault="007015A3" w:rsidP="00DC7933">
          <w:pPr>
            <w:pStyle w:val="Header"/>
            <w:jc w:val="center"/>
          </w:pPr>
          <w:r>
            <w:rPr>
              <w:rFonts w:ascii="Calibri" w:hAnsi="Calibri" w:cs="Calibri"/>
              <w:color w:val="000000"/>
              <w:sz w:val="14"/>
              <w:szCs w:val="14"/>
            </w:rPr>
            <w:t>4</w:t>
          </w: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.0</w:t>
          </w:r>
        </w:p>
      </w:tc>
    </w:tr>
    <w:tr w:rsidR="007015A3" w:rsidTr="007015A3">
      <w:tc>
        <w:tcPr>
          <w:tcW w:w="9010" w:type="dxa"/>
          <w:gridSpan w:val="4"/>
          <w:vAlign w:val="center"/>
        </w:tcPr>
        <w:p w:rsidR="007015A3" w:rsidRPr="00054167" w:rsidRDefault="007015A3" w:rsidP="00DC7933">
          <w:pPr>
            <w:tabs>
              <w:tab w:val="left" w:pos="10780"/>
            </w:tabs>
            <w:spacing w:before="24"/>
            <w:ind w:right="-20"/>
            <w:jc w:val="center"/>
            <w:rPr>
              <w:rFonts w:ascii="Calibri" w:eastAsia="Calibri" w:hAnsi="Calibri" w:cs="Calibri"/>
              <w:b/>
              <w:bCs/>
              <w:color w:val="FFFFFF"/>
              <w:w w:val="99"/>
              <w:sz w:val="32"/>
              <w:szCs w:val="32"/>
              <w:highlight w:val="black"/>
            </w:rPr>
          </w:pPr>
          <w:r>
            <w:rPr>
              <w:rFonts w:ascii="Calibri" w:hAnsi="Calibri" w:cs="Calibri"/>
              <w:b/>
              <w:bCs/>
              <w:color w:val="000000"/>
              <w:sz w:val="32"/>
              <w:szCs w:val="32"/>
            </w:rPr>
            <w:t>STEEL SIDING AND ACCESSORIES</w:t>
          </w:r>
        </w:p>
      </w:tc>
    </w:tr>
  </w:tbl>
  <w:p w:rsidR="007015A3" w:rsidRDefault="00701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9E" w:rsidRDefault="00911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F50"/>
    <w:multiLevelType w:val="hybridMultilevel"/>
    <w:tmpl w:val="203E3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958CE"/>
    <w:multiLevelType w:val="hybridMultilevel"/>
    <w:tmpl w:val="30463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B59D9"/>
    <w:multiLevelType w:val="hybridMultilevel"/>
    <w:tmpl w:val="5F3048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E658A"/>
    <w:multiLevelType w:val="hybridMultilevel"/>
    <w:tmpl w:val="A2FE9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4019C"/>
    <w:multiLevelType w:val="hybridMultilevel"/>
    <w:tmpl w:val="4F20E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E3EC8"/>
    <w:multiLevelType w:val="hybridMultilevel"/>
    <w:tmpl w:val="DC3A33B6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6" w15:restartNumberingAfterBreak="0">
    <w:nsid w:val="1BD03B9D"/>
    <w:multiLevelType w:val="hybridMultilevel"/>
    <w:tmpl w:val="677A3B9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FF66B01"/>
    <w:multiLevelType w:val="hybridMultilevel"/>
    <w:tmpl w:val="06F663A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246B5EB1"/>
    <w:multiLevelType w:val="hybridMultilevel"/>
    <w:tmpl w:val="DFB47878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9" w15:restartNumberingAfterBreak="0">
    <w:nsid w:val="301E2BC3"/>
    <w:multiLevelType w:val="hybridMultilevel"/>
    <w:tmpl w:val="075A65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314B5728"/>
    <w:multiLevelType w:val="hybridMultilevel"/>
    <w:tmpl w:val="AEA8EB3C"/>
    <w:lvl w:ilvl="0" w:tplc="04090003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</w:abstractNum>
  <w:abstractNum w:abstractNumId="11" w15:restartNumberingAfterBreak="0">
    <w:nsid w:val="360B72E0"/>
    <w:multiLevelType w:val="hybridMultilevel"/>
    <w:tmpl w:val="9B9C2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F75052"/>
    <w:multiLevelType w:val="hybridMultilevel"/>
    <w:tmpl w:val="3CEA4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727C6"/>
    <w:multiLevelType w:val="hybridMultilevel"/>
    <w:tmpl w:val="3F32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F6B91"/>
    <w:multiLevelType w:val="hybridMultilevel"/>
    <w:tmpl w:val="62AA8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59190C"/>
    <w:multiLevelType w:val="hybridMultilevel"/>
    <w:tmpl w:val="205CD7C6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4DC0076B"/>
    <w:multiLevelType w:val="hybridMultilevel"/>
    <w:tmpl w:val="2C286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715B88"/>
    <w:multiLevelType w:val="hybridMultilevel"/>
    <w:tmpl w:val="14127C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97EC0"/>
    <w:multiLevelType w:val="hybridMultilevel"/>
    <w:tmpl w:val="DAE4E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DA50B2"/>
    <w:multiLevelType w:val="hybridMultilevel"/>
    <w:tmpl w:val="AD0C5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CA0BA6">
      <w:start w:val="11"/>
      <w:numFmt w:val="bullet"/>
      <w:lvlText w:val=""/>
      <w:lvlJc w:val="left"/>
      <w:pPr>
        <w:ind w:left="2880" w:hanging="360"/>
      </w:pPr>
      <w:rPr>
        <w:rFonts w:ascii="Wingdings" w:eastAsia="Calibri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9A25A7"/>
    <w:multiLevelType w:val="hybridMultilevel"/>
    <w:tmpl w:val="51582DEC"/>
    <w:lvl w:ilvl="0" w:tplc="04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633111C9"/>
    <w:multiLevelType w:val="hybridMultilevel"/>
    <w:tmpl w:val="C8BA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C24325"/>
    <w:multiLevelType w:val="hybridMultilevel"/>
    <w:tmpl w:val="5C1C00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8D909ED"/>
    <w:multiLevelType w:val="multilevel"/>
    <w:tmpl w:val="18BAEA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3026DBF"/>
    <w:multiLevelType w:val="hybridMultilevel"/>
    <w:tmpl w:val="DCC64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F12FF3"/>
    <w:multiLevelType w:val="hybridMultilevel"/>
    <w:tmpl w:val="60AE89B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9755060"/>
    <w:multiLevelType w:val="multilevel"/>
    <w:tmpl w:val="87682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27" w15:restartNumberingAfterBreak="0">
    <w:nsid w:val="7CE52DD2"/>
    <w:multiLevelType w:val="hybridMultilevel"/>
    <w:tmpl w:val="07A475AE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8" w15:restartNumberingAfterBreak="0">
    <w:nsid w:val="7D2559E3"/>
    <w:multiLevelType w:val="hybridMultilevel"/>
    <w:tmpl w:val="2034DD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EC92947"/>
    <w:multiLevelType w:val="hybridMultilevel"/>
    <w:tmpl w:val="68AA9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4"/>
  </w:num>
  <w:num w:numId="5">
    <w:abstractNumId w:val="26"/>
  </w:num>
  <w:num w:numId="6">
    <w:abstractNumId w:val="8"/>
  </w:num>
  <w:num w:numId="7">
    <w:abstractNumId w:val="24"/>
  </w:num>
  <w:num w:numId="8">
    <w:abstractNumId w:val="4"/>
  </w:num>
  <w:num w:numId="9">
    <w:abstractNumId w:val="16"/>
  </w:num>
  <w:num w:numId="10">
    <w:abstractNumId w:val="28"/>
  </w:num>
  <w:num w:numId="11">
    <w:abstractNumId w:val="18"/>
  </w:num>
  <w:num w:numId="12">
    <w:abstractNumId w:val="3"/>
  </w:num>
  <w:num w:numId="13">
    <w:abstractNumId w:val="25"/>
  </w:num>
  <w:num w:numId="14">
    <w:abstractNumId w:val="2"/>
  </w:num>
  <w:num w:numId="15">
    <w:abstractNumId w:val="20"/>
  </w:num>
  <w:num w:numId="16">
    <w:abstractNumId w:val="7"/>
  </w:num>
  <w:num w:numId="17">
    <w:abstractNumId w:val="0"/>
  </w:num>
  <w:num w:numId="18">
    <w:abstractNumId w:val="10"/>
  </w:num>
  <w:num w:numId="19">
    <w:abstractNumId w:val="9"/>
  </w:num>
  <w:num w:numId="20">
    <w:abstractNumId w:val="6"/>
  </w:num>
  <w:num w:numId="21">
    <w:abstractNumId w:val="17"/>
  </w:num>
  <w:num w:numId="22">
    <w:abstractNumId w:val="5"/>
  </w:num>
  <w:num w:numId="23">
    <w:abstractNumId w:val="15"/>
  </w:num>
  <w:num w:numId="24">
    <w:abstractNumId w:val="22"/>
  </w:num>
  <w:num w:numId="25">
    <w:abstractNumId w:val="1"/>
  </w:num>
  <w:num w:numId="26">
    <w:abstractNumId w:val="11"/>
  </w:num>
  <w:num w:numId="27">
    <w:abstractNumId w:val="19"/>
  </w:num>
  <w:num w:numId="28">
    <w:abstractNumId w:val="29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4"/>
    <w:rsid w:val="000345AD"/>
    <w:rsid w:val="0009123D"/>
    <w:rsid w:val="000C2168"/>
    <w:rsid w:val="00162CC9"/>
    <w:rsid w:val="0018168D"/>
    <w:rsid w:val="00191CD8"/>
    <w:rsid w:val="001A5FAB"/>
    <w:rsid w:val="00365EA6"/>
    <w:rsid w:val="003A39FA"/>
    <w:rsid w:val="003B0577"/>
    <w:rsid w:val="00690069"/>
    <w:rsid w:val="006C2583"/>
    <w:rsid w:val="007015A3"/>
    <w:rsid w:val="007A5DAA"/>
    <w:rsid w:val="008216F4"/>
    <w:rsid w:val="008F259B"/>
    <w:rsid w:val="0091159E"/>
    <w:rsid w:val="009178AD"/>
    <w:rsid w:val="009210E9"/>
    <w:rsid w:val="00947D83"/>
    <w:rsid w:val="00CD62B4"/>
    <w:rsid w:val="00D45AE1"/>
    <w:rsid w:val="00DC7933"/>
    <w:rsid w:val="00E42212"/>
    <w:rsid w:val="00F16E96"/>
    <w:rsid w:val="00F45900"/>
    <w:rsid w:val="00F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590C1"/>
  <w15:docId w15:val="{E0C649C0-B1B1-401B-87BD-98946F2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5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83"/>
  </w:style>
  <w:style w:type="paragraph" w:styleId="Footer">
    <w:name w:val="footer"/>
    <w:basedOn w:val="Normal"/>
    <w:link w:val="FooterChar"/>
    <w:uiPriority w:val="99"/>
    <w:unhideWhenUsed/>
    <w:rsid w:val="00F95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83"/>
  </w:style>
  <w:style w:type="table" w:styleId="TableGrid">
    <w:name w:val="Table Grid"/>
    <w:basedOn w:val="TableNormal"/>
    <w:uiPriority w:val="59"/>
    <w:rsid w:val="00F955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B4"/>
    <w:pPr>
      <w:ind w:left="720"/>
      <w:contextualSpacing/>
    </w:pPr>
  </w:style>
  <w:style w:type="paragraph" w:customStyle="1" w:styleId="Default">
    <w:name w:val="Default"/>
    <w:rsid w:val="000345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gem.co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9E2A-DC4B-42EC-88C8-DE9AB9B8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16</Pages>
  <Words>6828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Bass</dc:creator>
  <cp:lastModifiedBy>Terry Bass</cp:lastModifiedBy>
  <cp:revision>5</cp:revision>
  <dcterms:created xsi:type="dcterms:W3CDTF">2018-08-03T16:30:00Z</dcterms:created>
  <dcterms:modified xsi:type="dcterms:W3CDTF">2018-08-03T21:14:00Z</dcterms:modified>
</cp:coreProperties>
</file>